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A2190" w:rsidRPr="00A53744" w:rsidRDefault="007813C2">
      <w:pPr>
        <w:rPr>
          <w:rFonts w:ascii="メイリオ" w:eastAsia="メイリオ" w:hAnsi="メイリオ"/>
          <w:sz w:val="21"/>
          <w:szCs w:val="21"/>
        </w:rPr>
      </w:pPr>
      <w:r>
        <w:rPr>
          <w:rFonts w:ascii="メイリオ" w:eastAsia="メイリオ" w:hAnsi="メイリオ" w:cs="ＭＳ 明朝"/>
          <w:noProof/>
          <w:sz w:val="80"/>
          <w:szCs w:val="80"/>
        </w:rPr>
        <mc:AlternateContent>
          <mc:Choice Requires="wps">
            <w:drawing>
              <wp:anchor distT="0" distB="0" distL="114300" distR="114300" simplePos="0" relativeHeight="251806720" behindDoc="0" locked="0" layoutInCell="1" allowOverlap="1" wp14:anchorId="3CE47654" wp14:editId="239C4417">
                <wp:simplePos x="0" y="0"/>
                <wp:positionH relativeFrom="column">
                  <wp:posOffset>385445</wp:posOffset>
                </wp:positionH>
                <wp:positionV relativeFrom="paragraph">
                  <wp:posOffset>415290</wp:posOffset>
                </wp:positionV>
                <wp:extent cx="3152775" cy="771525"/>
                <wp:effectExtent l="19050" t="19050" r="28575" b="2200275"/>
                <wp:wrapNone/>
                <wp:docPr id="29" name="角丸四角形吹き出し 29"/>
                <wp:cNvGraphicFramePr/>
                <a:graphic xmlns:a="http://schemas.openxmlformats.org/drawingml/2006/main">
                  <a:graphicData uri="http://schemas.microsoft.com/office/word/2010/wordprocessingShape">
                    <wps:wsp>
                      <wps:cNvSpPr/>
                      <wps:spPr>
                        <a:xfrm>
                          <a:off x="0" y="0"/>
                          <a:ext cx="3152775" cy="771525"/>
                        </a:xfrm>
                        <a:prstGeom prst="wedgeRoundRectCallout">
                          <a:avLst>
                            <a:gd name="adj1" fmla="val 39773"/>
                            <a:gd name="adj2" fmla="val 316655"/>
                            <a:gd name="adj3" fmla="val 16667"/>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13C2" w:rsidRPr="007813C2" w:rsidRDefault="007813C2" w:rsidP="007813C2">
                            <w:pPr>
                              <w:rPr>
                                <w:rFonts w:hint="eastAsia"/>
                                <w:color w:val="000000" w:themeColor="text1"/>
                              </w:rPr>
                            </w:pPr>
                            <w:r w:rsidRPr="007813C2">
                              <w:rPr>
                                <w:rFonts w:hint="eastAsia"/>
                                <w:color w:val="000000" w:themeColor="text1"/>
                              </w:rPr>
                              <w:t>基本的に</w:t>
                            </w:r>
                            <w:r>
                              <w:rPr>
                                <w:rFonts w:hint="eastAsia"/>
                                <w:color w:val="000000" w:themeColor="text1"/>
                              </w:rPr>
                              <w:t>すべての</w:t>
                            </w:r>
                            <w:r w:rsidRPr="007813C2">
                              <w:rPr>
                                <w:color w:val="000000" w:themeColor="text1"/>
                              </w:rPr>
                              <w:t>黄色の部分に記入する。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4765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9" o:spid="_x0000_s1026" type="#_x0000_t62" style="position:absolute;left:0;text-align:left;margin-left:30.35pt;margin-top:32.7pt;width:248.25pt;height:60.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" adj="19391,79197" fillcolor="white [3212]" strokecolor="black [3213]" strokeweight="2.25pt">
                <v:textbox>
                  <w:txbxContent>
                    <w:p w:rsidR="007813C2" w:rsidRPr="007813C2" w:rsidRDefault="007813C2" w:rsidP="007813C2">
                      <w:pPr>
                        <w:rPr>
                          <w:rFonts w:hint="eastAsia"/>
                          <w:color w:val="000000" w:themeColor="text1"/>
                        </w:rPr>
                      </w:pPr>
                      <w:r w:rsidRPr="007813C2">
                        <w:rPr>
                          <w:rFonts w:hint="eastAsia"/>
                          <w:color w:val="000000" w:themeColor="text1"/>
                        </w:rPr>
                        <w:t>基本的に</w:t>
                      </w:r>
                      <w:r>
                        <w:rPr>
                          <w:rFonts w:hint="eastAsia"/>
                          <w:color w:val="000000" w:themeColor="text1"/>
                        </w:rPr>
                        <w:t>すべての</w:t>
                      </w:r>
                      <w:r w:rsidRPr="007813C2">
                        <w:rPr>
                          <w:color w:val="000000" w:themeColor="text1"/>
                        </w:rPr>
                        <w:t>黄色の部分に記入する。</w:t>
                      </w:r>
                    </w:p>
                  </w:txbxContent>
                </v:textbox>
              </v:shape>
            </w:pict>
          </mc:Fallback>
        </mc:AlternateContent>
      </w:r>
    </w:p>
    <w:p w:rsidR="00DA2190" w:rsidRPr="00A53744" w:rsidRDefault="00DA2190">
      <w:pPr>
        <w:rPr>
          <w:rFonts w:ascii="メイリオ" w:eastAsia="メイリオ" w:hAnsi="メイリオ"/>
          <w:sz w:val="21"/>
          <w:szCs w:val="21"/>
        </w:rPr>
      </w:pPr>
    </w:p>
    <w:p w:rsidR="00DA2190" w:rsidRPr="00A53744" w:rsidRDefault="00DA2190">
      <w:pPr>
        <w:rPr>
          <w:rFonts w:ascii="メイリオ" w:eastAsia="メイリオ" w:hAnsi="メイリオ"/>
          <w:sz w:val="21"/>
          <w:szCs w:val="21"/>
        </w:rPr>
      </w:pPr>
    </w:p>
    <w:p w:rsidR="00DA2190" w:rsidRPr="00A53744" w:rsidRDefault="00FD1FE5" w:rsidP="00A53744">
      <w:pPr>
        <w:jc w:val="center"/>
        <w:rPr>
          <w:rFonts w:ascii="メイリオ" w:eastAsia="メイリオ" w:hAnsi="メイリオ"/>
        </w:rPr>
      </w:pPr>
      <w:r>
        <w:rPr>
          <w:rFonts w:ascii="メイリオ" w:eastAsia="メイリオ" w:hAnsi="メイリオ" w:cs="ＭＳ 明朝"/>
          <w:noProof/>
          <w:sz w:val="80"/>
          <w:szCs w:val="80"/>
        </w:rPr>
        <mc:AlternateContent>
          <mc:Choice Requires="wps">
            <w:drawing>
              <wp:anchor distT="0" distB="0" distL="114300" distR="114300" simplePos="0" relativeHeight="251769856" behindDoc="0" locked="0" layoutInCell="1" allowOverlap="1">
                <wp:simplePos x="0" y="0"/>
                <wp:positionH relativeFrom="column">
                  <wp:posOffset>3747770</wp:posOffset>
                </wp:positionH>
                <wp:positionV relativeFrom="paragraph">
                  <wp:posOffset>567690</wp:posOffset>
                </wp:positionV>
                <wp:extent cx="1800225" cy="771525"/>
                <wp:effectExtent l="152400" t="19050" r="28575" b="523875"/>
                <wp:wrapNone/>
                <wp:docPr id="6" name="角丸四角形吹き出し 6"/>
                <wp:cNvGraphicFramePr/>
                <a:graphic xmlns:a="http://schemas.openxmlformats.org/drawingml/2006/main">
                  <a:graphicData uri="http://schemas.microsoft.com/office/word/2010/wordprocessingShape">
                    <wps:wsp>
                      <wps:cNvSpPr/>
                      <wps:spPr>
                        <a:xfrm>
                          <a:off x="0" y="0"/>
                          <a:ext cx="1800225" cy="771525"/>
                        </a:xfrm>
                        <a:prstGeom prst="wedgeRoundRectCallout">
                          <a:avLst>
                            <a:gd name="adj1" fmla="val -53315"/>
                            <a:gd name="adj2" fmla="val 106778"/>
                            <a:gd name="adj3" fmla="val 16667"/>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1FE5" w:rsidRPr="00FD1FE5" w:rsidRDefault="00FD1FE5" w:rsidP="00FD1FE5">
                            <w:pPr>
                              <w:rPr>
                                <w:rFonts w:hint="eastAsia"/>
                                <w:color w:val="000000" w:themeColor="text1"/>
                              </w:rPr>
                            </w:pPr>
                            <w:r w:rsidRPr="00FD1FE5">
                              <w:rPr>
                                <w:rFonts w:hint="eastAsia"/>
                                <w:b/>
                                <w:color w:val="000000" w:themeColor="text1"/>
                              </w:rPr>
                              <w:t>洪水</w:t>
                            </w:r>
                            <w:r>
                              <w:rPr>
                                <w:color w:val="000000" w:themeColor="text1"/>
                              </w:rPr>
                              <w:t>or</w:t>
                            </w:r>
                            <w:r w:rsidRPr="00FD1FE5">
                              <w:rPr>
                                <w:b/>
                                <w:color w:val="000000" w:themeColor="text1"/>
                              </w:rPr>
                              <w:t>土砂災害</w:t>
                            </w:r>
                            <w:r>
                              <w:rPr>
                                <w:color w:val="000000" w:themeColor="text1"/>
                              </w:rPr>
                              <w:t>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6" o:spid="_x0000_s1027" type="#_x0000_t62" style="position:absolute;left:0;text-align:left;margin-left:295.1pt;margin-top:44.7pt;width:141.75pt;height:60.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" adj="-716,33864" fillcolor="white [3212]" strokecolor="black [3213]" strokeweight="2.25pt">
                <v:textbox>
                  <w:txbxContent>
                    <w:p w:rsidR="00FD1FE5" w:rsidRPr="00FD1FE5" w:rsidRDefault="00FD1FE5" w:rsidP="00FD1FE5">
                      <w:pPr>
                        <w:rPr>
                          <w:rFonts w:hint="eastAsia"/>
                          <w:color w:val="000000" w:themeColor="text1"/>
                        </w:rPr>
                      </w:pPr>
                      <w:r w:rsidRPr="00FD1FE5">
                        <w:rPr>
                          <w:rFonts w:hint="eastAsia"/>
                          <w:b/>
                          <w:color w:val="000000" w:themeColor="text1"/>
                        </w:rPr>
                        <w:t>洪水</w:t>
                      </w:r>
                      <w:r>
                        <w:rPr>
                          <w:color w:val="000000" w:themeColor="text1"/>
                        </w:rPr>
                        <w:t>or</w:t>
                      </w:r>
                      <w:r w:rsidRPr="00FD1FE5">
                        <w:rPr>
                          <w:b/>
                          <w:color w:val="000000" w:themeColor="text1"/>
                        </w:rPr>
                        <w:t>土砂災害</w:t>
                      </w:r>
                      <w:r>
                        <w:rPr>
                          <w:color w:val="000000" w:themeColor="text1"/>
                        </w:rPr>
                        <w:t>を記入</w:t>
                      </w:r>
                    </w:p>
                  </w:txbxContent>
                </v:textbox>
              </v:shape>
            </w:pict>
          </mc:Fallback>
        </mc:AlternateContent>
      </w:r>
      <w:r w:rsidR="00DA2190" w:rsidRPr="00A53744">
        <w:rPr>
          <w:rFonts w:ascii="メイリオ" w:eastAsia="メイリオ" w:hAnsi="メイリオ" w:cs="ＭＳ 明朝"/>
          <w:sz w:val="80"/>
          <w:szCs w:val="80"/>
        </w:rPr>
        <w:t>避難確保計画</w:t>
      </w:r>
    </w:p>
    <w:tbl>
      <w:tblPr>
        <w:tblpPr w:leftFromText="142" w:rightFromText="142" w:vertAnchor="text" w:horzAnchor="margin" w:tblpY="475"/>
        <w:tblW w:w="0" w:type="auto"/>
        <w:tblLayout w:type="fixed"/>
        <w:tblLook w:val="0000" w:firstRow="0" w:lastRow="0" w:firstColumn="0" w:lastColumn="0" w:noHBand="0" w:noVBand="0"/>
      </w:tblPr>
      <w:tblGrid>
        <w:gridCol w:w="3686"/>
        <w:gridCol w:w="4678"/>
        <w:gridCol w:w="708"/>
      </w:tblGrid>
      <w:tr w:rsidR="00A53744" w:rsidRPr="00A53744" w:rsidTr="00A53744">
        <w:tc>
          <w:tcPr>
            <w:tcW w:w="3686" w:type="dxa"/>
            <w:shd w:val="clear" w:color="auto" w:fill="auto"/>
          </w:tcPr>
          <w:p w:rsidR="00A53744" w:rsidRPr="00A53744" w:rsidRDefault="00A53744" w:rsidP="00A53744">
            <w:pPr>
              <w:jc w:val="left"/>
              <w:rPr>
                <w:rFonts w:ascii="メイリオ" w:eastAsia="メイリオ" w:hAnsi="メイリオ"/>
              </w:rPr>
            </w:pPr>
            <w:r>
              <w:rPr>
                <w:rFonts w:ascii="メイリオ" w:eastAsia="メイリオ" w:hAnsi="メイリオ" w:cs="ＭＳ 明朝"/>
                <w:sz w:val="44"/>
                <w:szCs w:val="44"/>
              </w:rPr>
              <w:t>【</w:t>
            </w:r>
            <w:r w:rsidRPr="00F221C6">
              <w:rPr>
                <w:rFonts w:ascii="メイリオ" w:eastAsia="メイリオ" w:hAnsi="メイリオ" w:cs="ＭＳ 明朝" w:hint="eastAsia"/>
                <w:spacing w:val="73"/>
                <w:kern w:val="0"/>
                <w:sz w:val="44"/>
                <w:szCs w:val="44"/>
                <w:fitText w:val="2200" w:id="-1808487680"/>
              </w:rPr>
              <w:t>対象災</w:t>
            </w:r>
            <w:r w:rsidRPr="00F221C6">
              <w:rPr>
                <w:rFonts w:ascii="メイリオ" w:eastAsia="メイリオ" w:hAnsi="メイリオ" w:cs="ＭＳ 明朝" w:hint="eastAsia"/>
                <w:spacing w:val="1"/>
                <w:kern w:val="0"/>
                <w:sz w:val="44"/>
                <w:szCs w:val="44"/>
                <w:fitText w:val="2200" w:id="-1808487680"/>
              </w:rPr>
              <w:t>害</w:t>
            </w:r>
            <w:r w:rsidRPr="00A53744">
              <w:rPr>
                <w:rFonts w:ascii="メイリオ" w:eastAsia="メイリオ" w:hAnsi="メイリオ" w:cs="ＭＳ 明朝"/>
                <w:sz w:val="44"/>
                <w:szCs w:val="44"/>
              </w:rPr>
              <w:t>：</w:t>
            </w:r>
          </w:p>
        </w:tc>
        <w:tc>
          <w:tcPr>
            <w:tcW w:w="4678" w:type="dxa"/>
            <w:shd w:val="clear" w:color="auto" w:fill="FFFF00"/>
            <w:vAlign w:val="center"/>
          </w:tcPr>
          <w:p w:rsidR="00A53744" w:rsidRPr="00A53744" w:rsidRDefault="00A53744" w:rsidP="00A53744">
            <w:pPr>
              <w:snapToGrid w:val="0"/>
              <w:jc w:val="center"/>
              <w:rPr>
                <w:rFonts w:ascii="メイリオ" w:eastAsia="メイリオ" w:hAnsi="メイリオ"/>
                <w:sz w:val="28"/>
                <w:szCs w:val="28"/>
              </w:rPr>
            </w:pPr>
          </w:p>
        </w:tc>
        <w:tc>
          <w:tcPr>
            <w:tcW w:w="708" w:type="dxa"/>
            <w:shd w:val="clear" w:color="auto" w:fill="auto"/>
          </w:tcPr>
          <w:p w:rsidR="00A53744" w:rsidRPr="00A53744" w:rsidRDefault="00A53744" w:rsidP="00A53744">
            <w:pPr>
              <w:jc w:val="right"/>
              <w:rPr>
                <w:rFonts w:ascii="メイリオ" w:eastAsia="メイリオ" w:hAnsi="メイリオ"/>
              </w:rPr>
            </w:pPr>
            <w:r w:rsidRPr="00A53744">
              <w:rPr>
                <w:rFonts w:ascii="メイリオ" w:eastAsia="メイリオ" w:hAnsi="メイリオ" w:cs="ＭＳ 明朝"/>
                <w:sz w:val="44"/>
                <w:szCs w:val="44"/>
              </w:rPr>
              <w:t>】</w:t>
            </w:r>
          </w:p>
        </w:tc>
      </w:tr>
    </w:tbl>
    <w:p w:rsidR="00DA2190" w:rsidRPr="00A53744" w:rsidRDefault="00DA2190">
      <w:pPr>
        <w:rPr>
          <w:rFonts w:ascii="メイリオ" w:eastAsia="メイリオ" w:hAnsi="メイリオ"/>
        </w:rPr>
      </w:pPr>
    </w:p>
    <w:p w:rsidR="00DA2190" w:rsidRPr="00A53744" w:rsidRDefault="00DA2190">
      <w:pPr>
        <w:rPr>
          <w:rFonts w:ascii="メイリオ" w:eastAsia="メイリオ" w:hAnsi="メイリオ"/>
        </w:rPr>
      </w:pPr>
    </w:p>
    <w:tbl>
      <w:tblPr>
        <w:tblW w:w="9072" w:type="dxa"/>
        <w:tblInd w:w="108" w:type="dxa"/>
        <w:tblLayout w:type="fixed"/>
        <w:tblLook w:val="0000" w:firstRow="0" w:lastRow="0" w:firstColumn="0" w:lastColumn="0" w:noHBand="0" w:noVBand="0"/>
      </w:tblPr>
      <w:tblGrid>
        <w:gridCol w:w="3686"/>
        <w:gridCol w:w="4678"/>
        <w:gridCol w:w="708"/>
      </w:tblGrid>
      <w:tr w:rsidR="00DA2190" w:rsidRPr="00A53744" w:rsidTr="007813C2">
        <w:tc>
          <w:tcPr>
            <w:tcW w:w="3686" w:type="dxa"/>
            <w:shd w:val="clear" w:color="auto" w:fill="auto"/>
          </w:tcPr>
          <w:p w:rsidR="00DA2190" w:rsidRPr="00A53744" w:rsidRDefault="00DA2190">
            <w:pPr>
              <w:jc w:val="left"/>
              <w:rPr>
                <w:rFonts w:ascii="メイリオ" w:eastAsia="メイリオ" w:hAnsi="メイリオ"/>
              </w:rPr>
            </w:pPr>
            <w:r w:rsidRPr="00A53744">
              <w:rPr>
                <w:rFonts w:ascii="メイリオ" w:eastAsia="メイリオ" w:hAnsi="メイリオ" w:cs="ＭＳ 明朝"/>
                <w:sz w:val="44"/>
                <w:szCs w:val="44"/>
              </w:rPr>
              <w:t>【</w:t>
            </w:r>
            <w:r w:rsidRPr="00F221C6">
              <w:rPr>
                <w:rFonts w:ascii="メイリオ" w:eastAsia="メイリオ" w:hAnsi="メイリオ" w:cs="ＭＳ 明朝"/>
                <w:spacing w:val="220"/>
                <w:kern w:val="0"/>
                <w:sz w:val="44"/>
                <w:szCs w:val="44"/>
                <w:fitText w:val="2200" w:id="-1808487424"/>
              </w:rPr>
              <w:t>施設</w:t>
            </w:r>
            <w:r w:rsidRPr="00F221C6">
              <w:rPr>
                <w:rFonts w:ascii="メイリオ" w:eastAsia="メイリオ" w:hAnsi="メイリオ" w:cs="ＭＳ 明朝"/>
                <w:kern w:val="0"/>
                <w:sz w:val="44"/>
                <w:szCs w:val="44"/>
                <w:fitText w:val="2200" w:id="-1808487424"/>
              </w:rPr>
              <w:t>名</w:t>
            </w:r>
            <w:r w:rsidRPr="00A53744">
              <w:rPr>
                <w:rFonts w:ascii="メイリオ" w:eastAsia="メイリオ" w:hAnsi="メイリオ" w:cs="ＭＳ 明朝"/>
                <w:sz w:val="44"/>
                <w:szCs w:val="44"/>
              </w:rPr>
              <w:t>：</w:t>
            </w:r>
          </w:p>
        </w:tc>
        <w:tc>
          <w:tcPr>
            <w:tcW w:w="4678" w:type="dxa"/>
            <w:shd w:val="clear" w:color="auto" w:fill="FFFF00"/>
            <w:vAlign w:val="center"/>
          </w:tcPr>
          <w:p w:rsidR="00DA2190" w:rsidRPr="00A53744" w:rsidRDefault="00DA2190">
            <w:pPr>
              <w:snapToGrid w:val="0"/>
              <w:jc w:val="center"/>
              <w:rPr>
                <w:rFonts w:ascii="メイリオ" w:eastAsia="メイリオ" w:hAnsi="メイリオ"/>
                <w:sz w:val="28"/>
                <w:szCs w:val="28"/>
              </w:rPr>
            </w:pPr>
          </w:p>
        </w:tc>
        <w:tc>
          <w:tcPr>
            <w:tcW w:w="708" w:type="dxa"/>
            <w:shd w:val="clear" w:color="auto" w:fill="auto"/>
          </w:tcPr>
          <w:p w:rsidR="00DA2190" w:rsidRPr="00A53744" w:rsidRDefault="00DA2190">
            <w:pPr>
              <w:jc w:val="right"/>
              <w:rPr>
                <w:rFonts w:ascii="メイリオ" w:eastAsia="メイリオ" w:hAnsi="メイリオ"/>
              </w:rPr>
            </w:pPr>
            <w:r w:rsidRPr="00A53744">
              <w:rPr>
                <w:rFonts w:ascii="メイリオ" w:eastAsia="メイリオ" w:hAnsi="メイリオ" w:cs="ＭＳ 明朝"/>
                <w:sz w:val="44"/>
                <w:szCs w:val="44"/>
              </w:rPr>
              <w:t>】</w:t>
            </w:r>
          </w:p>
        </w:tc>
      </w:tr>
      <w:tr w:rsidR="0080061D" w:rsidRPr="00A53744" w:rsidTr="007813C2">
        <w:tc>
          <w:tcPr>
            <w:tcW w:w="3686" w:type="dxa"/>
            <w:shd w:val="clear" w:color="auto" w:fill="auto"/>
          </w:tcPr>
          <w:p w:rsidR="0080061D" w:rsidRPr="00A53744" w:rsidRDefault="0080061D" w:rsidP="0080061D">
            <w:pPr>
              <w:jc w:val="left"/>
              <w:rPr>
                <w:rFonts w:ascii="メイリオ" w:eastAsia="メイリオ" w:hAnsi="メイリオ"/>
                <w:sz w:val="44"/>
                <w:szCs w:val="44"/>
              </w:rPr>
            </w:pPr>
            <w:r w:rsidRPr="00A53744">
              <w:rPr>
                <w:rFonts w:ascii="メイリオ" w:eastAsia="メイリオ" w:hAnsi="メイリオ" w:cs="ＭＳ 明朝"/>
                <w:sz w:val="44"/>
                <w:szCs w:val="44"/>
              </w:rPr>
              <w:t>【</w:t>
            </w:r>
            <w:r w:rsidRPr="00F221C6">
              <w:rPr>
                <w:rFonts w:ascii="メイリオ" w:eastAsia="メイリオ" w:hAnsi="メイリオ" w:cs="ＭＳ 明朝"/>
                <w:w w:val="83"/>
                <w:kern w:val="0"/>
                <w:sz w:val="44"/>
                <w:szCs w:val="44"/>
                <w:fitText w:val="2200" w:id="-1808487423"/>
              </w:rPr>
              <w:t>サービス種</w:t>
            </w:r>
            <w:r w:rsidRPr="00F221C6">
              <w:rPr>
                <w:rFonts w:ascii="メイリオ" w:eastAsia="メイリオ" w:hAnsi="メイリオ" w:cs="ＭＳ 明朝"/>
                <w:spacing w:val="4"/>
                <w:w w:val="83"/>
                <w:kern w:val="0"/>
                <w:sz w:val="44"/>
                <w:szCs w:val="44"/>
                <w:fitText w:val="2200" w:id="-1808487423"/>
              </w:rPr>
              <w:t>別</w:t>
            </w:r>
            <w:r w:rsidRPr="00A53744">
              <w:rPr>
                <w:rFonts w:ascii="メイリオ" w:eastAsia="メイリオ" w:hAnsi="メイリオ" w:cs="ＭＳ 明朝"/>
                <w:sz w:val="44"/>
                <w:szCs w:val="44"/>
              </w:rPr>
              <w:t>：</w:t>
            </w:r>
          </w:p>
        </w:tc>
        <w:tc>
          <w:tcPr>
            <w:tcW w:w="4678" w:type="dxa"/>
            <w:shd w:val="clear" w:color="auto" w:fill="FFFF00"/>
            <w:vAlign w:val="center"/>
          </w:tcPr>
          <w:p w:rsidR="0080061D" w:rsidRPr="00A53744" w:rsidRDefault="0080061D" w:rsidP="00A53744">
            <w:pPr>
              <w:jc w:val="center"/>
              <w:rPr>
                <w:rFonts w:ascii="メイリオ" w:eastAsia="メイリオ" w:hAnsi="メイリオ"/>
                <w:sz w:val="28"/>
                <w:szCs w:val="28"/>
              </w:rPr>
            </w:pPr>
          </w:p>
        </w:tc>
        <w:tc>
          <w:tcPr>
            <w:tcW w:w="708" w:type="dxa"/>
            <w:shd w:val="clear" w:color="auto" w:fill="auto"/>
            <w:vAlign w:val="center"/>
          </w:tcPr>
          <w:p w:rsidR="0080061D" w:rsidRPr="00A53744" w:rsidRDefault="0080061D">
            <w:pPr>
              <w:jc w:val="right"/>
              <w:rPr>
                <w:rFonts w:ascii="メイリオ" w:eastAsia="メイリオ" w:hAnsi="メイリオ"/>
                <w:sz w:val="44"/>
                <w:szCs w:val="44"/>
              </w:rPr>
            </w:pPr>
            <w:r w:rsidRPr="00A53744">
              <w:rPr>
                <w:rFonts w:ascii="メイリオ" w:eastAsia="メイリオ" w:hAnsi="メイリオ" w:hint="eastAsia"/>
                <w:sz w:val="44"/>
                <w:szCs w:val="44"/>
              </w:rPr>
              <w:t>】</w:t>
            </w:r>
          </w:p>
        </w:tc>
      </w:tr>
    </w:tbl>
    <w:p w:rsidR="00DA2190" w:rsidRPr="00A53744" w:rsidRDefault="00FD1FE5">
      <w:pPr>
        <w:rPr>
          <w:rFonts w:ascii="メイリオ" w:eastAsia="メイリオ" w:hAnsi="メイリオ"/>
        </w:rPr>
      </w:pPr>
      <w:r>
        <w:rPr>
          <w:rFonts w:ascii="メイリオ" w:eastAsia="メイリオ" w:hAnsi="メイリオ" w:cs="ＭＳ 明朝"/>
          <w:noProof/>
          <w:sz w:val="80"/>
          <w:szCs w:val="80"/>
        </w:rPr>
        <mc:AlternateContent>
          <mc:Choice Requires="wps">
            <w:drawing>
              <wp:anchor distT="0" distB="0" distL="114300" distR="114300" simplePos="0" relativeHeight="251771904" behindDoc="0" locked="0" layoutInCell="1" allowOverlap="1" wp14:anchorId="690AA0F9" wp14:editId="57CE4F3D">
                <wp:simplePos x="0" y="0"/>
                <wp:positionH relativeFrom="column">
                  <wp:posOffset>1014095</wp:posOffset>
                </wp:positionH>
                <wp:positionV relativeFrom="paragraph">
                  <wp:posOffset>161290</wp:posOffset>
                </wp:positionV>
                <wp:extent cx="2733675" cy="771525"/>
                <wp:effectExtent l="19050" t="1009650" r="295275" b="28575"/>
                <wp:wrapNone/>
                <wp:docPr id="7" name="角丸四角形吹き出し 7"/>
                <wp:cNvGraphicFramePr/>
                <a:graphic xmlns:a="http://schemas.openxmlformats.org/drawingml/2006/main">
                  <a:graphicData uri="http://schemas.microsoft.com/office/word/2010/wordprocessingShape">
                    <wps:wsp>
                      <wps:cNvSpPr/>
                      <wps:spPr>
                        <a:xfrm>
                          <a:off x="0" y="0"/>
                          <a:ext cx="2733675" cy="771525"/>
                        </a:xfrm>
                        <a:prstGeom prst="wedgeRoundRectCallout">
                          <a:avLst>
                            <a:gd name="adj1" fmla="val 57486"/>
                            <a:gd name="adj2" fmla="val -168531"/>
                            <a:gd name="adj3" fmla="val 16667"/>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1FE5" w:rsidRPr="00FD1FE5" w:rsidRDefault="00FD1FE5" w:rsidP="00FD1FE5">
                            <w:pPr>
                              <w:rPr>
                                <w:rFonts w:hint="eastAsia"/>
                                <w:color w:val="000000" w:themeColor="text1"/>
                              </w:rPr>
                            </w:pPr>
                            <w:r>
                              <w:rPr>
                                <w:rFonts w:hint="eastAsia"/>
                                <w:b/>
                                <w:color w:val="000000" w:themeColor="text1"/>
                              </w:rPr>
                              <w:t>施設名</w:t>
                            </w:r>
                            <w:r w:rsidRPr="00FD1FE5">
                              <w:rPr>
                                <w:color w:val="000000" w:themeColor="text1"/>
                              </w:rPr>
                              <w:t>と行っている</w:t>
                            </w:r>
                            <w:r>
                              <w:rPr>
                                <w:b/>
                                <w:color w:val="000000" w:themeColor="text1"/>
                              </w:rPr>
                              <w:t>サービス（事業）</w:t>
                            </w:r>
                            <w:r w:rsidRPr="00FD1FE5">
                              <w:rPr>
                                <w:color w:val="000000" w:themeColor="text1"/>
                              </w:rPr>
                              <w:t>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AA0F9" id="角丸四角形吹き出し 7" o:spid="_x0000_s1028" type="#_x0000_t62" style="position:absolute;left:0;text-align:left;margin-left:79.85pt;margin-top:12.7pt;width:215.25pt;height:60.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" adj="23217,-25603" fillcolor="white [3212]" strokecolor="black [3213]" strokeweight="2.25pt">
                <v:textbox>
                  <w:txbxContent>
                    <w:p w:rsidR="00FD1FE5" w:rsidRPr="00FD1FE5" w:rsidRDefault="00FD1FE5" w:rsidP="00FD1FE5">
                      <w:pPr>
                        <w:rPr>
                          <w:rFonts w:hint="eastAsia"/>
                          <w:color w:val="000000" w:themeColor="text1"/>
                        </w:rPr>
                      </w:pPr>
                      <w:r>
                        <w:rPr>
                          <w:rFonts w:hint="eastAsia"/>
                          <w:b/>
                          <w:color w:val="000000" w:themeColor="text1"/>
                        </w:rPr>
                        <w:t>施設名</w:t>
                      </w:r>
                      <w:r w:rsidRPr="00FD1FE5">
                        <w:rPr>
                          <w:color w:val="000000" w:themeColor="text1"/>
                        </w:rPr>
                        <w:t>と行っている</w:t>
                      </w:r>
                      <w:r>
                        <w:rPr>
                          <w:b/>
                          <w:color w:val="000000" w:themeColor="text1"/>
                        </w:rPr>
                        <w:t>サービス（事業）</w:t>
                      </w:r>
                      <w:r w:rsidRPr="00FD1FE5">
                        <w:rPr>
                          <w:color w:val="000000" w:themeColor="text1"/>
                        </w:rPr>
                        <w:t>を記入</w:t>
                      </w:r>
                    </w:p>
                  </w:txbxContent>
                </v:textbox>
              </v:shape>
            </w:pict>
          </mc:Fallback>
        </mc:AlternateContent>
      </w:r>
    </w:p>
    <w:p w:rsidR="00DA2190" w:rsidRPr="00A53744" w:rsidRDefault="00DA2190">
      <w:pPr>
        <w:rPr>
          <w:rFonts w:ascii="メイリオ" w:eastAsia="メイリオ" w:hAnsi="メイリオ"/>
        </w:rPr>
      </w:pPr>
    </w:p>
    <w:p w:rsidR="00DA2190" w:rsidRPr="00A53744" w:rsidRDefault="007813C2">
      <w:pPr>
        <w:rPr>
          <w:rFonts w:ascii="メイリオ" w:eastAsia="メイリオ" w:hAnsi="メイリオ"/>
        </w:rPr>
      </w:pPr>
      <w:r>
        <w:rPr>
          <w:rFonts w:ascii="メイリオ" w:eastAsia="メイリオ" w:hAnsi="メイリオ" w:cs="ＭＳ 明朝"/>
          <w:noProof/>
          <w:sz w:val="80"/>
          <w:szCs w:val="80"/>
        </w:rPr>
        <mc:AlternateContent>
          <mc:Choice Requires="wps">
            <w:drawing>
              <wp:anchor distT="0" distB="0" distL="114300" distR="114300" simplePos="0" relativeHeight="251808768" behindDoc="0" locked="0" layoutInCell="1" allowOverlap="1" wp14:anchorId="00ECC9FA" wp14:editId="170D2569">
                <wp:simplePos x="0" y="0"/>
                <wp:positionH relativeFrom="column">
                  <wp:posOffset>2071370</wp:posOffset>
                </wp:positionH>
                <wp:positionV relativeFrom="paragraph">
                  <wp:posOffset>332740</wp:posOffset>
                </wp:positionV>
                <wp:extent cx="3352800" cy="1247775"/>
                <wp:effectExtent l="19050" t="2019300" r="19050" b="28575"/>
                <wp:wrapNone/>
                <wp:docPr id="30" name="角丸四角形吹き出し 30"/>
                <wp:cNvGraphicFramePr/>
                <a:graphic xmlns:a="http://schemas.openxmlformats.org/drawingml/2006/main">
                  <a:graphicData uri="http://schemas.microsoft.com/office/word/2010/wordprocessingShape">
                    <wps:wsp>
                      <wps:cNvSpPr/>
                      <wps:spPr>
                        <a:xfrm>
                          <a:off x="0" y="0"/>
                          <a:ext cx="3352800" cy="1247775"/>
                        </a:xfrm>
                        <a:prstGeom prst="wedgeRoundRectCallout">
                          <a:avLst>
                            <a:gd name="adj1" fmla="val 11558"/>
                            <a:gd name="adj2" fmla="val -202392"/>
                            <a:gd name="adj3" fmla="val 16667"/>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13C2" w:rsidRPr="007813C2" w:rsidRDefault="007813C2" w:rsidP="007813C2">
                            <w:pPr>
                              <w:rPr>
                                <w:rFonts w:hint="eastAsia"/>
                                <w:color w:val="000000" w:themeColor="text1"/>
                              </w:rPr>
                            </w:pPr>
                            <w:r w:rsidRPr="007813C2">
                              <w:rPr>
                                <w:rFonts w:hint="eastAsia"/>
                                <w:color w:val="000000" w:themeColor="text1"/>
                              </w:rPr>
                              <w:t>1</w:t>
                            </w:r>
                            <w:r w:rsidRPr="007813C2">
                              <w:rPr>
                                <w:rFonts w:hint="eastAsia"/>
                                <w:color w:val="000000" w:themeColor="text1"/>
                              </w:rPr>
                              <w:t>つの施設で</w:t>
                            </w:r>
                            <w:r w:rsidRPr="007813C2">
                              <w:rPr>
                                <w:color w:val="000000" w:themeColor="text1"/>
                              </w:rPr>
                              <w:t>複数のサービス（事業）を行っており、利用者（対象者）が別になる場合は、避難確保計画も別で作成する。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CC9FA" id="角丸四角形吹き出し 30" o:spid="_x0000_s1029" type="#_x0000_t62" style="position:absolute;left:0;text-align:left;margin-left:163.1pt;margin-top:26.2pt;width:264pt;height:98.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" adj="13297,-32917" fillcolor="white [3212]" strokecolor="black [3213]" strokeweight="2.25pt">
                <v:textbox>
                  <w:txbxContent>
                    <w:p w:rsidR="007813C2" w:rsidRPr="007813C2" w:rsidRDefault="007813C2" w:rsidP="007813C2">
                      <w:pPr>
                        <w:rPr>
                          <w:rFonts w:hint="eastAsia"/>
                          <w:color w:val="000000" w:themeColor="text1"/>
                        </w:rPr>
                      </w:pPr>
                      <w:r w:rsidRPr="007813C2">
                        <w:rPr>
                          <w:rFonts w:hint="eastAsia"/>
                          <w:color w:val="000000" w:themeColor="text1"/>
                        </w:rPr>
                        <w:t>1</w:t>
                      </w:r>
                      <w:r w:rsidRPr="007813C2">
                        <w:rPr>
                          <w:rFonts w:hint="eastAsia"/>
                          <w:color w:val="000000" w:themeColor="text1"/>
                        </w:rPr>
                        <w:t>つの施設で</w:t>
                      </w:r>
                      <w:r w:rsidRPr="007813C2">
                        <w:rPr>
                          <w:color w:val="000000" w:themeColor="text1"/>
                        </w:rPr>
                        <w:t>複数のサービス（事業）を行っており、利用者（対象者）が別になる場合は、避難確保計画も別で作成する。</w:t>
                      </w:r>
                    </w:p>
                  </w:txbxContent>
                </v:textbox>
              </v:shape>
            </w:pict>
          </mc:Fallback>
        </mc:AlternateContent>
      </w:r>
    </w:p>
    <w:p w:rsidR="00DA2190" w:rsidRPr="00A53744" w:rsidRDefault="00DA2190">
      <w:pPr>
        <w:rPr>
          <w:rFonts w:ascii="メイリオ" w:eastAsia="メイリオ" w:hAnsi="メイリオ"/>
        </w:rPr>
      </w:pPr>
    </w:p>
    <w:p w:rsidR="00DA2190" w:rsidRPr="00A53744" w:rsidRDefault="00DA2190">
      <w:pPr>
        <w:rPr>
          <w:rFonts w:ascii="メイリオ" w:eastAsia="メイリオ" w:hAnsi="メイリオ"/>
        </w:rPr>
      </w:pPr>
    </w:p>
    <w:tbl>
      <w:tblPr>
        <w:tblW w:w="0" w:type="auto"/>
        <w:tblInd w:w="1809" w:type="dxa"/>
        <w:tblLayout w:type="fixed"/>
        <w:tblCellMar>
          <w:left w:w="57" w:type="dxa"/>
          <w:right w:w="57" w:type="dxa"/>
        </w:tblCellMar>
        <w:tblLook w:val="0000" w:firstRow="0" w:lastRow="0" w:firstColumn="0" w:lastColumn="0" w:noHBand="0" w:noVBand="0"/>
      </w:tblPr>
      <w:tblGrid>
        <w:gridCol w:w="942"/>
        <w:gridCol w:w="737"/>
        <w:gridCol w:w="567"/>
        <w:gridCol w:w="737"/>
        <w:gridCol w:w="567"/>
        <w:gridCol w:w="737"/>
        <w:gridCol w:w="1616"/>
      </w:tblGrid>
      <w:tr w:rsidR="00DA2190" w:rsidRPr="00A53744" w:rsidTr="00A53744">
        <w:tc>
          <w:tcPr>
            <w:tcW w:w="942" w:type="dxa"/>
            <w:shd w:val="clear" w:color="auto" w:fill="auto"/>
          </w:tcPr>
          <w:p w:rsidR="00DA2190" w:rsidRPr="00A53744" w:rsidRDefault="0080061D">
            <w:pPr>
              <w:jc w:val="left"/>
              <w:rPr>
                <w:rFonts w:ascii="メイリオ" w:eastAsia="メイリオ" w:hAnsi="メイリオ"/>
              </w:rPr>
            </w:pPr>
            <w:r w:rsidRPr="00A53744">
              <w:rPr>
                <w:rFonts w:ascii="メイリオ" w:eastAsia="メイリオ" w:hAnsi="メイリオ" w:hint="eastAsia"/>
                <w:sz w:val="36"/>
                <w:szCs w:val="36"/>
              </w:rPr>
              <w:t>令和</w:t>
            </w:r>
          </w:p>
        </w:tc>
        <w:tc>
          <w:tcPr>
            <w:tcW w:w="737" w:type="dxa"/>
            <w:shd w:val="clear" w:color="auto" w:fill="FFFF00"/>
            <w:vAlign w:val="center"/>
          </w:tcPr>
          <w:p w:rsidR="00DA2190" w:rsidRPr="00A53744" w:rsidRDefault="00DA2190">
            <w:pPr>
              <w:snapToGrid w:val="0"/>
              <w:jc w:val="center"/>
              <w:rPr>
                <w:rFonts w:ascii="メイリオ" w:eastAsia="メイリオ" w:hAnsi="メイリオ"/>
              </w:rPr>
            </w:pPr>
          </w:p>
        </w:tc>
        <w:tc>
          <w:tcPr>
            <w:tcW w:w="567" w:type="dxa"/>
            <w:shd w:val="clear" w:color="auto" w:fill="auto"/>
          </w:tcPr>
          <w:p w:rsidR="00DA2190" w:rsidRPr="00A53744" w:rsidRDefault="00DA2190">
            <w:pPr>
              <w:jc w:val="left"/>
              <w:rPr>
                <w:rFonts w:ascii="メイリオ" w:eastAsia="メイリオ" w:hAnsi="メイリオ"/>
              </w:rPr>
            </w:pPr>
            <w:r w:rsidRPr="00A53744">
              <w:rPr>
                <w:rFonts w:ascii="メイリオ" w:eastAsia="メイリオ" w:hAnsi="メイリオ"/>
                <w:sz w:val="36"/>
                <w:szCs w:val="36"/>
              </w:rPr>
              <w:t>年</w:t>
            </w:r>
          </w:p>
        </w:tc>
        <w:tc>
          <w:tcPr>
            <w:tcW w:w="737" w:type="dxa"/>
            <w:shd w:val="clear" w:color="auto" w:fill="FFFF00"/>
            <w:vAlign w:val="center"/>
          </w:tcPr>
          <w:p w:rsidR="00DA2190" w:rsidRPr="00A53744" w:rsidRDefault="00DA2190">
            <w:pPr>
              <w:snapToGrid w:val="0"/>
              <w:jc w:val="center"/>
              <w:rPr>
                <w:rFonts w:ascii="メイリオ" w:eastAsia="メイリオ" w:hAnsi="メイリオ"/>
              </w:rPr>
            </w:pPr>
          </w:p>
        </w:tc>
        <w:tc>
          <w:tcPr>
            <w:tcW w:w="567" w:type="dxa"/>
            <w:shd w:val="clear" w:color="auto" w:fill="auto"/>
          </w:tcPr>
          <w:p w:rsidR="00DA2190" w:rsidRPr="00A53744" w:rsidRDefault="00DA2190">
            <w:pPr>
              <w:jc w:val="left"/>
              <w:rPr>
                <w:rFonts w:ascii="メイリオ" w:eastAsia="メイリオ" w:hAnsi="メイリオ"/>
              </w:rPr>
            </w:pPr>
            <w:r w:rsidRPr="00A53744">
              <w:rPr>
                <w:rFonts w:ascii="メイリオ" w:eastAsia="メイリオ" w:hAnsi="メイリオ"/>
                <w:sz w:val="36"/>
                <w:szCs w:val="36"/>
              </w:rPr>
              <w:t>月</w:t>
            </w:r>
          </w:p>
        </w:tc>
        <w:tc>
          <w:tcPr>
            <w:tcW w:w="737" w:type="dxa"/>
            <w:shd w:val="clear" w:color="auto" w:fill="FFFF00"/>
            <w:vAlign w:val="center"/>
          </w:tcPr>
          <w:p w:rsidR="00DA2190" w:rsidRPr="00A53744" w:rsidRDefault="00DA2190">
            <w:pPr>
              <w:snapToGrid w:val="0"/>
              <w:jc w:val="center"/>
              <w:rPr>
                <w:rFonts w:ascii="メイリオ" w:eastAsia="メイリオ" w:hAnsi="メイリオ"/>
              </w:rPr>
            </w:pPr>
          </w:p>
        </w:tc>
        <w:tc>
          <w:tcPr>
            <w:tcW w:w="1616" w:type="dxa"/>
            <w:shd w:val="clear" w:color="auto" w:fill="auto"/>
          </w:tcPr>
          <w:p w:rsidR="00DA2190" w:rsidRPr="00A53744" w:rsidRDefault="00DA2190">
            <w:pPr>
              <w:jc w:val="left"/>
              <w:rPr>
                <w:rFonts w:ascii="メイリオ" w:eastAsia="メイリオ" w:hAnsi="メイリオ"/>
              </w:rPr>
            </w:pPr>
            <w:r w:rsidRPr="00A53744">
              <w:rPr>
                <w:rFonts w:ascii="メイリオ" w:eastAsia="メイリオ" w:hAnsi="メイリオ"/>
                <w:sz w:val="36"/>
                <w:szCs w:val="36"/>
              </w:rPr>
              <w:t>日</w:t>
            </w:r>
            <w:r w:rsidRPr="00A53744">
              <w:rPr>
                <w:rFonts w:ascii="メイリオ" w:eastAsia="メイリオ" w:hAnsi="メイリオ" w:cs="HG丸ｺﾞｼｯｸM-PRO"/>
                <w:sz w:val="36"/>
                <w:szCs w:val="36"/>
              </w:rPr>
              <w:t xml:space="preserve"> </w:t>
            </w:r>
            <w:r w:rsidRPr="00A53744">
              <w:rPr>
                <w:rFonts w:ascii="メイリオ" w:eastAsia="メイリオ" w:hAnsi="メイリオ"/>
                <w:sz w:val="36"/>
                <w:szCs w:val="36"/>
              </w:rPr>
              <w:t>作成</w:t>
            </w:r>
          </w:p>
        </w:tc>
      </w:tr>
    </w:tbl>
    <w:p w:rsidR="00DA2190" w:rsidRDefault="00DA2190">
      <w:pPr>
        <w:sectPr w:rsidR="00DA2190">
          <w:pgSz w:w="11906" w:h="16838"/>
          <w:pgMar w:top="1701" w:right="1418" w:bottom="1418" w:left="1418" w:header="720" w:footer="720" w:gutter="0"/>
          <w:cols w:space="720"/>
          <w:docGrid w:type="lines" w:linePitch="360"/>
        </w:sectPr>
      </w:pPr>
    </w:p>
    <w:p w:rsidR="00DA2190" w:rsidRPr="00A53744" w:rsidRDefault="00DA2190">
      <w:pPr>
        <w:spacing w:before="202"/>
        <w:jc w:val="center"/>
        <w:rPr>
          <w:rFonts w:ascii="メイリオ" w:eastAsia="メイリオ" w:hAnsi="メイリオ"/>
        </w:rPr>
      </w:pPr>
      <w:r w:rsidRPr="00A53744">
        <w:rPr>
          <w:rFonts w:ascii="メイリオ" w:eastAsia="メイリオ" w:hAnsi="メイリオ" w:cs="HG丸ｺﾞｼｯｸM-PRO"/>
          <w:sz w:val="28"/>
        </w:rPr>
        <w:lastRenderedPageBreak/>
        <w:t>様式編　目　次</w:t>
      </w:r>
    </w:p>
    <w:p w:rsidR="00DA2190" w:rsidRPr="00A53744" w:rsidRDefault="00A53744" w:rsidP="00B149D6">
      <w:pPr>
        <w:spacing w:before="202" w:line="360" w:lineRule="exact"/>
        <w:rPr>
          <w:rFonts w:ascii="メイリオ" w:eastAsia="メイリオ" w:hAnsi="メイリオ"/>
        </w:rPr>
      </w:pPr>
      <w:r w:rsidRPr="00A53744">
        <w:rPr>
          <w:rFonts w:ascii="メイリオ" w:eastAsia="メイリオ" w:hAnsi="メイリオ" w:cs="ＭＳ ゴシック" w:hint="eastAsia"/>
        </w:rPr>
        <w:t>交野</w:t>
      </w:r>
      <w:r w:rsidR="00E82D4A">
        <w:rPr>
          <w:rFonts w:ascii="メイリオ" w:eastAsia="メイリオ" w:hAnsi="メイリオ" w:cs="ＭＳ ゴシック"/>
        </w:rPr>
        <w:t>市に提出</w:t>
      </w:r>
    </w:p>
    <w:p w:rsidR="00DA2190" w:rsidRPr="00CA412D" w:rsidRDefault="00076997" w:rsidP="009C43E2">
      <w:pPr>
        <w:tabs>
          <w:tab w:val="right" w:pos="7200"/>
        </w:tabs>
        <w:spacing w:before="202" w:line="360" w:lineRule="exact"/>
        <w:ind w:firstLineChars="100" w:firstLine="280"/>
        <w:rPr>
          <w:rFonts w:ascii="メイリオ" w:eastAsia="メイリオ" w:hAnsi="メイリオ"/>
        </w:rPr>
      </w:pPr>
      <w:r w:rsidRPr="00CA412D">
        <w:rPr>
          <w:rFonts w:ascii="メイリオ" w:eastAsia="メイリオ" w:hAnsi="メイリオ" w:cs="HG丸ｺﾞｼｯｸM-PRO"/>
          <w:noProof/>
          <w:sz w:val="28"/>
        </w:rPr>
        <mc:AlternateContent>
          <mc:Choice Requires="wps">
            <w:drawing>
              <wp:anchor distT="0" distB="0" distL="114300" distR="114300" simplePos="0" relativeHeight="251623424" behindDoc="0" locked="0" layoutInCell="1" allowOverlap="1">
                <wp:simplePos x="0" y="0"/>
                <wp:positionH relativeFrom="column">
                  <wp:posOffset>13970</wp:posOffset>
                </wp:positionH>
                <wp:positionV relativeFrom="paragraph">
                  <wp:posOffset>35560</wp:posOffset>
                </wp:positionV>
                <wp:extent cx="5305425" cy="3657600"/>
                <wp:effectExtent l="0" t="0" r="28575" b="19050"/>
                <wp:wrapNone/>
                <wp:docPr id="168"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3657600"/>
                        </a:xfrm>
                        <a:prstGeom prst="rect">
                          <a:avLst/>
                        </a:prstGeom>
                        <a:noFill/>
                        <a:ln w="648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E12997" id="正方形/長方形 27" o:spid="_x0000_s1026" style="position:absolute;left:0;text-align:left;margin-left:1.1pt;margin-top:2.8pt;width:417.75pt;height:4in;z-index:25162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" filled="f" strokeweight=".18mm">
                <v:stroke endcap="square"/>
              </v:rect>
            </w:pict>
          </mc:Fallback>
        </mc:AlternateContent>
      </w:r>
      <w:r w:rsidR="00DA2190" w:rsidRPr="00CA412D">
        <w:rPr>
          <w:rFonts w:ascii="メイリオ" w:eastAsia="メイリオ" w:hAnsi="メイリオ" w:cs="HG丸ｺﾞｼｯｸM-PRO"/>
          <w:sz w:val="28"/>
        </w:rPr>
        <w:t>１　計画の目的　・・・・・・・・・・・・・・・・</w:t>
      </w:r>
      <w:r w:rsidR="00D4297E">
        <w:rPr>
          <w:rFonts w:ascii="メイリオ" w:eastAsia="メイリオ" w:hAnsi="メイリオ" w:cs="HG丸ｺﾞｼｯｸM-PRO" w:hint="eastAsia"/>
          <w:sz w:val="28"/>
        </w:rPr>
        <w:t xml:space="preserve">　様式１</w:t>
      </w:r>
    </w:p>
    <w:p w:rsidR="00DA2190" w:rsidRPr="00CA412D" w:rsidRDefault="00DA2190" w:rsidP="009C43E2">
      <w:pPr>
        <w:tabs>
          <w:tab w:val="right" w:pos="7200"/>
        </w:tabs>
        <w:spacing w:before="202" w:line="360" w:lineRule="exact"/>
        <w:ind w:firstLineChars="100" w:firstLine="280"/>
        <w:rPr>
          <w:rFonts w:ascii="メイリオ" w:eastAsia="メイリオ" w:hAnsi="メイリオ"/>
        </w:rPr>
      </w:pPr>
      <w:r w:rsidRPr="00CA412D">
        <w:rPr>
          <w:rFonts w:ascii="メイリオ" w:eastAsia="メイリオ" w:hAnsi="メイリオ" w:cs="HG丸ｺﾞｼｯｸM-PRO"/>
          <w:sz w:val="28"/>
        </w:rPr>
        <w:t>２　計画の報告　・・・・・・・・・・・・・・・・</w:t>
      </w:r>
      <w:r w:rsidR="00D4297E">
        <w:rPr>
          <w:rFonts w:ascii="メイリオ" w:eastAsia="メイリオ" w:hAnsi="メイリオ" w:cs="HG丸ｺﾞｼｯｸM-PRO" w:hint="eastAsia"/>
          <w:sz w:val="28"/>
        </w:rPr>
        <w:t xml:space="preserve">　様式１</w:t>
      </w:r>
    </w:p>
    <w:p w:rsidR="00DA2190" w:rsidRPr="00CA412D" w:rsidRDefault="00DA2190" w:rsidP="009C43E2">
      <w:pPr>
        <w:tabs>
          <w:tab w:val="right" w:pos="7200"/>
        </w:tabs>
        <w:spacing w:before="202" w:line="360" w:lineRule="exact"/>
        <w:ind w:firstLineChars="100" w:firstLine="280"/>
        <w:rPr>
          <w:rFonts w:ascii="メイリオ" w:eastAsia="メイリオ" w:hAnsi="メイリオ"/>
        </w:rPr>
      </w:pPr>
      <w:r w:rsidRPr="00CA412D">
        <w:rPr>
          <w:rFonts w:ascii="メイリオ" w:eastAsia="メイリオ" w:hAnsi="メイリオ" w:cs="HG丸ｺﾞｼｯｸM-PRO"/>
          <w:sz w:val="28"/>
        </w:rPr>
        <w:t>３　計画の適用範囲　・・・・・・・・・・・・・・</w:t>
      </w:r>
      <w:r w:rsidR="00D4297E">
        <w:rPr>
          <w:rFonts w:ascii="メイリオ" w:eastAsia="メイリオ" w:hAnsi="メイリオ" w:cs="HG丸ｺﾞｼｯｸM-PRO" w:hint="eastAsia"/>
          <w:sz w:val="28"/>
        </w:rPr>
        <w:t xml:space="preserve">　様式１</w:t>
      </w:r>
    </w:p>
    <w:p w:rsidR="00DA2190" w:rsidRPr="00CA412D" w:rsidRDefault="00DA2190" w:rsidP="009C43E2">
      <w:pPr>
        <w:tabs>
          <w:tab w:val="right" w:pos="7200"/>
        </w:tabs>
        <w:spacing w:before="202" w:line="360" w:lineRule="exact"/>
        <w:ind w:firstLineChars="100" w:firstLine="280"/>
        <w:rPr>
          <w:rFonts w:ascii="メイリオ" w:eastAsia="メイリオ" w:hAnsi="メイリオ"/>
        </w:rPr>
      </w:pPr>
      <w:r w:rsidRPr="00CA412D">
        <w:rPr>
          <w:rFonts w:ascii="メイリオ" w:eastAsia="メイリオ" w:hAnsi="メイリオ" w:cs="HG丸ｺﾞｼｯｸM-PRO"/>
          <w:sz w:val="28"/>
        </w:rPr>
        <w:t>４　防災体制　・・・・・・・・・・・・・・・・・</w:t>
      </w:r>
      <w:r w:rsidR="00D4297E">
        <w:rPr>
          <w:rFonts w:ascii="メイリオ" w:eastAsia="メイリオ" w:hAnsi="メイリオ" w:cs="HG丸ｺﾞｼｯｸM-PRO" w:hint="eastAsia"/>
          <w:sz w:val="28"/>
        </w:rPr>
        <w:t xml:space="preserve">　様式２</w:t>
      </w:r>
    </w:p>
    <w:p w:rsidR="00DA2190" w:rsidRPr="00CA412D" w:rsidRDefault="00DA2190" w:rsidP="009C43E2">
      <w:pPr>
        <w:tabs>
          <w:tab w:val="right" w:pos="7200"/>
        </w:tabs>
        <w:spacing w:before="202" w:line="360" w:lineRule="exact"/>
        <w:ind w:firstLineChars="100" w:firstLine="280"/>
        <w:rPr>
          <w:rFonts w:ascii="メイリオ" w:eastAsia="メイリオ" w:hAnsi="メイリオ"/>
        </w:rPr>
      </w:pPr>
      <w:r w:rsidRPr="00CA412D">
        <w:rPr>
          <w:rFonts w:ascii="メイリオ" w:eastAsia="メイリオ" w:hAnsi="メイリオ" w:cs="HG丸ｺﾞｼｯｸM-PRO"/>
          <w:sz w:val="28"/>
        </w:rPr>
        <w:t>５　情報収集・伝達　・・・・・・・・・・・・・・</w:t>
      </w:r>
      <w:r w:rsidR="00D4297E">
        <w:rPr>
          <w:rFonts w:ascii="メイリオ" w:eastAsia="メイリオ" w:hAnsi="メイリオ" w:cs="HG丸ｺﾞｼｯｸM-PRO" w:hint="eastAsia"/>
          <w:sz w:val="28"/>
        </w:rPr>
        <w:t xml:space="preserve">　様式３</w:t>
      </w:r>
    </w:p>
    <w:p w:rsidR="00DA2190" w:rsidRPr="00CA412D" w:rsidRDefault="00DA2190" w:rsidP="009C43E2">
      <w:pPr>
        <w:tabs>
          <w:tab w:val="right" w:pos="7200"/>
        </w:tabs>
        <w:spacing w:before="202" w:line="360" w:lineRule="exact"/>
        <w:ind w:firstLineChars="100" w:firstLine="280"/>
        <w:rPr>
          <w:rFonts w:ascii="メイリオ" w:eastAsia="メイリオ" w:hAnsi="メイリオ"/>
        </w:rPr>
      </w:pPr>
      <w:r w:rsidRPr="00CA412D">
        <w:rPr>
          <w:rFonts w:ascii="メイリオ" w:eastAsia="メイリオ" w:hAnsi="メイリオ" w:cs="HG丸ｺﾞｼｯｸM-PRO"/>
          <w:sz w:val="28"/>
        </w:rPr>
        <w:t>６　避難誘導　・・・・・・・・・・・・・・・・・</w:t>
      </w:r>
      <w:r w:rsidR="00D4297E">
        <w:rPr>
          <w:rFonts w:ascii="メイリオ" w:eastAsia="メイリオ" w:hAnsi="メイリオ" w:cs="HG丸ｺﾞｼｯｸM-PRO" w:hint="eastAsia"/>
          <w:sz w:val="28"/>
        </w:rPr>
        <w:t xml:space="preserve">　様式４</w:t>
      </w:r>
    </w:p>
    <w:p w:rsidR="00DA2190" w:rsidRPr="00CA412D" w:rsidRDefault="00DA2190" w:rsidP="009C43E2">
      <w:pPr>
        <w:tabs>
          <w:tab w:val="right" w:pos="7200"/>
        </w:tabs>
        <w:spacing w:before="202" w:line="360" w:lineRule="exact"/>
        <w:ind w:firstLineChars="100" w:firstLine="280"/>
        <w:rPr>
          <w:rFonts w:ascii="メイリオ" w:eastAsia="メイリオ" w:hAnsi="メイリオ"/>
        </w:rPr>
      </w:pPr>
      <w:r w:rsidRPr="00CA412D">
        <w:rPr>
          <w:rFonts w:ascii="メイリオ" w:eastAsia="メイリオ" w:hAnsi="メイリオ" w:cs="HG丸ｺﾞｼｯｸM-PRO"/>
          <w:sz w:val="28"/>
        </w:rPr>
        <w:t>７　避難の確保を図るための施設の整備　・・・・・</w:t>
      </w:r>
      <w:r w:rsidR="00D4297E">
        <w:rPr>
          <w:rFonts w:ascii="メイリオ" w:eastAsia="メイリオ" w:hAnsi="メイリオ" w:cs="HG丸ｺﾞｼｯｸM-PRO" w:hint="eastAsia"/>
          <w:sz w:val="28"/>
        </w:rPr>
        <w:t xml:space="preserve">　様式５</w:t>
      </w:r>
    </w:p>
    <w:p w:rsidR="00DA2190" w:rsidRPr="00CA412D" w:rsidRDefault="00DA2190" w:rsidP="009C43E2">
      <w:pPr>
        <w:tabs>
          <w:tab w:val="right" w:pos="7200"/>
        </w:tabs>
        <w:spacing w:before="202" w:line="360" w:lineRule="exact"/>
        <w:ind w:firstLineChars="100" w:firstLine="280"/>
        <w:rPr>
          <w:rFonts w:ascii="メイリオ" w:eastAsia="メイリオ" w:hAnsi="メイリオ"/>
        </w:rPr>
      </w:pPr>
      <w:r w:rsidRPr="00CA412D">
        <w:rPr>
          <w:rFonts w:ascii="メイリオ" w:eastAsia="メイリオ" w:hAnsi="メイリオ" w:cs="HG丸ｺﾞｼｯｸM-PRO"/>
          <w:sz w:val="28"/>
        </w:rPr>
        <w:t>８　防災教育及び訓練の実施　・・・・・・・・・・</w:t>
      </w:r>
      <w:r w:rsidR="00D4297E">
        <w:rPr>
          <w:rFonts w:ascii="メイリオ" w:eastAsia="メイリオ" w:hAnsi="メイリオ" w:cs="HG丸ｺﾞｼｯｸM-PRO" w:hint="eastAsia"/>
          <w:sz w:val="28"/>
        </w:rPr>
        <w:t xml:space="preserve">　様式６</w:t>
      </w:r>
    </w:p>
    <w:p w:rsidR="00D4297E" w:rsidRDefault="00DA2190" w:rsidP="009C43E2">
      <w:pPr>
        <w:tabs>
          <w:tab w:val="right" w:pos="7200"/>
        </w:tabs>
        <w:spacing w:before="202" w:line="360" w:lineRule="exact"/>
        <w:ind w:firstLineChars="100" w:firstLine="280"/>
        <w:rPr>
          <w:rFonts w:ascii="メイリオ" w:eastAsia="メイリオ" w:hAnsi="メイリオ" w:cs="HG丸ｺﾞｼｯｸM-PRO"/>
          <w:sz w:val="28"/>
        </w:rPr>
      </w:pPr>
      <w:r w:rsidRPr="00CA412D">
        <w:rPr>
          <w:rFonts w:ascii="メイリオ" w:eastAsia="メイリオ" w:hAnsi="メイリオ" w:cs="HG丸ｺﾞｼｯｸM-PRO"/>
          <w:sz w:val="28"/>
        </w:rPr>
        <w:t>９</w:t>
      </w:r>
      <w:r w:rsidR="00CA412D">
        <w:rPr>
          <w:rFonts w:ascii="メイリオ" w:eastAsia="メイリオ" w:hAnsi="メイリオ" w:cs="HG丸ｺﾞｼｯｸM-PRO" w:hint="eastAsia"/>
          <w:sz w:val="28"/>
        </w:rPr>
        <w:t xml:space="preserve">　</w:t>
      </w:r>
      <w:r w:rsidRPr="00CA412D">
        <w:rPr>
          <w:rFonts w:ascii="メイリオ" w:eastAsia="メイリオ" w:hAnsi="メイリオ" w:cs="HG丸ｺﾞｼｯｸM-PRO"/>
          <w:sz w:val="28"/>
        </w:rPr>
        <w:t>その他</w:t>
      </w:r>
      <w:r w:rsidR="009C43E2">
        <w:rPr>
          <w:rFonts w:ascii="メイリオ" w:eastAsia="メイリオ" w:hAnsi="メイリオ" w:cs="HG丸ｺﾞｼｯｸM-PRO" w:hint="eastAsia"/>
          <w:sz w:val="28"/>
        </w:rPr>
        <w:t>（</w:t>
      </w:r>
      <w:r w:rsidRPr="00CA412D">
        <w:rPr>
          <w:rFonts w:ascii="メイリオ" w:eastAsia="メイリオ" w:hAnsi="メイリオ" w:cs="HG丸ｺﾞｼｯｸM-PRO"/>
          <w:sz w:val="28"/>
        </w:rPr>
        <w:t>補足事項</w:t>
      </w:r>
      <w:r w:rsidR="009C43E2">
        <w:rPr>
          <w:rFonts w:ascii="メイリオ" w:eastAsia="メイリオ" w:hAnsi="メイリオ" w:cs="HG丸ｺﾞｼｯｸM-PRO" w:hint="eastAsia"/>
          <w:sz w:val="28"/>
        </w:rPr>
        <w:t xml:space="preserve">）　</w:t>
      </w:r>
      <w:r w:rsidR="00D4297E">
        <w:rPr>
          <w:rFonts w:ascii="メイリオ" w:eastAsia="メイリオ" w:hAnsi="メイリオ" w:cs="HG丸ｺﾞｼｯｸM-PRO"/>
          <w:sz w:val="28"/>
        </w:rPr>
        <w:t>・・・・・・・・・・・・</w:t>
      </w:r>
      <w:r w:rsidR="00D4297E">
        <w:rPr>
          <w:rFonts w:ascii="メイリオ" w:eastAsia="メイリオ" w:hAnsi="メイリオ" w:cs="HG丸ｺﾞｼｯｸM-PRO" w:hint="eastAsia"/>
          <w:sz w:val="28"/>
        </w:rPr>
        <w:t xml:space="preserve">　様式６</w:t>
      </w:r>
    </w:p>
    <w:p w:rsidR="009C43E2" w:rsidRDefault="009C43E2" w:rsidP="009C43E2">
      <w:pPr>
        <w:tabs>
          <w:tab w:val="right" w:pos="7200"/>
        </w:tabs>
        <w:spacing w:before="202" w:line="360" w:lineRule="exact"/>
        <w:ind w:firstLineChars="100" w:firstLine="280"/>
        <w:rPr>
          <w:rFonts w:ascii="メイリオ" w:eastAsia="メイリオ" w:hAnsi="メイリオ" w:cs="HG丸ｺﾞｼｯｸM-PRO"/>
          <w:sz w:val="28"/>
        </w:rPr>
      </w:pPr>
      <w:r>
        <w:rPr>
          <w:rFonts w:ascii="メイリオ" w:eastAsia="メイリオ" w:hAnsi="メイリオ" w:cs="HG丸ｺﾞｼｯｸM-PRO" w:hint="eastAsia"/>
          <w:sz w:val="28"/>
        </w:rPr>
        <w:t xml:space="preserve">　　施設周辺の避難地図　・・・・・・・・・・・・　別紙１</w:t>
      </w:r>
    </w:p>
    <w:p w:rsidR="009C43E2" w:rsidRDefault="009C43E2">
      <w:pPr>
        <w:tabs>
          <w:tab w:val="right" w:pos="7200"/>
        </w:tabs>
        <w:spacing w:before="202" w:line="360" w:lineRule="exact"/>
        <w:rPr>
          <w:rFonts w:ascii="メイリオ" w:eastAsia="メイリオ" w:hAnsi="メイリオ" w:cs="HG丸ｺﾞｼｯｸM-PRO"/>
          <w:szCs w:val="24"/>
        </w:rPr>
      </w:pPr>
    </w:p>
    <w:p w:rsidR="00E82D4A" w:rsidRPr="000B7B56" w:rsidRDefault="00E82D4A" w:rsidP="00E82D4A">
      <w:pPr>
        <w:tabs>
          <w:tab w:val="right" w:pos="7200"/>
        </w:tabs>
        <w:spacing w:before="202" w:line="360" w:lineRule="exact"/>
        <w:rPr>
          <w:rFonts w:ascii="メイリオ" w:eastAsia="メイリオ" w:hAnsi="メイリオ" w:cs="ＭＳ ゴシック"/>
        </w:rPr>
      </w:pPr>
      <w:r w:rsidRPr="00E82D4A">
        <w:rPr>
          <w:rFonts w:ascii="メイリオ" w:eastAsia="メイリオ" w:hAnsi="メイリオ" w:cs="ＭＳ ゴシック"/>
        </w:rPr>
        <w:t>自衛水防組織を設置した場合に提出</w:t>
      </w:r>
    </w:p>
    <w:p w:rsidR="00DA2190" w:rsidRPr="00E82D4A" w:rsidRDefault="003740C2" w:rsidP="009C43E2">
      <w:pPr>
        <w:tabs>
          <w:tab w:val="right" w:pos="7200"/>
        </w:tabs>
        <w:spacing w:before="202" w:line="360" w:lineRule="exact"/>
        <w:ind w:firstLineChars="100" w:firstLine="280"/>
        <w:rPr>
          <w:rFonts w:ascii="メイリオ" w:eastAsia="メイリオ" w:hAnsi="メイリオ"/>
        </w:rPr>
      </w:pPr>
      <w:r w:rsidRPr="00E82D4A">
        <w:rPr>
          <w:rFonts w:ascii="メイリオ" w:eastAsia="メイリオ" w:hAnsi="メイリオ" w:cs="HG丸ｺﾞｼｯｸM-PRO"/>
          <w:noProof/>
          <w:sz w:val="28"/>
        </w:rPr>
        <mc:AlternateContent>
          <mc:Choice Requires="wps">
            <w:drawing>
              <wp:anchor distT="0" distB="0" distL="114300" distR="114300" simplePos="0" relativeHeight="251747328" behindDoc="0" locked="0" layoutInCell="1" allowOverlap="1" wp14:anchorId="71B46BC6" wp14:editId="3197904E">
                <wp:simplePos x="0" y="0"/>
                <wp:positionH relativeFrom="column">
                  <wp:posOffset>13970</wp:posOffset>
                </wp:positionH>
                <wp:positionV relativeFrom="paragraph">
                  <wp:posOffset>77470</wp:posOffset>
                </wp:positionV>
                <wp:extent cx="5305425" cy="352425"/>
                <wp:effectExtent l="0" t="0" r="28575" b="28575"/>
                <wp:wrapNone/>
                <wp:docPr id="173"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352425"/>
                        </a:xfrm>
                        <a:prstGeom prst="rect">
                          <a:avLst/>
                        </a:prstGeom>
                        <a:noFill/>
                        <a:ln w="648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8ECD42" id="正方形/長方形 27" o:spid="_x0000_s1026" style="position:absolute;left:0;text-align:left;margin-left:1.1pt;margin-top:6.1pt;width:417.75pt;height:27.7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" filled="f" strokeweight=".18mm">
                <v:stroke endcap="square"/>
              </v:rect>
            </w:pict>
          </mc:Fallback>
        </mc:AlternateContent>
      </w:r>
      <w:r w:rsidR="00DA2190" w:rsidRPr="00E82D4A">
        <w:rPr>
          <w:rFonts w:ascii="メイリオ" w:eastAsia="メイリオ" w:hAnsi="メイリオ" w:cs="HG丸ｺﾞｼｯｸM-PRO"/>
          <w:sz w:val="28"/>
        </w:rPr>
        <w:t>10</w:t>
      </w:r>
      <w:r w:rsidRPr="00E82D4A">
        <w:rPr>
          <w:rFonts w:ascii="メイリオ" w:eastAsia="メイリオ" w:hAnsi="メイリオ" w:cs="HG丸ｺﾞｼｯｸM-PRO"/>
          <w:sz w:val="28"/>
        </w:rPr>
        <w:t xml:space="preserve">　自衛水防組織の業務に関する事項</w:t>
      </w:r>
      <w:r w:rsidRPr="00E82D4A">
        <w:rPr>
          <w:rFonts w:ascii="メイリオ" w:eastAsia="メイリオ" w:hAnsi="メイリオ" w:cs="HG丸ｺﾞｼｯｸM-PRO" w:hint="eastAsia"/>
          <w:sz w:val="28"/>
        </w:rPr>
        <w:t xml:space="preserve">　</w:t>
      </w:r>
      <w:r w:rsidR="009C43E2" w:rsidRPr="00E82D4A">
        <w:rPr>
          <w:rFonts w:ascii="メイリオ" w:eastAsia="メイリオ" w:hAnsi="メイリオ" w:cs="HG丸ｺﾞｼｯｸM-PRO"/>
          <w:sz w:val="28"/>
        </w:rPr>
        <w:t>・・</w:t>
      </w:r>
      <w:r w:rsidR="009C43E2" w:rsidRPr="00E82D4A">
        <w:rPr>
          <w:rFonts w:ascii="メイリオ" w:eastAsia="メイリオ" w:hAnsi="メイリオ" w:cs="HG丸ｺﾞｼｯｸM-PRO" w:hint="eastAsia"/>
          <w:sz w:val="28"/>
        </w:rPr>
        <w:t>・・・・　様式７</w:t>
      </w:r>
    </w:p>
    <w:p w:rsidR="00CA412D" w:rsidRPr="00E82D4A" w:rsidRDefault="00126AAC">
      <w:pPr>
        <w:tabs>
          <w:tab w:val="right" w:pos="7200"/>
        </w:tabs>
        <w:spacing w:before="404" w:line="360" w:lineRule="exact"/>
        <w:rPr>
          <w:rFonts w:ascii="メイリオ" w:eastAsia="メイリオ" w:hAnsi="メイリオ" w:cs="ＭＳ ゴシック"/>
        </w:rPr>
      </w:pPr>
      <w:r>
        <w:rPr>
          <w:rFonts w:ascii="メイリオ" w:eastAsia="メイリオ" w:hAnsi="メイリオ" w:cs="ＭＳ 明朝"/>
          <w:noProof/>
          <w:sz w:val="80"/>
          <w:szCs w:val="80"/>
        </w:rPr>
        <mc:AlternateContent>
          <mc:Choice Requires="wps">
            <w:drawing>
              <wp:anchor distT="0" distB="0" distL="114300" distR="114300" simplePos="0" relativeHeight="251804672" behindDoc="0" locked="0" layoutInCell="1" allowOverlap="1" wp14:anchorId="7AA8EFAD" wp14:editId="3DFFCA2A">
                <wp:simplePos x="0" y="0"/>
                <wp:positionH relativeFrom="column">
                  <wp:posOffset>652145</wp:posOffset>
                </wp:positionH>
                <wp:positionV relativeFrom="paragraph">
                  <wp:posOffset>452755</wp:posOffset>
                </wp:positionV>
                <wp:extent cx="4448175" cy="1504950"/>
                <wp:effectExtent l="19050" t="838200" r="28575" b="19050"/>
                <wp:wrapNone/>
                <wp:docPr id="28" name="角丸四角形吹き出し 28"/>
                <wp:cNvGraphicFramePr/>
                <a:graphic xmlns:a="http://schemas.openxmlformats.org/drawingml/2006/main">
                  <a:graphicData uri="http://schemas.microsoft.com/office/word/2010/wordprocessingShape">
                    <wps:wsp>
                      <wps:cNvSpPr/>
                      <wps:spPr>
                        <a:xfrm>
                          <a:off x="0" y="0"/>
                          <a:ext cx="4448175" cy="1504950"/>
                        </a:xfrm>
                        <a:prstGeom prst="wedgeRoundRectCallout">
                          <a:avLst>
                            <a:gd name="adj1" fmla="val -45940"/>
                            <a:gd name="adj2" fmla="val -101466"/>
                            <a:gd name="adj3" fmla="val 16667"/>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6AAC" w:rsidRDefault="00126AAC" w:rsidP="00126AAC">
                            <w:pPr>
                              <w:rPr>
                                <w:rFonts w:hint="eastAsia"/>
                                <w:color w:val="000000" w:themeColor="text1"/>
                              </w:rPr>
                            </w:pPr>
                            <w:r>
                              <w:rPr>
                                <w:rFonts w:hint="eastAsia"/>
                                <w:color w:val="000000" w:themeColor="text1"/>
                              </w:rPr>
                              <w:t>自衛水防組織は</w:t>
                            </w:r>
                            <w:r>
                              <w:rPr>
                                <w:color w:val="000000" w:themeColor="text1"/>
                              </w:rPr>
                              <w:t>水防法に基づき、設置が努力義務となっている</w:t>
                            </w:r>
                            <w:r w:rsidR="001D3CB3">
                              <w:rPr>
                                <w:rFonts w:hint="eastAsia"/>
                                <w:color w:val="000000" w:themeColor="text1"/>
                              </w:rPr>
                              <w:t>。ただし</w:t>
                            </w:r>
                            <w:r w:rsidR="001D3CB3">
                              <w:rPr>
                                <w:color w:val="000000" w:themeColor="text1"/>
                              </w:rPr>
                              <w:t>、施設の規模等により</w:t>
                            </w:r>
                            <w:r w:rsidR="001D3CB3">
                              <w:rPr>
                                <w:rFonts w:hint="eastAsia"/>
                                <w:color w:val="000000" w:themeColor="text1"/>
                              </w:rPr>
                              <w:t>設置が</w:t>
                            </w:r>
                            <w:r w:rsidR="001D3CB3">
                              <w:rPr>
                                <w:color w:val="000000" w:themeColor="text1"/>
                              </w:rPr>
                              <w:t>困難な場合も多い。</w:t>
                            </w:r>
                          </w:p>
                          <w:p w:rsidR="001D3CB3" w:rsidRPr="001D3CB3" w:rsidRDefault="001D3CB3" w:rsidP="00126AAC">
                            <w:pPr>
                              <w:rPr>
                                <w:rFonts w:hint="eastAsia"/>
                                <w:color w:val="000000" w:themeColor="text1"/>
                              </w:rPr>
                            </w:pPr>
                            <w:r>
                              <w:rPr>
                                <w:rFonts w:hint="eastAsia"/>
                                <w:color w:val="000000" w:themeColor="text1"/>
                              </w:rPr>
                              <w:t>そのため</w:t>
                            </w:r>
                            <w:r>
                              <w:rPr>
                                <w:color w:val="000000" w:themeColor="text1"/>
                              </w:rPr>
                              <w:t>洪水浸水想定区域内の場合は</w:t>
                            </w:r>
                            <w:r>
                              <w:rPr>
                                <w:rFonts w:hint="eastAsia"/>
                                <w:color w:val="000000" w:themeColor="text1"/>
                              </w:rPr>
                              <w:t>設置</w:t>
                            </w:r>
                            <w:r>
                              <w:rPr>
                                <w:color w:val="000000" w:themeColor="text1"/>
                              </w:rPr>
                              <w:t>が努力義務だが、土砂災害警戒区域</w:t>
                            </w:r>
                            <w:r>
                              <w:rPr>
                                <w:rFonts w:hint="eastAsia"/>
                                <w:color w:val="000000" w:themeColor="text1"/>
                              </w:rPr>
                              <w:t>内</w:t>
                            </w:r>
                            <w:r>
                              <w:rPr>
                                <w:color w:val="000000" w:themeColor="text1"/>
                              </w:rPr>
                              <w:t>の場合は不要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8EFAD" id="角丸四角形吹き出し 28" o:spid="_x0000_s1030" type="#_x0000_t62" style="position:absolute;left:0;text-align:left;margin-left:51.35pt;margin-top:35.65pt;width:350.25pt;height:11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" adj="877,-11117" fillcolor="white [3212]" strokecolor="black [3213]" strokeweight="2.25pt">
                <v:textbox>
                  <w:txbxContent>
                    <w:p w:rsidR="00126AAC" w:rsidRDefault="00126AAC" w:rsidP="00126AAC">
                      <w:pPr>
                        <w:rPr>
                          <w:rFonts w:hint="eastAsia"/>
                          <w:color w:val="000000" w:themeColor="text1"/>
                        </w:rPr>
                      </w:pPr>
                      <w:r>
                        <w:rPr>
                          <w:rFonts w:hint="eastAsia"/>
                          <w:color w:val="000000" w:themeColor="text1"/>
                        </w:rPr>
                        <w:t>自衛水防組織は</w:t>
                      </w:r>
                      <w:r>
                        <w:rPr>
                          <w:color w:val="000000" w:themeColor="text1"/>
                        </w:rPr>
                        <w:t>水防法に基づき、設置が努力義務となっている</w:t>
                      </w:r>
                      <w:r w:rsidR="001D3CB3">
                        <w:rPr>
                          <w:rFonts w:hint="eastAsia"/>
                          <w:color w:val="000000" w:themeColor="text1"/>
                        </w:rPr>
                        <w:t>。ただし</w:t>
                      </w:r>
                      <w:r w:rsidR="001D3CB3">
                        <w:rPr>
                          <w:color w:val="000000" w:themeColor="text1"/>
                        </w:rPr>
                        <w:t>、施設の規模等により</w:t>
                      </w:r>
                      <w:r w:rsidR="001D3CB3">
                        <w:rPr>
                          <w:rFonts w:hint="eastAsia"/>
                          <w:color w:val="000000" w:themeColor="text1"/>
                        </w:rPr>
                        <w:t>設置が</w:t>
                      </w:r>
                      <w:r w:rsidR="001D3CB3">
                        <w:rPr>
                          <w:color w:val="000000" w:themeColor="text1"/>
                        </w:rPr>
                        <w:t>困難な場合も多い。</w:t>
                      </w:r>
                    </w:p>
                    <w:p w:rsidR="001D3CB3" w:rsidRPr="001D3CB3" w:rsidRDefault="001D3CB3" w:rsidP="00126AAC">
                      <w:pPr>
                        <w:rPr>
                          <w:rFonts w:hint="eastAsia"/>
                          <w:color w:val="000000" w:themeColor="text1"/>
                        </w:rPr>
                      </w:pPr>
                      <w:r>
                        <w:rPr>
                          <w:rFonts w:hint="eastAsia"/>
                          <w:color w:val="000000" w:themeColor="text1"/>
                        </w:rPr>
                        <w:t>そのため</w:t>
                      </w:r>
                      <w:r>
                        <w:rPr>
                          <w:color w:val="000000" w:themeColor="text1"/>
                        </w:rPr>
                        <w:t>洪水浸水想定区域内の場合は</w:t>
                      </w:r>
                      <w:r>
                        <w:rPr>
                          <w:rFonts w:hint="eastAsia"/>
                          <w:color w:val="000000" w:themeColor="text1"/>
                        </w:rPr>
                        <w:t>設置</w:t>
                      </w:r>
                      <w:r>
                        <w:rPr>
                          <w:color w:val="000000" w:themeColor="text1"/>
                        </w:rPr>
                        <w:t>が努力義務だが、土砂災害警戒区域</w:t>
                      </w:r>
                      <w:r>
                        <w:rPr>
                          <w:rFonts w:hint="eastAsia"/>
                          <w:color w:val="000000" w:themeColor="text1"/>
                        </w:rPr>
                        <w:t>内</w:t>
                      </w:r>
                      <w:r>
                        <w:rPr>
                          <w:color w:val="000000" w:themeColor="text1"/>
                        </w:rPr>
                        <w:t>の場合は不要</w:t>
                      </w:r>
                    </w:p>
                  </w:txbxContent>
                </v:textbox>
              </v:shape>
            </w:pict>
          </mc:Fallback>
        </mc:AlternateContent>
      </w:r>
    </w:p>
    <w:p w:rsidR="00CA412D" w:rsidRPr="003740C2" w:rsidRDefault="00CA412D">
      <w:pPr>
        <w:tabs>
          <w:tab w:val="right" w:pos="7200"/>
        </w:tabs>
        <w:spacing w:before="404" w:line="360" w:lineRule="exact"/>
        <w:rPr>
          <w:rFonts w:ascii="メイリオ" w:eastAsia="メイリオ" w:hAnsi="メイリオ" w:cs="ＭＳ ゴシック"/>
        </w:rPr>
      </w:pPr>
    </w:p>
    <w:p w:rsidR="00CA412D" w:rsidRDefault="00CA412D">
      <w:pPr>
        <w:tabs>
          <w:tab w:val="right" w:pos="7200"/>
        </w:tabs>
        <w:spacing w:before="404" w:line="360" w:lineRule="exact"/>
        <w:rPr>
          <w:rFonts w:ascii="メイリオ" w:eastAsia="メイリオ" w:hAnsi="メイリオ" w:cs="ＭＳ ゴシック"/>
        </w:rPr>
      </w:pPr>
    </w:p>
    <w:p w:rsidR="00CA412D" w:rsidRDefault="00CA412D">
      <w:pPr>
        <w:tabs>
          <w:tab w:val="right" w:pos="7200"/>
        </w:tabs>
        <w:spacing w:before="404" w:line="360" w:lineRule="exact"/>
        <w:rPr>
          <w:rFonts w:ascii="メイリオ" w:eastAsia="メイリオ" w:hAnsi="メイリオ" w:cs="ＭＳ ゴシック"/>
        </w:rPr>
      </w:pPr>
    </w:p>
    <w:p w:rsidR="00CA412D" w:rsidRDefault="00CA412D">
      <w:pPr>
        <w:tabs>
          <w:tab w:val="right" w:pos="7200"/>
        </w:tabs>
        <w:spacing w:before="404" w:line="360" w:lineRule="exact"/>
        <w:rPr>
          <w:rFonts w:ascii="メイリオ" w:eastAsia="メイリオ" w:hAnsi="メイリオ" w:cs="ＭＳ ゴシック"/>
        </w:rPr>
      </w:pPr>
    </w:p>
    <w:p w:rsidR="00076997" w:rsidRDefault="006A1920" w:rsidP="00076997">
      <w:pPr>
        <w:tabs>
          <w:tab w:val="right" w:pos="7200"/>
        </w:tabs>
        <w:spacing w:before="202" w:line="360" w:lineRule="exact"/>
        <w:rPr>
          <w:rFonts w:ascii="メイリオ" w:eastAsia="メイリオ" w:hAnsi="メイリオ" w:cs="ＭＳ ゴシック"/>
          <w:szCs w:val="24"/>
        </w:rPr>
      </w:pPr>
      <w:r>
        <w:rPr>
          <w:rFonts w:ascii="メイリオ" w:eastAsia="メイリオ" w:hAnsi="メイリオ" w:cs="ＭＳ ゴシック"/>
        </w:rPr>
        <w:br w:type="page"/>
      </w:r>
      <w:r w:rsidR="00CA412D" w:rsidRPr="00287CE2">
        <w:rPr>
          <w:rFonts w:ascii="メイリオ" w:eastAsia="メイリオ" w:hAnsi="メイリオ" w:cs="ＭＳ ゴシック" w:hint="eastAsia"/>
          <w:szCs w:val="24"/>
        </w:rPr>
        <w:lastRenderedPageBreak/>
        <w:t>交野市</w:t>
      </w:r>
      <w:r w:rsidR="00DA2190" w:rsidRPr="00287CE2">
        <w:rPr>
          <w:rFonts w:ascii="メイリオ" w:eastAsia="メイリオ" w:hAnsi="メイリオ" w:cs="ＭＳ ゴシック"/>
          <w:szCs w:val="24"/>
        </w:rPr>
        <w:t>への提出は不要</w:t>
      </w:r>
      <w:r w:rsidR="00D77829">
        <w:rPr>
          <w:rFonts w:ascii="メイリオ" w:eastAsia="メイリオ" w:hAnsi="メイリオ" w:cs="ＭＳ ゴシック" w:hint="eastAsia"/>
          <w:szCs w:val="24"/>
        </w:rPr>
        <w:t>（個人情報を含むため適切に管理）</w:t>
      </w:r>
    </w:p>
    <w:p w:rsidR="00DA2190" w:rsidRDefault="00076997" w:rsidP="00076997">
      <w:pPr>
        <w:tabs>
          <w:tab w:val="right" w:pos="7200"/>
        </w:tabs>
        <w:spacing w:before="202" w:line="360" w:lineRule="exact"/>
        <w:ind w:firstLineChars="118" w:firstLine="283"/>
        <w:rPr>
          <w:rFonts w:ascii="メイリオ" w:eastAsia="メイリオ" w:hAnsi="メイリオ" w:cs="HG丸ｺﾞｼｯｸM-PRO"/>
          <w:sz w:val="28"/>
        </w:rPr>
      </w:pPr>
      <w:r w:rsidRPr="00CA412D">
        <w:rPr>
          <w:rFonts w:ascii="メイリオ" w:eastAsia="メイリオ" w:hAnsi="メイリオ" w:cs="ＭＳ ゴシック"/>
          <w:noProof/>
        </w:rPr>
        <mc:AlternateContent>
          <mc:Choice Requires="wps">
            <w:drawing>
              <wp:anchor distT="0" distB="0" distL="114300" distR="114300" simplePos="0" relativeHeight="251624448" behindDoc="0" locked="0" layoutInCell="1" allowOverlap="1">
                <wp:simplePos x="0" y="0"/>
                <wp:positionH relativeFrom="column">
                  <wp:posOffset>4445</wp:posOffset>
                </wp:positionH>
                <wp:positionV relativeFrom="paragraph">
                  <wp:posOffset>89535</wp:posOffset>
                </wp:positionV>
                <wp:extent cx="5438775" cy="4257675"/>
                <wp:effectExtent l="0" t="0" r="28575" b="28575"/>
                <wp:wrapNone/>
                <wp:docPr id="15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4257675"/>
                        </a:xfrm>
                        <a:prstGeom prst="rect">
                          <a:avLst/>
                        </a:prstGeom>
                        <a:noFill/>
                        <a:ln w="6480" cap="sq">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C63009" id="正方形/長方形 28" o:spid="_x0000_s1026" style="position:absolute;left:0;text-align:left;margin-left:.35pt;margin-top:7.05pt;width:428.25pt;height:335.25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" filled="f" strokeweight=".18mm">
                <v:stroke dashstyle="dash" endcap="square"/>
              </v:rect>
            </w:pict>
          </mc:Fallback>
        </mc:AlternateContent>
      </w:r>
      <w:r w:rsidR="000B7B56">
        <w:rPr>
          <w:rFonts w:ascii="メイリオ" w:eastAsia="メイリオ" w:hAnsi="メイリオ" w:cs="HG丸ｺﾞｼｯｸM-PRO" w:hint="eastAsia"/>
          <w:sz w:val="28"/>
        </w:rPr>
        <w:t>11</w:t>
      </w:r>
      <w:r w:rsidR="00B406C0">
        <w:rPr>
          <w:rFonts w:ascii="メイリオ" w:eastAsia="メイリオ" w:hAnsi="メイリオ" w:cs="HG丸ｺﾞｼｯｸM-PRO"/>
          <w:sz w:val="28"/>
        </w:rPr>
        <w:t xml:space="preserve">　防災教育及び訓練の年間計画</w:t>
      </w:r>
      <w:r w:rsidR="00B406C0">
        <w:rPr>
          <w:rFonts w:ascii="メイリオ" w:eastAsia="メイリオ" w:hAnsi="メイリオ" w:cs="HG丸ｺﾞｼｯｸM-PRO" w:hint="eastAsia"/>
          <w:sz w:val="28"/>
        </w:rPr>
        <w:t xml:space="preserve">　・・・</w:t>
      </w:r>
      <w:r w:rsidR="00DA2190" w:rsidRPr="00CA412D">
        <w:rPr>
          <w:rFonts w:ascii="メイリオ" w:eastAsia="メイリオ" w:hAnsi="メイリオ" w:cs="HG丸ｺﾞｼｯｸM-PRO"/>
          <w:sz w:val="28"/>
        </w:rPr>
        <w:t>・・・・・</w:t>
      </w:r>
      <w:r>
        <w:rPr>
          <w:rFonts w:ascii="メイリオ" w:eastAsia="メイリオ" w:hAnsi="メイリオ" w:cs="HG丸ｺﾞｼｯｸM-PRO" w:hint="eastAsia"/>
          <w:sz w:val="28"/>
        </w:rPr>
        <w:t xml:space="preserve">　様式８</w:t>
      </w:r>
    </w:p>
    <w:p w:rsidR="00B406C0" w:rsidRPr="00CA412D" w:rsidRDefault="00B406C0" w:rsidP="00B406C0">
      <w:pPr>
        <w:tabs>
          <w:tab w:val="right" w:pos="7200"/>
        </w:tabs>
        <w:spacing w:before="202" w:line="360" w:lineRule="exact"/>
        <w:ind w:firstLineChars="101" w:firstLine="283"/>
        <w:rPr>
          <w:rFonts w:ascii="メイリオ" w:eastAsia="メイリオ" w:hAnsi="メイリオ"/>
        </w:rPr>
      </w:pPr>
      <w:r>
        <w:rPr>
          <w:rFonts w:ascii="メイリオ" w:eastAsia="メイリオ" w:hAnsi="メイリオ" w:cs="HG丸ｺﾞｼｯｸM-PRO" w:hint="eastAsia"/>
          <w:sz w:val="28"/>
        </w:rPr>
        <w:t xml:space="preserve">　　※既存の消防計画等ある場合は、それに追加でもよい</w:t>
      </w:r>
    </w:p>
    <w:p w:rsidR="00DA2190" w:rsidRDefault="009C43E2" w:rsidP="00287CE2">
      <w:pPr>
        <w:tabs>
          <w:tab w:val="right" w:pos="7200"/>
        </w:tabs>
        <w:spacing w:before="202" w:line="360" w:lineRule="exact"/>
        <w:ind w:firstLineChars="100" w:firstLine="280"/>
        <w:rPr>
          <w:rFonts w:ascii="メイリオ" w:eastAsia="メイリオ" w:hAnsi="メイリオ" w:cs="HG丸ｺﾞｼｯｸM-PRO"/>
          <w:sz w:val="28"/>
        </w:rPr>
      </w:pPr>
      <w:r>
        <w:rPr>
          <w:rFonts w:ascii="メイリオ" w:eastAsia="メイリオ" w:hAnsi="メイリオ" w:cs="HG丸ｺﾞｼｯｸM-PRO" w:hint="eastAsia"/>
          <w:sz w:val="28"/>
        </w:rPr>
        <w:t>12</w:t>
      </w:r>
      <w:r w:rsidR="000B7B56">
        <w:rPr>
          <w:rFonts w:ascii="メイリオ" w:eastAsia="メイリオ" w:hAnsi="メイリオ" w:cs="HG丸ｺﾞｼｯｸM-PRO"/>
          <w:sz w:val="28"/>
        </w:rPr>
        <w:t xml:space="preserve">　</w:t>
      </w:r>
      <w:r w:rsidR="00DA2190" w:rsidRPr="00CA412D">
        <w:rPr>
          <w:rFonts w:ascii="メイリオ" w:eastAsia="メイリオ" w:hAnsi="メイリオ" w:cs="HG丸ｺﾞｼｯｸM-PRO"/>
          <w:sz w:val="28"/>
        </w:rPr>
        <w:t>利用者緊急連絡先一覧表</w:t>
      </w:r>
      <w:r>
        <w:rPr>
          <w:rFonts w:ascii="メイリオ" w:eastAsia="メイリオ" w:hAnsi="メイリオ" w:cs="HG丸ｺﾞｼｯｸM-PRO" w:hint="eastAsia"/>
          <w:sz w:val="28"/>
        </w:rPr>
        <w:t xml:space="preserve">　</w:t>
      </w:r>
      <w:r w:rsidR="00DA2190" w:rsidRPr="00CA412D">
        <w:rPr>
          <w:rFonts w:ascii="メイリオ" w:eastAsia="メイリオ" w:hAnsi="メイリオ" w:cs="HG丸ｺﾞｼｯｸM-PRO"/>
          <w:sz w:val="28"/>
        </w:rPr>
        <w:t>・・・・・・・・</w:t>
      </w:r>
      <w:r w:rsidR="00076997">
        <w:rPr>
          <w:rFonts w:ascii="メイリオ" w:eastAsia="メイリオ" w:hAnsi="メイリオ" w:cs="HG丸ｺﾞｼｯｸM-PRO" w:hint="eastAsia"/>
          <w:sz w:val="28"/>
        </w:rPr>
        <w:t>・・□様式９</w:t>
      </w:r>
    </w:p>
    <w:p w:rsidR="00B406C0" w:rsidRPr="00CA412D" w:rsidRDefault="00B406C0" w:rsidP="00287CE2">
      <w:pPr>
        <w:tabs>
          <w:tab w:val="right" w:pos="7200"/>
        </w:tabs>
        <w:spacing w:before="202" w:line="360" w:lineRule="exact"/>
        <w:ind w:firstLineChars="100" w:firstLine="280"/>
        <w:rPr>
          <w:rFonts w:ascii="メイリオ" w:eastAsia="メイリオ" w:hAnsi="メイリオ"/>
        </w:rPr>
      </w:pPr>
      <w:r>
        <w:rPr>
          <w:rFonts w:ascii="メイリオ" w:eastAsia="メイリオ" w:hAnsi="メイリオ" w:cs="HG丸ｺﾞｼｯｸM-PRO" w:hint="eastAsia"/>
          <w:sz w:val="28"/>
        </w:rPr>
        <w:t xml:space="preserve">　　※既存の名簿やカルテ等があればそれでもよい</w:t>
      </w:r>
    </w:p>
    <w:p w:rsidR="00076997" w:rsidRDefault="00DA2190" w:rsidP="00076997">
      <w:pPr>
        <w:tabs>
          <w:tab w:val="right" w:pos="7200"/>
          <w:tab w:val="right" w:pos="9070"/>
        </w:tabs>
        <w:spacing w:before="202" w:line="360" w:lineRule="exact"/>
        <w:ind w:firstLineChars="100" w:firstLine="280"/>
        <w:rPr>
          <w:rFonts w:ascii="メイリオ" w:eastAsia="メイリオ" w:hAnsi="メイリオ" w:cs="HG丸ｺﾞｼｯｸM-PRO"/>
          <w:sz w:val="28"/>
        </w:rPr>
      </w:pPr>
      <w:r w:rsidRPr="00CA412D">
        <w:rPr>
          <w:rFonts w:ascii="メイリオ" w:eastAsia="メイリオ" w:hAnsi="メイリオ" w:cs="HG丸ｺﾞｼｯｸM-PRO"/>
          <w:sz w:val="28"/>
        </w:rPr>
        <w:t>13　緊急連絡網</w:t>
      </w:r>
      <w:r w:rsidR="009C43E2">
        <w:rPr>
          <w:rFonts w:ascii="メイリオ" w:eastAsia="メイリオ" w:hAnsi="メイリオ" w:cs="HG丸ｺﾞｼｯｸM-PRO" w:hint="eastAsia"/>
          <w:sz w:val="28"/>
        </w:rPr>
        <w:t xml:space="preserve">　</w:t>
      </w:r>
      <w:r w:rsidRPr="00CA412D">
        <w:rPr>
          <w:rFonts w:ascii="メイリオ" w:eastAsia="メイリオ" w:hAnsi="メイリオ" w:cs="HG丸ｺﾞｼｯｸM-PRO"/>
          <w:sz w:val="28"/>
        </w:rPr>
        <w:t>・・・・・・・・・・・・・・・</w:t>
      </w:r>
      <w:r w:rsidR="00076997">
        <w:rPr>
          <w:rFonts w:ascii="メイリオ" w:eastAsia="メイリオ" w:hAnsi="メイリオ" w:cs="HG丸ｺﾞｼｯｸM-PRO" w:hint="eastAsia"/>
          <w:sz w:val="28"/>
        </w:rPr>
        <w:t xml:space="preserve">・　</w:t>
      </w:r>
      <w:r w:rsidR="00580413">
        <w:rPr>
          <w:rFonts w:ascii="メイリオ" w:eastAsia="メイリオ" w:hAnsi="メイリオ" w:cs="HG丸ｺﾞｼｯｸM-PRO" w:hint="eastAsia"/>
          <w:sz w:val="28"/>
        </w:rPr>
        <w:t>様式10</w:t>
      </w:r>
    </w:p>
    <w:p w:rsidR="00B406C0" w:rsidRDefault="00B406C0" w:rsidP="00076997">
      <w:pPr>
        <w:tabs>
          <w:tab w:val="right" w:pos="7200"/>
          <w:tab w:val="right" w:pos="9070"/>
        </w:tabs>
        <w:spacing w:before="202" w:line="360" w:lineRule="exact"/>
        <w:ind w:firstLineChars="100" w:firstLine="280"/>
        <w:rPr>
          <w:rFonts w:ascii="メイリオ" w:eastAsia="メイリオ" w:hAnsi="メイリオ" w:cs="HG丸ｺﾞｼｯｸM-PRO"/>
          <w:sz w:val="28"/>
        </w:rPr>
      </w:pPr>
      <w:r>
        <w:rPr>
          <w:rFonts w:ascii="メイリオ" w:eastAsia="メイリオ" w:hAnsi="メイリオ" w:cs="HG丸ｺﾞｼｯｸM-PRO" w:hint="eastAsia"/>
          <w:sz w:val="28"/>
        </w:rPr>
        <w:t xml:space="preserve">　　※既存の名簿等あればそれでもよい</w:t>
      </w:r>
    </w:p>
    <w:p w:rsidR="00DA2190" w:rsidRDefault="00DA2190" w:rsidP="00287CE2">
      <w:pPr>
        <w:tabs>
          <w:tab w:val="right" w:pos="7200"/>
          <w:tab w:val="right" w:pos="9070"/>
        </w:tabs>
        <w:spacing w:before="202" w:line="360" w:lineRule="exact"/>
        <w:ind w:firstLineChars="100" w:firstLine="280"/>
        <w:rPr>
          <w:rFonts w:ascii="メイリオ" w:eastAsia="メイリオ" w:hAnsi="メイリオ" w:cs="HG丸ｺﾞｼｯｸM-PRO"/>
          <w:sz w:val="28"/>
        </w:rPr>
      </w:pPr>
      <w:r w:rsidRPr="00CA412D">
        <w:rPr>
          <w:rFonts w:ascii="メイリオ" w:eastAsia="メイリオ" w:hAnsi="メイリオ" w:cs="HG丸ｺﾞｼｯｸM-PRO"/>
          <w:sz w:val="28"/>
        </w:rPr>
        <w:t>14</w:t>
      </w:r>
      <w:r w:rsidR="000B7B56">
        <w:rPr>
          <w:rFonts w:ascii="メイリオ" w:eastAsia="メイリオ" w:hAnsi="メイリオ" w:cs="HG丸ｺﾞｼｯｸM-PRO"/>
          <w:sz w:val="28"/>
        </w:rPr>
        <w:t xml:space="preserve">　外部機関等</w:t>
      </w:r>
      <w:r w:rsidRPr="00CA412D">
        <w:rPr>
          <w:rFonts w:ascii="メイリオ" w:eastAsia="メイリオ" w:hAnsi="メイリオ" w:cs="HG丸ｺﾞｼｯｸM-PRO"/>
          <w:sz w:val="28"/>
        </w:rPr>
        <w:t>の緊急連絡先一覧表</w:t>
      </w:r>
      <w:r w:rsidR="009C43E2">
        <w:rPr>
          <w:rFonts w:ascii="メイリオ" w:eastAsia="メイリオ" w:hAnsi="メイリオ" w:cs="HG丸ｺﾞｼｯｸM-PRO" w:hint="eastAsia"/>
          <w:sz w:val="28"/>
        </w:rPr>
        <w:t xml:space="preserve">　</w:t>
      </w:r>
      <w:r w:rsidRPr="00CA412D">
        <w:rPr>
          <w:rFonts w:ascii="メイリオ" w:eastAsia="メイリオ" w:hAnsi="メイリオ" w:cs="HG丸ｺﾞｼｯｸM-PRO"/>
          <w:sz w:val="28"/>
        </w:rPr>
        <w:t>・・・・・</w:t>
      </w:r>
      <w:r w:rsidR="00580413">
        <w:rPr>
          <w:rFonts w:ascii="メイリオ" w:eastAsia="メイリオ" w:hAnsi="メイリオ" w:cs="HG丸ｺﾞｼｯｸM-PRO" w:hint="eastAsia"/>
          <w:sz w:val="28"/>
        </w:rPr>
        <w:t>・・　様式</w:t>
      </w:r>
      <w:r w:rsidR="00692F44">
        <w:rPr>
          <w:rFonts w:ascii="メイリオ" w:eastAsia="メイリオ" w:hAnsi="メイリオ" w:cs="HG丸ｺﾞｼｯｸM-PRO" w:hint="eastAsia"/>
          <w:sz w:val="28"/>
        </w:rPr>
        <w:t>10</w:t>
      </w:r>
    </w:p>
    <w:p w:rsidR="00B406C0" w:rsidRPr="00CA412D" w:rsidRDefault="00B406C0" w:rsidP="00287CE2">
      <w:pPr>
        <w:tabs>
          <w:tab w:val="right" w:pos="7200"/>
          <w:tab w:val="right" w:pos="9070"/>
        </w:tabs>
        <w:spacing w:before="202" w:line="360" w:lineRule="exact"/>
        <w:ind w:firstLineChars="100" w:firstLine="280"/>
        <w:rPr>
          <w:rFonts w:ascii="メイリオ" w:eastAsia="メイリオ" w:hAnsi="メイリオ"/>
        </w:rPr>
      </w:pPr>
      <w:r>
        <w:rPr>
          <w:rFonts w:ascii="メイリオ" w:eastAsia="メイリオ" w:hAnsi="メイリオ" w:cs="HG丸ｺﾞｼｯｸM-PRO" w:hint="eastAsia"/>
          <w:sz w:val="28"/>
        </w:rPr>
        <w:t xml:space="preserve">　　</w:t>
      </w:r>
      <w:r w:rsidR="00006D45">
        <w:rPr>
          <w:rFonts w:ascii="メイリオ" w:eastAsia="メイリオ" w:hAnsi="メイリオ" w:cs="HG丸ｺﾞｼｯｸM-PRO" w:hint="eastAsia"/>
          <w:sz w:val="28"/>
        </w:rPr>
        <w:t>※既存の名簿等あればそれでもよい</w:t>
      </w:r>
    </w:p>
    <w:p w:rsidR="00692F44" w:rsidRPr="00692F44" w:rsidRDefault="00DA2190" w:rsidP="00692F44">
      <w:pPr>
        <w:tabs>
          <w:tab w:val="right" w:pos="7200"/>
        </w:tabs>
        <w:spacing w:before="202" w:line="360" w:lineRule="exact"/>
        <w:ind w:firstLineChars="100" w:firstLine="280"/>
        <w:rPr>
          <w:rFonts w:ascii="メイリオ" w:eastAsia="メイリオ" w:hAnsi="メイリオ" w:cs="HG丸ｺﾞｼｯｸM-PRO"/>
          <w:sz w:val="28"/>
        </w:rPr>
      </w:pPr>
      <w:r w:rsidRPr="00CA412D">
        <w:rPr>
          <w:rFonts w:ascii="メイリオ" w:eastAsia="メイリオ" w:hAnsi="メイリオ" w:cs="HG丸ｺﾞｼｯｸM-PRO"/>
          <w:sz w:val="28"/>
        </w:rPr>
        <w:t>15　対応別避難誘導方法一覧表</w:t>
      </w:r>
      <w:r w:rsidR="009C43E2">
        <w:rPr>
          <w:rFonts w:ascii="メイリオ" w:eastAsia="メイリオ" w:hAnsi="メイリオ" w:cs="HG丸ｺﾞｼｯｸM-PRO" w:hint="eastAsia"/>
          <w:sz w:val="28"/>
        </w:rPr>
        <w:t xml:space="preserve">　</w:t>
      </w:r>
      <w:r w:rsidRPr="00CA412D">
        <w:rPr>
          <w:rFonts w:ascii="メイリオ" w:eastAsia="メイリオ" w:hAnsi="メイリオ" w:cs="HG丸ｺﾞｼｯｸM-PRO"/>
          <w:sz w:val="28"/>
        </w:rPr>
        <w:t>・・・・・・・・</w:t>
      </w:r>
      <w:r w:rsidR="00580413">
        <w:rPr>
          <w:rFonts w:ascii="メイリオ" w:eastAsia="メイリオ" w:hAnsi="メイリオ" w:cs="HG丸ｺﾞｼｯｸM-PRO" w:hint="eastAsia"/>
          <w:sz w:val="28"/>
        </w:rPr>
        <w:t>・　様式</w:t>
      </w:r>
      <w:r w:rsidR="00692F44">
        <w:rPr>
          <w:rFonts w:ascii="メイリオ" w:eastAsia="メイリオ" w:hAnsi="メイリオ" w:cs="HG丸ｺﾞｼｯｸM-PRO" w:hint="eastAsia"/>
          <w:sz w:val="28"/>
        </w:rPr>
        <w:t>11</w:t>
      </w:r>
    </w:p>
    <w:p w:rsidR="00006D45" w:rsidRPr="009C43E2" w:rsidRDefault="00006D45" w:rsidP="00287CE2">
      <w:pPr>
        <w:tabs>
          <w:tab w:val="right" w:pos="7200"/>
        </w:tabs>
        <w:spacing w:before="202" w:line="360" w:lineRule="exact"/>
        <w:ind w:firstLineChars="100" w:firstLine="280"/>
        <w:rPr>
          <w:rFonts w:ascii="メイリオ" w:eastAsia="メイリオ" w:hAnsi="メイリオ" w:cs="HG丸ｺﾞｼｯｸM-PRO"/>
          <w:sz w:val="28"/>
        </w:rPr>
      </w:pPr>
      <w:r>
        <w:rPr>
          <w:rFonts w:ascii="メイリオ" w:eastAsia="メイリオ" w:hAnsi="メイリオ" w:cs="HG丸ｺﾞｼｯｸM-PRO" w:hint="eastAsia"/>
          <w:sz w:val="28"/>
        </w:rPr>
        <w:t xml:space="preserve">　　※既存の名簿やカルテ等があればそれでもよい</w:t>
      </w:r>
    </w:p>
    <w:p w:rsidR="00DA2190" w:rsidRDefault="00DA2190" w:rsidP="00287CE2">
      <w:pPr>
        <w:tabs>
          <w:tab w:val="right" w:pos="7200"/>
        </w:tabs>
        <w:spacing w:before="202" w:line="360" w:lineRule="exact"/>
        <w:ind w:firstLineChars="100" w:firstLine="280"/>
        <w:rPr>
          <w:rFonts w:ascii="メイリオ" w:eastAsia="メイリオ" w:hAnsi="メイリオ" w:cs="HG丸ｺﾞｼｯｸM-PRO"/>
          <w:sz w:val="28"/>
        </w:rPr>
      </w:pPr>
      <w:r w:rsidRPr="00CA412D">
        <w:rPr>
          <w:rFonts w:ascii="メイリオ" w:eastAsia="メイリオ" w:hAnsi="メイリオ" w:cs="HG丸ｺﾞｼｯｸM-PRO"/>
          <w:sz w:val="28"/>
        </w:rPr>
        <w:t>16　防災体制一覧表</w:t>
      </w:r>
      <w:r w:rsidR="009C43E2">
        <w:rPr>
          <w:rFonts w:ascii="メイリオ" w:eastAsia="メイリオ" w:hAnsi="メイリオ" w:cs="HG丸ｺﾞｼｯｸM-PRO" w:hint="eastAsia"/>
          <w:sz w:val="28"/>
        </w:rPr>
        <w:t xml:space="preserve">　</w:t>
      </w:r>
      <w:r w:rsidRPr="00CA412D">
        <w:rPr>
          <w:rFonts w:ascii="メイリオ" w:eastAsia="メイリオ" w:hAnsi="メイリオ" w:cs="HG丸ｺﾞｼｯｸM-PRO"/>
          <w:sz w:val="28"/>
        </w:rPr>
        <w:t>・・・・・・・・・・・・・</w:t>
      </w:r>
      <w:r w:rsidR="00580413">
        <w:rPr>
          <w:rFonts w:ascii="メイリオ" w:eastAsia="メイリオ" w:hAnsi="メイリオ" w:cs="HG丸ｺﾞｼｯｸM-PRO" w:hint="eastAsia"/>
          <w:sz w:val="28"/>
        </w:rPr>
        <w:t>・　様式</w:t>
      </w:r>
      <w:r w:rsidR="00692F44">
        <w:rPr>
          <w:rFonts w:ascii="メイリオ" w:eastAsia="メイリオ" w:hAnsi="メイリオ" w:cs="HG丸ｺﾞｼｯｸM-PRO" w:hint="eastAsia"/>
          <w:sz w:val="28"/>
        </w:rPr>
        <w:t>12</w:t>
      </w:r>
    </w:p>
    <w:p w:rsidR="00006D45" w:rsidRPr="00CA412D" w:rsidRDefault="00006D45" w:rsidP="00006D45">
      <w:pPr>
        <w:tabs>
          <w:tab w:val="right" w:pos="7200"/>
          <w:tab w:val="right" w:pos="9070"/>
        </w:tabs>
        <w:spacing w:before="202" w:line="360" w:lineRule="exact"/>
        <w:ind w:firstLineChars="300" w:firstLine="840"/>
        <w:rPr>
          <w:rFonts w:ascii="メイリオ" w:eastAsia="メイリオ" w:hAnsi="メイリオ"/>
        </w:rPr>
      </w:pPr>
      <w:r>
        <w:rPr>
          <w:rFonts w:ascii="メイリオ" w:eastAsia="メイリオ" w:hAnsi="メイリオ" w:cs="HG丸ｺﾞｼｯｸM-PRO" w:hint="eastAsia"/>
          <w:sz w:val="28"/>
        </w:rPr>
        <w:t>※既に防災体制を確立している場合は、それでもよい</w:t>
      </w:r>
    </w:p>
    <w:p w:rsidR="00006D45" w:rsidRPr="00006D45" w:rsidRDefault="00006D45" w:rsidP="00287CE2">
      <w:pPr>
        <w:tabs>
          <w:tab w:val="right" w:pos="7200"/>
        </w:tabs>
        <w:spacing w:before="202" w:line="360" w:lineRule="exact"/>
        <w:ind w:firstLineChars="100" w:firstLine="240"/>
        <w:rPr>
          <w:rFonts w:ascii="メイリオ" w:eastAsia="メイリオ" w:hAnsi="メイリオ"/>
        </w:rPr>
      </w:pPr>
    </w:p>
    <w:p w:rsidR="00CA412D" w:rsidRDefault="00CA412D" w:rsidP="00CA412D">
      <w:pPr>
        <w:tabs>
          <w:tab w:val="right" w:pos="7200"/>
        </w:tabs>
        <w:spacing w:before="202" w:line="360" w:lineRule="exact"/>
        <w:rPr>
          <w:rFonts w:ascii="メイリオ" w:eastAsia="メイリオ" w:hAnsi="メイリオ"/>
        </w:rPr>
      </w:pPr>
    </w:p>
    <w:p w:rsidR="00D77829" w:rsidRPr="00CA412D" w:rsidRDefault="00D77829" w:rsidP="00CA412D">
      <w:pPr>
        <w:tabs>
          <w:tab w:val="right" w:pos="7200"/>
        </w:tabs>
        <w:spacing w:before="202" w:line="360" w:lineRule="exact"/>
        <w:rPr>
          <w:rFonts w:ascii="メイリオ" w:eastAsia="メイリオ" w:hAnsi="メイリオ"/>
        </w:rPr>
      </w:pPr>
      <w:r>
        <w:rPr>
          <w:rFonts w:ascii="メイリオ" w:eastAsia="メイリオ" w:hAnsi="メイリオ" w:hint="eastAsia"/>
        </w:rPr>
        <w:t>自衛水防組織を設置する場合のみ作成必要</w:t>
      </w:r>
    </w:p>
    <w:p w:rsidR="00DA2190" w:rsidRPr="00D77829" w:rsidRDefault="00004D0C" w:rsidP="00BB2AA0">
      <w:pPr>
        <w:tabs>
          <w:tab w:val="right" w:pos="7200"/>
        </w:tabs>
        <w:spacing w:before="202" w:line="360" w:lineRule="exact"/>
        <w:ind w:firstLineChars="118" w:firstLine="283"/>
        <w:rPr>
          <w:rFonts w:ascii="メイリオ" w:eastAsia="メイリオ" w:hAnsi="メイリオ" w:cs="HG丸ｺﾞｼｯｸM-PRO"/>
          <w:sz w:val="28"/>
        </w:rPr>
      </w:pPr>
      <w:r w:rsidRPr="00CA412D">
        <w:rPr>
          <w:rFonts w:ascii="メイリオ" w:eastAsia="メイリオ" w:hAnsi="メイリオ" w:cs="ＭＳ ゴシック"/>
          <w:noProof/>
        </w:rPr>
        <mc:AlternateContent>
          <mc:Choice Requires="wps">
            <w:drawing>
              <wp:anchor distT="0" distB="0" distL="114300" distR="114300" simplePos="0" relativeHeight="251749376" behindDoc="0" locked="0" layoutInCell="1" allowOverlap="1" wp14:anchorId="772B5B61" wp14:editId="555DA255">
                <wp:simplePos x="0" y="0"/>
                <wp:positionH relativeFrom="margin">
                  <wp:align>left</wp:align>
                </wp:positionH>
                <wp:positionV relativeFrom="paragraph">
                  <wp:posOffset>69850</wp:posOffset>
                </wp:positionV>
                <wp:extent cx="5438775" cy="1073150"/>
                <wp:effectExtent l="0" t="0" r="28575" b="12700"/>
                <wp:wrapNone/>
                <wp:docPr id="152"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1073150"/>
                        </a:xfrm>
                        <a:prstGeom prst="rect">
                          <a:avLst/>
                        </a:prstGeom>
                        <a:noFill/>
                        <a:ln w="6480" cap="sq">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A6F62C" id="正方形/長方形 28" o:spid="_x0000_s1026" style="position:absolute;left:0;text-align:left;margin-left:0;margin-top:5.5pt;width:428.25pt;height:84.5pt;z-index:251749376;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" filled="f" strokeweight=".18mm">
                <v:stroke dashstyle="dash" endcap="square"/>
                <w10:wrap anchorx="margin"/>
              </v:rect>
            </w:pict>
          </mc:Fallback>
        </mc:AlternateContent>
      </w:r>
      <w:r>
        <w:rPr>
          <w:rFonts w:ascii="メイリオ" w:eastAsia="メイリオ" w:hAnsi="メイリオ" w:cs="HG丸ｺﾞｼｯｸM-PRO" w:hint="eastAsia"/>
          <w:sz w:val="28"/>
        </w:rPr>
        <w:t xml:space="preserve">17　</w:t>
      </w:r>
      <w:r w:rsidR="00D77829">
        <w:rPr>
          <w:rFonts w:ascii="メイリオ" w:eastAsia="メイリオ" w:hAnsi="メイリオ" w:cs="HG丸ｺﾞｼｯｸM-PRO"/>
          <w:sz w:val="28"/>
        </w:rPr>
        <w:t>自衛水防組織活動要領</w:t>
      </w:r>
      <w:r w:rsidR="00D77829">
        <w:rPr>
          <w:rFonts w:ascii="メイリオ" w:eastAsia="メイリオ" w:hAnsi="メイリオ" w:cs="HG丸ｺﾞｼｯｸM-PRO" w:hint="eastAsia"/>
          <w:sz w:val="28"/>
        </w:rPr>
        <w:t xml:space="preserve">　</w:t>
      </w:r>
      <w:r w:rsidR="00DA2190" w:rsidRPr="00CA412D">
        <w:rPr>
          <w:rFonts w:ascii="メイリオ" w:eastAsia="メイリオ" w:hAnsi="メイリオ" w:cs="HG丸ｺﾞｼｯｸM-PRO"/>
          <w:sz w:val="28"/>
        </w:rPr>
        <w:t>・・・・・・</w:t>
      </w:r>
      <w:r w:rsidR="00D77829">
        <w:rPr>
          <w:rFonts w:ascii="メイリオ" w:eastAsia="メイリオ" w:hAnsi="メイリオ" w:cs="HG丸ｺﾞｼｯｸM-PRO" w:hint="eastAsia"/>
          <w:sz w:val="28"/>
        </w:rPr>
        <w:t>・・・・・　様式</w:t>
      </w:r>
      <w:r w:rsidR="00DA2190" w:rsidRPr="00CA412D">
        <w:rPr>
          <w:rFonts w:ascii="メイリオ" w:eastAsia="メイリオ" w:hAnsi="メイリオ" w:cs="HG丸ｺﾞｼｯｸM-PRO"/>
          <w:sz w:val="28"/>
        </w:rPr>
        <w:t>14</w:t>
      </w:r>
    </w:p>
    <w:p w:rsidR="00DA2190" w:rsidRPr="00CA412D" w:rsidRDefault="00004D0C" w:rsidP="00004D0C">
      <w:pPr>
        <w:tabs>
          <w:tab w:val="right" w:pos="7200"/>
        </w:tabs>
        <w:spacing w:before="202" w:line="360" w:lineRule="exact"/>
        <w:ind w:firstLineChars="100" w:firstLine="280"/>
        <w:rPr>
          <w:rFonts w:ascii="メイリオ" w:eastAsia="メイリオ" w:hAnsi="メイリオ"/>
        </w:rPr>
      </w:pPr>
      <w:r>
        <w:rPr>
          <w:rFonts w:ascii="メイリオ" w:eastAsia="メイリオ" w:hAnsi="メイリオ" w:cs="HG丸ｺﾞｼｯｸM-PRO" w:hint="eastAsia"/>
          <w:sz w:val="28"/>
        </w:rPr>
        <w:t xml:space="preserve">18　</w:t>
      </w:r>
      <w:r w:rsidR="00D77829">
        <w:rPr>
          <w:rFonts w:ascii="メイリオ" w:eastAsia="メイリオ" w:hAnsi="メイリオ" w:cs="HG丸ｺﾞｼｯｸM-PRO"/>
          <w:sz w:val="28"/>
        </w:rPr>
        <w:t>自衛水防組織の編成と任務</w:t>
      </w:r>
      <w:r w:rsidR="00D77829">
        <w:rPr>
          <w:rFonts w:ascii="メイリオ" w:eastAsia="メイリオ" w:hAnsi="メイリオ" w:cs="HG丸ｺﾞｼｯｸM-PRO" w:hint="eastAsia"/>
          <w:sz w:val="28"/>
        </w:rPr>
        <w:t xml:space="preserve">　</w:t>
      </w:r>
      <w:r w:rsidR="00DA2190" w:rsidRPr="00CA412D">
        <w:rPr>
          <w:rFonts w:ascii="メイリオ" w:eastAsia="メイリオ" w:hAnsi="メイリオ" w:cs="HG丸ｺﾞｼｯｸM-PRO"/>
          <w:sz w:val="28"/>
        </w:rPr>
        <w:t>・・・・・・</w:t>
      </w:r>
      <w:r>
        <w:rPr>
          <w:rFonts w:ascii="メイリオ" w:eastAsia="メイリオ" w:hAnsi="メイリオ" w:cs="HG丸ｺﾞｼｯｸM-PRO" w:hint="eastAsia"/>
          <w:sz w:val="28"/>
        </w:rPr>
        <w:t>・・・　様式</w:t>
      </w:r>
      <w:r w:rsidR="00DA2190" w:rsidRPr="00CA412D">
        <w:rPr>
          <w:rFonts w:ascii="メイリオ" w:eastAsia="メイリオ" w:hAnsi="メイリオ" w:cs="HG丸ｺﾞｼｯｸM-PRO"/>
          <w:sz w:val="28"/>
        </w:rPr>
        <w:t>15</w:t>
      </w:r>
    </w:p>
    <w:p w:rsidR="00DA2190" w:rsidRDefault="00004D0C" w:rsidP="00004D0C">
      <w:pPr>
        <w:tabs>
          <w:tab w:val="right" w:pos="7200"/>
        </w:tabs>
        <w:spacing w:before="202" w:line="360" w:lineRule="exact"/>
        <w:ind w:firstLineChars="100" w:firstLine="280"/>
        <w:rPr>
          <w:rFonts w:ascii="メイリオ" w:eastAsia="メイリオ" w:hAnsi="メイリオ" w:cs="HG丸ｺﾞｼｯｸM-PRO"/>
          <w:sz w:val="28"/>
        </w:rPr>
      </w:pPr>
      <w:r>
        <w:rPr>
          <w:rFonts w:ascii="メイリオ" w:eastAsia="メイリオ" w:hAnsi="メイリオ" w:cs="HG丸ｺﾞｼｯｸM-PRO" w:hint="eastAsia"/>
          <w:sz w:val="28"/>
        </w:rPr>
        <w:t xml:space="preserve">19　</w:t>
      </w:r>
      <w:r w:rsidR="00D77829">
        <w:rPr>
          <w:rFonts w:ascii="メイリオ" w:eastAsia="メイリオ" w:hAnsi="メイリオ" w:cs="HG丸ｺﾞｼｯｸM-PRO"/>
          <w:sz w:val="28"/>
        </w:rPr>
        <w:t>自衛水防組織装備品リスト</w:t>
      </w:r>
      <w:r>
        <w:rPr>
          <w:rFonts w:ascii="メイリオ" w:eastAsia="メイリオ" w:hAnsi="メイリオ" w:cs="HG丸ｺﾞｼｯｸM-PRO" w:hint="eastAsia"/>
          <w:sz w:val="28"/>
        </w:rPr>
        <w:t xml:space="preserve">　</w:t>
      </w:r>
      <w:r w:rsidR="00DA2190" w:rsidRPr="00CA412D">
        <w:rPr>
          <w:rFonts w:ascii="メイリオ" w:eastAsia="メイリオ" w:hAnsi="メイリオ" w:cs="HG丸ｺﾞｼｯｸM-PRO"/>
          <w:sz w:val="28"/>
        </w:rPr>
        <w:t>・・・・・・</w:t>
      </w:r>
      <w:r>
        <w:rPr>
          <w:rFonts w:ascii="メイリオ" w:eastAsia="メイリオ" w:hAnsi="メイリオ" w:cs="HG丸ｺﾞｼｯｸM-PRO" w:hint="eastAsia"/>
          <w:sz w:val="28"/>
        </w:rPr>
        <w:t>・・・　様式</w:t>
      </w:r>
      <w:r w:rsidR="0079300F">
        <w:rPr>
          <w:rFonts w:ascii="メイリオ" w:eastAsia="メイリオ" w:hAnsi="メイリオ" w:cs="HG丸ｺﾞｼｯｸM-PRO"/>
          <w:sz w:val="28"/>
        </w:rPr>
        <w:t>1</w:t>
      </w:r>
      <w:r w:rsidR="0079300F">
        <w:rPr>
          <w:rFonts w:ascii="メイリオ" w:eastAsia="メイリオ" w:hAnsi="メイリオ" w:cs="HG丸ｺﾞｼｯｸM-PRO" w:hint="eastAsia"/>
          <w:sz w:val="28"/>
        </w:rPr>
        <w:t>5</w:t>
      </w:r>
    </w:p>
    <w:p w:rsidR="006A1920" w:rsidRDefault="006A1920">
      <w:pPr>
        <w:tabs>
          <w:tab w:val="right" w:pos="7200"/>
        </w:tabs>
        <w:spacing w:before="202" w:line="360" w:lineRule="exact"/>
        <w:rPr>
          <w:rFonts w:ascii="メイリオ" w:eastAsia="メイリオ" w:hAnsi="メイリオ" w:cs="HG丸ｺﾞｼｯｸM-PRO"/>
          <w:sz w:val="28"/>
        </w:rPr>
      </w:pPr>
    </w:p>
    <w:p w:rsidR="006A1920" w:rsidRDefault="006A1920">
      <w:pPr>
        <w:tabs>
          <w:tab w:val="right" w:pos="7200"/>
        </w:tabs>
        <w:spacing w:before="202" w:line="360" w:lineRule="exact"/>
        <w:rPr>
          <w:rFonts w:ascii="メイリオ" w:eastAsia="メイリオ" w:hAnsi="メイリオ" w:cs="HG丸ｺﾞｼｯｸM-PRO"/>
          <w:sz w:val="28"/>
        </w:rPr>
      </w:pPr>
    </w:p>
    <w:p w:rsidR="006A1920" w:rsidRDefault="006A1920">
      <w:pPr>
        <w:tabs>
          <w:tab w:val="right" w:pos="7200"/>
        </w:tabs>
        <w:spacing w:before="202" w:line="360" w:lineRule="exact"/>
        <w:rPr>
          <w:rFonts w:ascii="メイリオ" w:eastAsia="メイリオ" w:hAnsi="メイリオ" w:cs="HG丸ｺﾞｼｯｸM-PRO"/>
          <w:sz w:val="28"/>
        </w:rPr>
      </w:pPr>
    </w:p>
    <w:p w:rsidR="006A1920" w:rsidRDefault="006A1920">
      <w:pPr>
        <w:tabs>
          <w:tab w:val="right" w:pos="7200"/>
        </w:tabs>
        <w:spacing w:before="202" w:line="360" w:lineRule="exact"/>
        <w:rPr>
          <w:rFonts w:ascii="メイリオ" w:eastAsia="メイリオ" w:hAnsi="メイリオ" w:cs="HG丸ｺﾞｼｯｸM-PRO"/>
          <w:sz w:val="28"/>
        </w:rPr>
      </w:pPr>
    </w:p>
    <w:p w:rsidR="006A1920" w:rsidRPr="00CA412D" w:rsidRDefault="006A1920">
      <w:pPr>
        <w:tabs>
          <w:tab w:val="right" w:pos="7200"/>
        </w:tabs>
        <w:spacing w:before="202" w:line="360" w:lineRule="exact"/>
        <w:rPr>
          <w:rFonts w:ascii="メイリオ" w:eastAsia="メイリオ" w:hAnsi="メイリオ"/>
        </w:rPr>
        <w:sectPr w:rsidR="006A1920" w:rsidRPr="00CA412D">
          <w:footerReference w:type="default" r:id="rId8"/>
          <w:footerReference w:type="first" r:id="rId9"/>
          <w:pgSz w:w="11906" w:h="16838"/>
          <w:pgMar w:top="1134" w:right="1418" w:bottom="1134" w:left="1418" w:header="720" w:footer="992" w:gutter="0"/>
          <w:cols w:space="720"/>
          <w:docGrid w:type="lines" w:linePitch="404"/>
        </w:sectPr>
      </w:pPr>
    </w:p>
    <w:p w:rsidR="00DA2190" w:rsidRPr="00AB273A" w:rsidRDefault="00FD1FE5">
      <w:pPr>
        <w:snapToGrid w:val="0"/>
        <w:rPr>
          <w:rFonts w:ascii="メイリオ" w:eastAsia="メイリオ" w:hAnsi="メイリオ"/>
        </w:rPr>
      </w:pPr>
      <w:r>
        <w:rPr>
          <w:rFonts w:ascii="メイリオ" w:eastAsia="メイリオ" w:hAnsi="メイリオ" w:cs="ＭＳ 明朝"/>
          <w:noProof/>
          <w:sz w:val="80"/>
          <w:szCs w:val="80"/>
        </w:rPr>
        <mc:AlternateContent>
          <mc:Choice Requires="wps">
            <w:drawing>
              <wp:anchor distT="0" distB="0" distL="114300" distR="114300" simplePos="0" relativeHeight="251773952" behindDoc="0" locked="0" layoutInCell="1" allowOverlap="1" wp14:anchorId="690AA0F9" wp14:editId="57CE4F3D">
                <wp:simplePos x="0" y="0"/>
                <wp:positionH relativeFrom="column">
                  <wp:posOffset>2947670</wp:posOffset>
                </wp:positionH>
                <wp:positionV relativeFrom="paragraph">
                  <wp:posOffset>-489585</wp:posOffset>
                </wp:positionV>
                <wp:extent cx="1943100" cy="771525"/>
                <wp:effectExtent l="19050" t="19050" r="19050" b="295275"/>
                <wp:wrapNone/>
                <wp:docPr id="8" name="角丸四角形吹き出し 8"/>
                <wp:cNvGraphicFramePr/>
                <a:graphic xmlns:a="http://schemas.openxmlformats.org/drawingml/2006/main">
                  <a:graphicData uri="http://schemas.microsoft.com/office/word/2010/wordprocessingShape">
                    <wps:wsp>
                      <wps:cNvSpPr/>
                      <wps:spPr>
                        <a:xfrm>
                          <a:off x="0" y="0"/>
                          <a:ext cx="1943100" cy="771525"/>
                        </a:xfrm>
                        <a:prstGeom prst="wedgeRoundRectCallout">
                          <a:avLst>
                            <a:gd name="adj1" fmla="val -41146"/>
                            <a:gd name="adj2" fmla="val 80852"/>
                            <a:gd name="adj3" fmla="val 16667"/>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1FE5" w:rsidRPr="00FD1FE5" w:rsidRDefault="00FD1FE5" w:rsidP="00FD1FE5">
                            <w:pPr>
                              <w:rPr>
                                <w:rFonts w:hint="eastAsia"/>
                                <w:color w:val="000000" w:themeColor="text1"/>
                              </w:rPr>
                            </w:pPr>
                            <w:r w:rsidRPr="00FD1FE5">
                              <w:rPr>
                                <w:rFonts w:hint="eastAsia"/>
                                <w:b/>
                                <w:color w:val="000000" w:themeColor="text1"/>
                              </w:rPr>
                              <w:t>洪水</w:t>
                            </w:r>
                            <w:r>
                              <w:rPr>
                                <w:color w:val="000000" w:themeColor="text1"/>
                              </w:rPr>
                              <w:t>or</w:t>
                            </w:r>
                            <w:r w:rsidRPr="00FD1FE5">
                              <w:rPr>
                                <w:b/>
                                <w:color w:val="000000" w:themeColor="text1"/>
                              </w:rPr>
                              <w:t>土砂災害</w:t>
                            </w:r>
                            <w:r>
                              <w:rPr>
                                <w:color w:val="000000" w:themeColor="text1"/>
                              </w:rPr>
                              <w:t>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AA0F9" id="角丸四角形吹き出し 8" o:spid="_x0000_s1031" type="#_x0000_t62" style="position:absolute;left:0;text-align:left;margin-left:232.1pt;margin-top:-38.55pt;width:153pt;height:60.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" adj="1912,28264" fillcolor="white [3212]" strokecolor="black [3213]" strokeweight="2.25pt">
                <v:textbox>
                  <w:txbxContent>
                    <w:p w:rsidR="00FD1FE5" w:rsidRPr="00FD1FE5" w:rsidRDefault="00FD1FE5" w:rsidP="00FD1FE5">
                      <w:pPr>
                        <w:rPr>
                          <w:rFonts w:hint="eastAsia"/>
                          <w:color w:val="000000" w:themeColor="text1"/>
                        </w:rPr>
                      </w:pPr>
                      <w:r w:rsidRPr="00FD1FE5">
                        <w:rPr>
                          <w:rFonts w:hint="eastAsia"/>
                          <w:b/>
                          <w:color w:val="000000" w:themeColor="text1"/>
                        </w:rPr>
                        <w:t>洪水</w:t>
                      </w:r>
                      <w:r>
                        <w:rPr>
                          <w:color w:val="000000" w:themeColor="text1"/>
                        </w:rPr>
                        <w:t>or</w:t>
                      </w:r>
                      <w:r w:rsidRPr="00FD1FE5">
                        <w:rPr>
                          <w:b/>
                          <w:color w:val="000000" w:themeColor="text1"/>
                        </w:rPr>
                        <w:t>土砂災害</w:t>
                      </w:r>
                      <w:r>
                        <w:rPr>
                          <w:color w:val="000000" w:themeColor="text1"/>
                        </w:rPr>
                        <w:t>を記入</w:t>
                      </w:r>
                    </w:p>
                  </w:txbxContent>
                </v:textbox>
              </v:shape>
            </w:pict>
          </mc:Fallback>
        </mc:AlternateContent>
      </w:r>
      <w:r w:rsidR="00127B2B" w:rsidRPr="00AB273A">
        <w:rPr>
          <w:rFonts w:ascii="メイリオ" w:eastAsia="メイリオ" w:hAnsi="メイリオ"/>
          <w:b/>
          <w:noProof/>
          <w:sz w:val="28"/>
        </w:rPr>
        <mc:AlternateContent>
          <mc:Choice Requires="wps">
            <w:drawing>
              <wp:anchor distT="0" distB="0" distL="114935" distR="114935" simplePos="0" relativeHeight="251604992" behindDoc="0" locked="0" layoutInCell="1" allowOverlap="1">
                <wp:simplePos x="0" y="0"/>
                <wp:positionH relativeFrom="column">
                  <wp:posOffset>5500370</wp:posOffset>
                </wp:positionH>
                <wp:positionV relativeFrom="paragraph">
                  <wp:posOffset>-575310</wp:posOffset>
                </wp:positionV>
                <wp:extent cx="735330" cy="380365"/>
                <wp:effectExtent l="9525" t="9525" r="7620" b="10160"/>
                <wp:wrapNone/>
                <wp:docPr id="14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380365"/>
                        </a:xfrm>
                        <a:prstGeom prst="rect">
                          <a:avLst/>
                        </a:prstGeom>
                        <a:solidFill>
                          <a:srgbClr val="FFFFFF"/>
                        </a:solidFill>
                        <a:ln w="12700">
                          <a:solidFill>
                            <a:srgbClr val="000000"/>
                          </a:solidFill>
                          <a:miter lim="800000"/>
                          <a:headEnd/>
                          <a:tailEnd/>
                        </a:ln>
                      </wps:spPr>
                      <wps:txbx>
                        <w:txbxContent>
                          <w:p w:rsidR="00FD1FE5" w:rsidRDefault="00FD1FE5">
                            <w:pPr>
                              <w:spacing w:line="300" w:lineRule="exact"/>
                              <w:jc w:val="center"/>
                            </w:pPr>
                            <w:r>
                              <w:rPr>
                                <w:rFonts w:ascii="ＭＳ ゴシック" w:hAnsi="ＭＳ ゴシック" w:cs="ＭＳ ゴシック"/>
                                <w:sz w:val="28"/>
                                <w:szCs w:val="28"/>
                              </w:rPr>
                              <w:t>様式１</w:t>
                            </w:r>
                          </w:p>
                        </w:txbxContent>
                      </wps:txbx>
                      <wps:bodyPr rot="0" vert="horz" wrap="square" lIns="0" tIns="71755"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2" type="#_x0000_t202" style="position:absolute;left:0;text-align:left;margin-left:433.1pt;margin-top:-45.3pt;width:57.9pt;height:29.95pt;z-index:2516049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" strokeweight="1pt">
                <v:textbox inset="0,5.65pt,0,0">
                  <w:txbxContent>
                    <w:p w:rsidR="00FD1FE5" w:rsidRDefault="00FD1FE5">
                      <w:pPr>
                        <w:spacing w:line="300" w:lineRule="exact"/>
                        <w:jc w:val="center"/>
                      </w:pPr>
                      <w:r>
                        <w:rPr>
                          <w:rFonts w:ascii="ＭＳ ゴシック" w:hAnsi="ＭＳ ゴシック" w:cs="ＭＳ ゴシック"/>
                          <w:sz w:val="28"/>
                          <w:szCs w:val="28"/>
                        </w:rPr>
                        <w:t>様式１</w:t>
                      </w:r>
                    </w:p>
                  </w:txbxContent>
                </v:textbox>
              </v:shape>
            </w:pict>
          </mc:Fallback>
        </mc:AlternateContent>
      </w:r>
      <w:r w:rsidR="00DA2190" w:rsidRPr="00AB273A">
        <w:rPr>
          <w:rFonts w:ascii="メイリオ" w:eastAsia="メイリオ" w:hAnsi="メイリオ"/>
          <w:b/>
          <w:sz w:val="28"/>
        </w:rPr>
        <w:t>１　計画の目的</w:t>
      </w:r>
    </w:p>
    <w:p w:rsidR="00BB1A05" w:rsidRDefault="00DA2190" w:rsidP="00AB273A">
      <w:pPr>
        <w:ind w:left="240" w:firstLine="240"/>
        <w:rPr>
          <w:rFonts w:ascii="メイリオ" w:eastAsia="メイリオ" w:hAnsi="メイリオ"/>
        </w:rPr>
      </w:pPr>
      <w:r w:rsidRPr="00AB273A">
        <w:rPr>
          <w:rFonts w:ascii="メイリオ" w:eastAsia="メイリオ" w:hAnsi="メイリオ"/>
        </w:rPr>
        <w:t>この計画は、</w:t>
      </w:r>
      <w:r w:rsidR="008A1253">
        <w:rPr>
          <w:rFonts w:ascii="メイリオ" w:eastAsia="メイリオ" w:hAnsi="メイリオ" w:hint="eastAsia"/>
        </w:rPr>
        <w:t>本施設の利用者</w:t>
      </w:r>
      <w:r w:rsidR="00BB1A05" w:rsidRPr="00AB273A">
        <w:rPr>
          <w:rFonts w:ascii="メイリオ" w:eastAsia="メイリオ" w:hAnsi="メイリオ" w:hint="eastAsia"/>
        </w:rPr>
        <w:t>の</w:t>
      </w:r>
      <w:r w:rsidR="00AB5F48">
        <w:rPr>
          <w:rFonts w:ascii="メイリオ" w:eastAsia="メイリオ" w:hAnsi="メイリオ" w:hint="eastAsia"/>
        </w:rPr>
        <w:t>（</w:t>
      </w:r>
      <w:r w:rsidR="00AB5F48" w:rsidRPr="00A27B15">
        <w:rPr>
          <w:rFonts w:ascii="メイリオ" w:eastAsia="メイリオ" w:hAnsi="メイリオ" w:hint="eastAsia"/>
          <w:shd w:val="clear" w:color="auto" w:fill="FFFF00"/>
        </w:rPr>
        <w:t xml:space="preserve">　　　　　　</w:t>
      </w:r>
      <w:r w:rsidR="00AB5F48">
        <w:rPr>
          <w:rFonts w:ascii="メイリオ" w:eastAsia="メイリオ" w:hAnsi="メイリオ" w:hint="eastAsia"/>
        </w:rPr>
        <w:t>）</w:t>
      </w:r>
      <w:r w:rsidR="00BB1A05" w:rsidRPr="00AB273A">
        <w:rPr>
          <w:rFonts w:ascii="メイリオ" w:eastAsia="メイリオ" w:hAnsi="メイリオ" w:hint="eastAsia"/>
        </w:rPr>
        <w:t>の発生時の円滑かつ迅速な避難の確保を図ることを目的とする。</w:t>
      </w:r>
    </w:p>
    <w:p w:rsidR="00E96AF0" w:rsidRDefault="00AB273A" w:rsidP="00E96AF0">
      <w:pPr>
        <w:ind w:left="240" w:firstLine="240"/>
        <w:rPr>
          <w:rFonts w:ascii="メイリオ" w:eastAsia="メイリオ" w:hAnsi="メイリオ"/>
        </w:rPr>
      </w:pPr>
      <w:r>
        <w:rPr>
          <w:rFonts w:ascii="メイリオ" w:eastAsia="メイリオ" w:hAnsi="メイリオ" w:hint="eastAsia"/>
        </w:rPr>
        <w:t>また、作成した避難確保計画に基づいて、安全な避難行動を確</w:t>
      </w:r>
      <w:r w:rsidR="008A1253">
        <w:rPr>
          <w:rFonts w:ascii="メイリオ" w:eastAsia="メイリオ" w:hAnsi="メイリオ" w:hint="eastAsia"/>
        </w:rPr>
        <w:t>実に行うことができるよう、防災教育や訓練を行い、施設の職員や利用者</w:t>
      </w:r>
      <w:r>
        <w:rPr>
          <w:rFonts w:ascii="メイリオ" w:eastAsia="メイリオ" w:hAnsi="メイリオ" w:hint="eastAsia"/>
        </w:rPr>
        <w:t>に対して、</w:t>
      </w:r>
      <w:r w:rsidR="00A27B15">
        <w:rPr>
          <w:rFonts w:ascii="メイリオ" w:eastAsia="メイリオ" w:hAnsi="メイリオ" w:hint="eastAsia"/>
        </w:rPr>
        <w:t>（</w:t>
      </w:r>
      <w:r w:rsidR="00A27B15" w:rsidRPr="00A27B15">
        <w:rPr>
          <w:rFonts w:ascii="メイリオ" w:eastAsia="メイリオ" w:hAnsi="メイリオ" w:hint="eastAsia"/>
          <w:shd w:val="clear" w:color="auto" w:fill="FFFF00"/>
        </w:rPr>
        <w:t xml:space="preserve">　　　　　　</w:t>
      </w:r>
      <w:r w:rsidR="00A27B15">
        <w:rPr>
          <w:rFonts w:ascii="メイリオ" w:eastAsia="メイリオ" w:hAnsi="メイリオ" w:hint="eastAsia"/>
        </w:rPr>
        <w:t>）</w:t>
      </w:r>
    </w:p>
    <w:p w:rsidR="00E96AF0" w:rsidRPr="00AB273A" w:rsidRDefault="00FD1FE5" w:rsidP="00CD6922">
      <w:pPr>
        <w:ind w:left="240"/>
        <w:rPr>
          <w:rFonts w:ascii="メイリオ" w:eastAsia="メイリオ" w:hAnsi="メイリオ"/>
        </w:rPr>
      </w:pPr>
      <w:r>
        <w:rPr>
          <w:rFonts w:ascii="メイリオ" w:eastAsia="メイリオ" w:hAnsi="メイリオ" w:cs="ＭＳ 明朝"/>
          <w:noProof/>
          <w:sz w:val="80"/>
          <w:szCs w:val="80"/>
        </w:rPr>
        <mc:AlternateContent>
          <mc:Choice Requires="wps">
            <w:drawing>
              <wp:anchor distT="0" distB="0" distL="114300" distR="114300" simplePos="0" relativeHeight="251776000" behindDoc="0" locked="0" layoutInCell="1" allowOverlap="1" wp14:anchorId="690AA0F9" wp14:editId="57CE4F3D">
                <wp:simplePos x="0" y="0"/>
                <wp:positionH relativeFrom="column">
                  <wp:posOffset>2842895</wp:posOffset>
                </wp:positionH>
                <wp:positionV relativeFrom="paragraph">
                  <wp:posOffset>203200</wp:posOffset>
                </wp:positionV>
                <wp:extent cx="1952625" cy="771525"/>
                <wp:effectExtent l="19050" t="438150" r="200025" b="28575"/>
                <wp:wrapNone/>
                <wp:docPr id="11" name="角丸四角形吹き出し 11"/>
                <wp:cNvGraphicFramePr/>
                <a:graphic xmlns:a="http://schemas.openxmlformats.org/drawingml/2006/main">
                  <a:graphicData uri="http://schemas.microsoft.com/office/word/2010/wordprocessingShape">
                    <wps:wsp>
                      <wps:cNvSpPr/>
                      <wps:spPr>
                        <a:xfrm>
                          <a:off x="0" y="0"/>
                          <a:ext cx="1952625" cy="771525"/>
                        </a:xfrm>
                        <a:prstGeom prst="wedgeRoundRectCallout">
                          <a:avLst>
                            <a:gd name="adj1" fmla="val 54092"/>
                            <a:gd name="adj2" fmla="val -96926"/>
                            <a:gd name="adj3" fmla="val 16667"/>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1FE5" w:rsidRPr="00FD1FE5" w:rsidRDefault="00FD1FE5" w:rsidP="00FD1FE5">
                            <w:pPr>
                              <w:rPr>
                                <w:rFonts w:hint="eastAsia"/>
                                <w:color w:val="000000" w:themeColor="text1"/>
                              </w:rPr>
                            </w:pPr>
                            <w:r w:rsidRPr="00FD1FE5">
                              <w:rPr>
                                <w:rFonts w:hint="eastAsia"/>
                                <w:b/>
                                <w:color w:val="000000" w:themeColor="text1"/>
                              </w:rPr>
                              <w:t>洪水</w:t>
                            </w:r>
                            <w:r>
                              <w:rPr>
                                <w:color w:val="000000" w:themeColor="text1"/>
                              </w:rPr>
                              <w:t>or</w:t>
                            </w:r>
                            <w:r w:rsidRPr="00FD1FE5">
                              <w:rPr>
                                <w:b/>
                                <w:color w:val="000000" w:themeColor="text1"/>
                              </w:rPr>
                              <w:t>土砂災害</w:t>
                            </w:r>
                            <w:r>
                              <w:rPr>
                                <w:color w:val="000000" w:themeColor="text1"/>
                              </w:rPr>
                              <w:t>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AA0F9" id="角丸四角形吹き出し 11" o:spid="_x0000_s1033" type="#_x0000_t62" style="position:absolute;left:0;text-align:left;margin-left:223.85pt;margin-top:16pt;width:153.75pt;height:60.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" adj="22484,-10136" fillcolor="white [3212]" strokecolor="black [3213]" strokeweight="2.25pt">
                <v:textbox>
                  <w:txbxContent>
                    <w:p w:rsidR="00FD1FE5" w:rsidRPr="00FD1FE5" w:rsidRDefault="00FD1FE5" w:rsidP="00FD1FE5">
                      <w:pPr>
                        <w:rPr>
                          <w:rFonts w:hint="eastAsia"/>
                          <w:color w:val="000000" w:themeColor="text1"/>
                        </w:rPr>
                      </w:pPr>
                      <w:r w:rsidRPr="00FD1FE5">
                        <w:rPr>
                          <w:rFonts w:hint="eastAsia"/>
                          <w:b/>
                          <w:color w:val="000000" w:themeColor="text1"/>
                        </w:rPr>
                        <w:t>洪水</w:t>
                      </w:r>
                      <w:r>
                        <w:rPr>
                          <w:color w:val="000000" w:themeColor="text1"/>
                        </w:rPr>
                        <w:t>or</w:t>
                      </w:r>
                      <w:r w:rsidRPr="00FD1FE5">
                        <w:rPr>
                          <w:b/>
                          <w:color w:val="000000" w:themeColor="text1"/>
                        </w:rPr>
                        <w:t>土砂災害</w:t>
                      </w:r>
                      <w:r>
                        <w:rPr>
                          <w:color w:val="000000" w:themeColor="text1"/>
                        </w:rPr>
                        <w:t>を記入</w:t>
                      </w:r>
                    </w:p>
                  </w:txbxContent>
                </v:textbox>
              </v:shape>
            </w:pict>
          </mc:Fallback>
        </mc:AlternateContent>
      </w:r>
      <w:r w:rsidR="00AB273A">
        <w:rPr>
          <w:rFonts w:ascii="メイリオ" w:eastAsia="メイリオ" w:hAnsi="メイリオ" w:hint="eastAsia"/>
        </w:rPr>
        <w:t>に関する知識を深めるとともに、訓練等を通して課題等を抽出し、必要に応じてこの計画を見直していくものとする</w:t>
      </w:r>
      <w:r w:rsidR="00E96AF0">
        <w:rPr>
          <w:rFonts w:ascii="メイリオ" w:eastAsia="メイリオ" w:hAnsi="メイリオ" w:hint="eastAsia"/>
        </w:rPr>
        <w:t>。</w:t>
      </w:r>
    </w:p>
    <w:p w:rsidR="00DA2190" w:rsidRPr="00E96AF0" w:rsidRDefault="00DA2190">
      <w:pPr>
        <w:snapToGrid w:val="0"/>
        <w:spacing w:before="163"/>
        <w:rPr>
          <w:rFonts w:ascii="メイリオ" w:eastAsia="メイリオ" w:hAnsi="メイリオ"/>
        </w:rPr>
      </w:pPr>
      <w:r w:rsidRPr="00E96AF0">
        <w:rPr>
          <w:rFonts w:ascii="メイリオ" w:eastAsia="メイリオ" w:hAnsi="メイリオ"/>
          <w:b/>
          <w:sz w:val="28"/>
        </w:rPr>
        <w:t>２　計画の報告</w:t>
      </w:r>
    </w:p>
    <w:p w:rsidR="00E96AF0" w:rsidRPr="00E96AF0" w:rsidRDefault="00DA2190" w:rsidP="00CD6922">
      <w:pPr>
        <w:ind w:left="240" w:firstLine="240"/>
        <w:rPr>
          <w:rFonts w:ascii="メイリオ" w:eastAsia="メイリオ" w:hAnsi="メイリオ"/>
        </w:rPr>
      </w:pPr>
      <w:r w:rsidRPr="00E96AF0">
        <w:rPr>
          <w:rFonts w:ascii="メイリオ" w:eastAsia="メイリオ" w:hAnsi="メイリオ"/>
        </w:rPr>
        <w:t>計画を作成</w:t>
      </w:r>
      <w:r w:rsidR="00E96AF0">
        <w:rPr>
          <w:rFonts w:ascii="メイリオ" w:eastAsia="メイリオ" w:hAnsi="メイリオ" w:hint="eastAsia"/>
        </w:rPr>
        <w:t>又は必要に応じて見直し・修正をしたときは、遅滞なく、当該計画を交野市へ報告する</w:t>
      </w:r>
      <w:r w:rsidR="00CD6922">
        <w:rPr>
          <w:rFonts w:ascii="メイリオ" w:eastAsia="メイリオ" w:hAnsi="メイリオ" w:hint="eastAsia"/>
        </w:rPr>
        <w:t>。</w:t>
      </w:r>
    </w:p>
    <w:p w:rsidR="00DA2190" w:rsidRPr="00E96AF0" w:rsidRDefault="00DA2190">
      <w:pPr>
        <w:snapToGrid w:val="0"/>
        <w:spacing w:before="163"/>
        <w:rPr>
          <w:rFonts w:ascii="メイリオ" w:eastAsia="メイリオ" w:hAnsi="メイリオ"/>
        </w:rPr>
      </w:pPr>
      <w:r w:rsidRPr="00E96AF0">
        <w:rPr>
          <w:rFonts w:ascii="メイリオ" w:eastAsia="メイリオ" w:hAnsi="メイリオ"/>
          <w:b/>
          <w:sz w:val="28"/>
        </w:rPr>
        <w:t>３　計画の適用範囲</w:t>
      </w:r>
    </w:p>
    <w:p w:rsidR="00DA2190" w:rsidRPr="00E96AF0" w:rsidRDefault="00DA2190">
      <w:pPr>
        <w:ind w:left="240" w:firstLine="240"/>
        <w:rPr>
          <w:rFonts w:ascii="メイリオ" w:eastAsia="メイリオ" w:hAnsi="メイリオ"/>
        </w:rPr>
      </w:pPr>
      <w:r w:rsidRPr="00E96AF0">
        <w:rPr>
          <w:rFonts w:ascii="メイリオ" w:eastAsia="メイリオ" w:hAnsi="メイリオ"/>
        </w:rPr>
        <w:t>この計画は、本施設に勤務又は利用する全ての者に適用するものとする。</w:t>
      </w:r>
    </w:p>
    <w:p w:rsidR="00DA2190" w:rsidRDefault="00DA2190">
      <w:pPr>
        <w:ind w:left="240" w:firstLine="240"/>
      </w:pPr>
    </w:p>
    <w:p w:rsidR="00CD6922" w:rsidRPr="00C57215" w:rsidRDefault="00DA2190" w:rsidP="00C57215">
      <w:pPr>
        <w:jc w:val="center"/>
        <w:rPr>
          <w:rFonts w:ascii="メイリオ" w:eastAsia="メイリオ" w:hAnsi="メイリオ"/>
          <w:b/>
        </w:rPr>
      </w:pPr>
      <w:r w:rsidRPr="00C57215">
        <w:rPr>
          <w:rFonts w:ascii="メイリオ" w:eastAsia="メイリオ" w:hAnsi="メイリオ"/>
          <w:b/>
        </w:rPr>
        <w:t>【施設の状況】</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457"/>
        <w:gridCol w:w="954"/>
        <w:gridCol w:w="456"/>
        <w:gridCol w:w="456"/>
        <w:gridCol w:w="926"/>
        <w:gridCol w:w="456"/>
        <w:gridCol w:w="456"/>
        <w:gridCol w:w="934"/>
        <w:gridCol w:w="456"/>
        <w:gridCol w:w="456"/>
        <w:gridCol w:w="1117"/>
        <w:gridCol w:w="456"/>
      </w:tblGrid>
      <w:tr w:rsidR="00CD6922" w:rsidRPr="00392267" w:rsidTr="00392267">
        <w:tc>
          <w:tcPr>
            <w:tcW w:w="922" w:type="dxa"/>
            <w:vMerge w:val="restart"/>
            <w:tcBorders>
              <w:top w:val="single" w:sz="12" w:space="0" w:color="auto"/>
              <w:left w:val="single" w:sz="12" w:space="0" w:color="auto"/>
            </w:tcBorders>
            <w:shd w:val="clear" w:color="auto" w:fill="auto"/>
          </w:tcPr>
          <w:p w:rsidR="00CD6922" w:rsidRPr="00392267" w:rsidRDefault="00CD6922">
            <w:pPr>
              <w:rPr>
                <w:rFonts w:ascii="メイリオ" w:eastAsia="メイリオ" w:hAnsi="メイリオ"/>
              </w:rPr>
            </w:pPr>
          </w:p>
        </w:tc>
        <w:tc>
          <w:tcPr>
            <w:tcW w:w="3705" w:type="dxa"/>
            <w:gridSpan w:val="6"/>
            <w:tcBorders>
              <w:top w:val="single" w:sz="12" w:space="0" w:color="auto"/>
            </w:tcBorders>
            <w:shd w:val="clear" w:color="auto" w:fill="auto"/>
          </w:tcPr>
          <w:p w:rsidR="00CD6922" w:rsidRPr="00392267" w:rsidRDefault="00CD6922" w:rsidP="00392267">
            <w:pPr>
              <w:jc w:val="center"/>
              <w:rPr>
                <w:rFonts w:ascii="メイリオ" w:eastAsia="メイリオ" w:hAnsi="メイリオ"/>
              </w:rPr>
            </w:pPr>
            <w:r w:rsidRPr="00392267">
              <w:rPr>
                <w:rFonts w:ascii="メイリオ" w:eastAsia="メイリオ" w:hAnsi="メイリオ" w:hint="eastAsia"/>
              </w:rPr>
              <w:t>平日</w:t>
            </w:r>
          </w:p>
        </w:tc>
        <w:tc>
          <w:tcPr>
            <w:tcW w:w="3875" w:type="dxa"/>
            <w:gridSpan w:val="6"/>
            <w:tcBorders>
              <w:top w:val="single" w:sz="12" w:space="0" w:color="auto"/>
              <w:right w:val="single" w:sz="12" w:space="0" w:color="auto"/>
            </w:tcBorders>
            <w:shd w:val="clear" w:color="auto" w:fill="auto"/>
          </w:tcPr>
          <w:p w:rsidR="00CD6922" w:rsidRPr="00392267" w:rsidRDefault="00CD6922" w:rsidP="00392267">
            <w:pPr>
              <w:jc w:val="center"/>
              <w:rPr>
                <w:rFonts w:ascii="メイリオ" w:eastAsia="メイリオ" w:hAnsi="メイリオ"/>
              </w:rPr>
            </w:pPr>
            <w:r w:rsidRPr="00392267">
              <w:rPr>
                <w:rFonts w:ascii="メイリオ" w:eastAsia="メイリオ" w:hAnsi="メイリオ" w:hint="eastAsia"/>
              </w:rPr>
              <w:t>休日</w:t>
            </w:r>
          </w:p>
        </w:tc>
      </w:tr>
      <w:tr w:rsidR="00CD6922" w:rsidRPr="00392267" w:rsidTr="00392267">
        <w:tc>
          <w:tcPr>
            <w:tcW w:w="922" w:type="dxa"/>
            <w:vMerge/>
            <w:tcBorders>
              <w:left w:val="single" w:sz="12" w:space="0" w:color="auto"/>
            </w:tcBorders>
            <w:shd w:val="clear" w:color="auto" w:fill="auto"/>
          </w:tcPr>
          <w:p w:rsidR="00CD6922" w:rsidRPr="00392267" w:rsidRDefault="00CD6922">
            <w:pPr>
              <w:rPr>
                <w:rFonts w:ascii="メイリオ" w:eastAsia="メイリオ" w:hAnsi="メイリオ"/>
              </w:rPr>
            </w:pPr>
          </w:p>
        </w:tc>
        <w:tc>
          <w:tcPr>
            <w:tcW w:w="1867" w:type="dxa"/>
            <w:gridSpan w:val="3"/>
            <w:shd w:val="clear" w:color="auto" w:fill="auto"/>
          </w:tcPr>
          <w:p w:rsidR="00CD6922" w:rsidRPr="00392267" w:rsidRDefault="008A1253" w:rsidP="00392267">
            <w:pPr>
              <w:jc w:val="center"/>
              <w:rPr>
                <w:rFonts w:ascii="メイリオ" w:eastAsia="メイリオ" w:hAnsi="メイリオ"/>
              </w:rPr>
            </w:pPr>
            <w:r>
              <w:rPr>
                <w:rFonts w:ascii="メイリオ" w:eastAsia="メイリオ" w:hAnsi="メイリオ" w:hint="eastAsia"/>
              </w:rPr>
              <w:t>利用者</w:t>
            </w:r>
          </w:p>
        </w:tc>
        <w:tc>
          <w:tcPr>
            <w:tcW w:w="1838" w:type="dxa"/>
            <w:gridSpan w:val="3"/>
            <w:shd w:val="clear" w:color="auto" w:fill="auto"/>
          </w:tcPr>
          <w:p w:rsidR="00CD6922" w:rsidRPr="00392267" w:rsidRDefault="00CD6922" w:rsidP="00392267">
            <w:pPr>
              <w:jc w:val="center"/>
              <w:rPr>
                <w:rFonts w:ascii="メイリオ" w:eastAsia="メイリオ" w:hAnsi="メイリオ"/>
              </w:rPr>
            </w:pPr>
            <w:r w:rsidRPr="00392267">
              <w:rPr>
                <w:rFonts w:ascii="メイリオ" w:eastAsia="メイリオ" w:hAnsi="メイリオ" w:hint="eastAsia"/>
              </w:rPr>
              <w:t>施設職員</w:t>
            </w:r>
          </w:p>
        </w:tc>
        <w:tc>
          <w:tcPr>
            <w:tcW w:w="1846" w:type="dxa"/>
            <w:gridSpan w:val="3"/>
            <w:shd w:val="clear" w:color="auto" w:fill="auto"/>
          </w:tcPr>
          <w:p w:rsidR="00CD6922" w:rsidRPr="00392267" w:rsidRDefault="008A1253" w:rsidP="00392267">
            <w:pPr>
              <w:jc w:val="center"/>
              <w:rPr>
                <w:rFonts w:ascii="メイリオ" w:eastAsia="メイリオ" w:hAnsi="メイリオ"/>
              </w:rPr>
            </w:pPr>
            <w:r>
              <w:rPr>
                <w:rFonts w:ascii="メイリオ" w:eastAsia="メイリオ" w:hAnsi="メイリオ" w:hint="eastAsia"/>
              </w:rPr>
              <w:t>利用者</w:t>
            </w:r>
          </w:p>
        </w:tc>
        <w:tc>
          <w:tcPr>
            <w:tcW w:w="2029" w:type="dxa"/>
            <w:gridSpan w:val="3"/>
            <w:tcBorders>
              <w:right w:val="single" w:sz="12" w:space="0" w:color="auto"/>
            </w:tcBorders>
            <w:shd w:val="clear" w:color="auto" w:fill="auto"/>
          </w:tcPr>
          <w:p w:rsidR="00CD6922" w:rsidRPr="00392267" w:rsidRDefault="00CD6922" w:rsidP="00392267">
            <w:pPr>
              <w:jc w:val="center"/>
              <w:rPr>
                <w:rFonts w:ascii="メイリオ" w:eastAsia="メイリオ" w:hAnsi="メイリオ"/>
              </w:rPr>
            </w:pPr>
            <w:r w:rsidRPr="00392267">
              <w:rPr>
                <w:rFonts w:ascii="メイリオ" w:eastAsia="メイリオ" w:hAnsi="メイリオ" w:hint="eastAsia"/>
              </w:rPr>
              <w:t>施設職員</w:t>
            </w:r>
          </w:p>
        </w:tc>
      </w:tr>
      <w:tr w:rsidR="00CD6922" w:rsidRPr="00392267" w:rsidTr="00A93D07">
        <w:tc>
          <w:tcPr>
            <w:tcW w:w="922" w:type="dxa"/>
            <w:tcBorders>
              <w:left w:val="single" w:sz="12" w:space="0" w:color="auto"/>
            </w:tcBorders>
            <w:shd w:val="clear" w:color="auto" w:fill="auto"/>
          </w:tcPr>
          <w:p w:rsidR="00CD6922" w:rsidRPr="00392267" w:rsidRDefault="00CD6922" w:rsidP="00392267">
            <w:pPr>
              <w:jc w:val="center"/>
              <w:rPr>
                <w:rFonts w:ascii="メイリオ" w:eastAsia="メイリオ" w:hAnsi="メイリオ"/>
              </w:rPr>
            </w:pPr>
            <w:r w:rsidRPr="00392267">
              <w:rPr>
                <w:rFonts w:ascii="メイリオ" w:eastAsia="メイリオ" w:hAnsi="メイリオ" w:hint="eastAsia"/>
              </w:rPr>
              <w:t>昼間</w:t>
            </w:r>
          </w:p>
        </w:tc>
        <w:tc>
          <w:tcPr>
            <w:tcW w:w="457" w:type="dxa"/>
            <w:tcBorders>
              <w:right w:val="nil"/>
            </w:tcBorders>
            <w:shd w:val="clear" w:color="auto" w:fill="auto"/>
          </w:tcPr>
          <w:p w:rsidR="00CD6922" w:rsidRPr="00392267" w:rsidRDefault="00CD6922" w:rsidP="00392267">
            <w:pPr>
              <w:jc w:val="center"/>
              <w:rPr>
                <w:rFonts w:ascii="メイリオ" w:eastAsia="メイリオ" w:hAnsi="メイリオ"/>
              </w:rPr>
            </w:pPr>
            <w:r w:rsidRPr="00392267">
              <w:rPr>
                <w:rFonts w:ascii="メイリオ" w:eastAsia="メイリオ" w:hAnsi="メイリオ" w:hint="eastAsia"/>
              </w:rPr>
              <w:t>約</w:t>
            </w:r>
          </w:p>
        </w:tc>
        <w:tc>
          <w:tcPr>
            <w:tcW w:w="954" w:type="dxa"/>
            <w:tcBorders>
              <w:left w:val="nil"/>
              <w:right w:val="nil"/>
            </w:tcBorders>
            <w:shd w:val="clear" w:color="auto" w:fill="FFFF00"/>
          </w:tcPr>
          <w:p w:rsidR="00CD6922" w:rsidRPr="00392267" w:rsidRDefault="00CD6922" w:rsidP="00392267">
            <w:pPr>
              <w:jc w:val="center"/>
              <w:rPr>
                <w:rFonts w:ascii="メイリオ" w:eastAsia="メイリオ" w:hAnsi="メイリオ"/>
              </w:rPr>
            </w:pPr>
          </w:p>
        </w:tc>
        <w:tc>
          <w:tcPr>
            <w:tcW w:w="456" w:type="dxa"/>
            <w:tcBorders>
              <w:left w:val="nil"/>
            </w:tcBorders>
            <w:shd w:val="clear" w:color="auto" w:fill="auto"/>
          </w:tcPr>
          <w:p w:rsidR="00CD6922" w:rsidRPr="00392267" w:rsidRDefault="00CD6922" w:rsidP="00392267">
            <w:pPr>
              <w:jc w:val="center"/>
              <w:rPr>
                <w:rFonts w:ascii="メイリオ" w:eastAsia="メイリオ" w:hAnsi="メイリオ"/>
              </w:rPr>
            </w:pPr>
            <w:r w:rsidRPr="00392267">
              <w:rPr>
                <w:rFonts w:ascii="メイリオ" w:eastAsia="メイリオ" w:hAnsi="メイリオ" w:hint="eastAsia"/>
              </w:rPr>
              <w:t>名</w:t>
            </w:r>
          </w:p>
        </w:tc>
        <w:tc>
          <w:tcPr>
            <w:tcW w:w="456" w:type="dxa"/>
            <w:tcBorders>
              <w:right w:val="nil"/>
            </w:tcBorders>
            <w:shd w:val="clear" w:color="auto" w:fill="auto"/>
          </w:tcPr>
          <w:p w:rsidR="00CD6922" w:rsidRPr="00392267" w:rsidRDefault="00CD6922" w:rsidP="00392267">
            <w:pPr>
              <w:jc w:val="center"/>
              <w:rPr>
                <w:rFonts w:ascii="メイリオ" w:eastAsia="メイリオ" w:hAnsi="メイリオ"/>
              </w:rPr>
            </w:pPr>
            <w:r w:rsidRPr="00392267">
              <w:rPr>
                <w:rFonts w:ascii="メイリオ" w:eastAsia="メイリオ" w:hAnsi="メイリオ" w:hint="eastAsia"/>
              </w:rPr>
              <w:t>約</w:t>
            </w:r>
          </w:p>
        </w:tc>
        <w:tc>
          <w:tcPr>
            <w:tcW w:w="926" w:type="dxa"/>
            <w:tcBorders>
              <w:left w:val="nil"/>
              <w:right w:val="nil"/>
            </w:tcBorders>
            <w:shd w:val="clear" w:color="auto" w:fill="FFFF00"/>
          </w:tcPr>
          <w:p w:rsidR="00CD6922" w:rsidRPr="00392267" w:rsidRDefault="00CD6922" w:rsidP="00392267">
            <w:pPr>
              <w:jc w:val="center"/>
              <w:rPr>
                <w:rFonts w:ascii="メイリオ" w:eastAsia="メイリオ" w:hAnsi="メイリオ"/>
              </w:rPr>
            </w:pPr>
          </w:p>
        </w:tc>
        <w:tc>
          <w:tcPr>
            <w:tcW w:w="456" w:type="dxa"/>
            <w:tcBorders>
              <w:left w:val="nil"/>
            </w:tcBorders>
            <w:shd w:val="clear" w:color="auto" w:fill="auto"/>
          </w:tcPr>
          <w:p w:rsidR="00CD6922" w:rsidRPr="00392267" w:rsidRDefault="00CD6922" w:rsidP="00392267">
            <w:pPr>
              <w:jc w:val="center"/>
              <w:rPr>
                <w:rFonts w:ascii="メイリオ" w:eastAsia="メイリオ" w:hAnsi="メイリオ"/>
              </w:rPr>
            </w:pPr>
            <w:r w:rsidRPr="00392267">
              <w:rPr>
                <w:rFonts w:ascii="メイリオ" w:eastAsia="メイリオ" w:hAnsi="メイリオ" w:hint="eastAsia"/>
              </w:rPr>
              <w:t>名</w:t>
            </w:r>
          </w:p>
        </w:tc>
        <w:tc>
          <w:tcPr>
            <w:tcW w:w="456" w:type="dxa"/>
            <w:tcBorders>
              <w:right w:val="nil"/>
            </w:tcBorders>
            <w:shd w:val="clear" w:color="auto" w:fill="auto"/>
          </w:tcPr>
          <w:p w:rsidR="00CD6922" w:rsidRPr="00392267" w:rsidRDefault="00CD6922" w:rsidP="00392267">
            <w:pPr>
              <w:jc w:val="center"/>
              <w:rPr>
                <w:rFonts w:ascii="メイリオ" w:eastAsia="メイリオ" w:hAnsi="メイリオ"/>
              </w:rPr>
            </w:pPr>
            <w:r w:rsidRPr="00392267">
              <w:rPr>
                <w:rFonts w:ascii="メイリオ" w:eastAsia="メイリオ" w:hAnsi="メイリオ" w:hint="eastAsia"/>
              </w:rPr>
              <w:t>約</w:t>
            </w:r>
          </w:p>
        </w:tc>
        <w:tc>
          <w:tcPr>
            <w:tcW w:w="934" w:type="dxa"/>
            <w:tcBorders>
              <w:left w:val="nil"/>
              <w:right w:val="nil"/>
            </w:tcBorders>
            <w:shd w:val="clear" w:color="auto" w:fill="FFFF00"/>
          </w:tcPr>
          <w:p w:rsidR="00CD6922" w:rsidRPr="00392267" w:rsidRDefault="00CD6922" w:rsidP="00392267">
            <w:pPr>
              <w:jc w:val="center"/>
              <w:rPr>
                <w:rFonts w:ascii="メイリオ" w:eastAsia="メイリオ" w:hAnsi="メイリオ"/>
              </w:rPr>
            </w:pPr>
          </w:p>
        </w:tc>
        <w:tc>
          <w:tcPr>
            <w:tcW w:w="456" w:type="dxa"/>
            <w:tcBorders>
              <w:left w:val="nil"/>
            </w:tcBorders>
            <w:shd w:val="clear" w:color="auto" w:fill="auto"/>
          </w:tcPr>
          <w:p w:rsidR="00CD6922" w:rsidRPr="00392267" w:rsidRDefault="00CD6922" w:rsidP="00392267">
            <w:pPr>
              <w:jc w:val="center"/>
              <w:rPr>
                <w:rFonts w:ascii="メイリオ" w:eastAsia="メイリオ" w:hAnsi="メイリオ"/>
              </w:rPr>
            </w:pPr>
            <w:r w:rsidRPr="00392267">
              <w:rPr>
                <w:rFonts w:ascii="メイリオ" w:eastAsia="メイリオ" w:hAnsi="メイリオ" w:hint="eastAsia"/>
              </w:rPr>
              <w:t>名</w:t>
            </w:r>
          </w:p>
        </w:tc>
        <w:tc>
          <w:tcPr>
            <w:tcW w:w="456" w:type="dxa"/>
            <w:tcBorders>
              <w:right w:val="nil"/>
            </w:tcBorders>
            <w:shd w:val="clear" w:color="auto" w:fill="auto"/>
          </w:tcPr>
          <w:p w:rsidR="00CD6922" w:rsidRPr="00392267" w:rsidRDefault="00CD6922" w:rsidP="00392267">
            <w:pPr>
              <w:jc w:val="center"/>
              <w:rPr>
                <w:rFonts w:ascii="メイリオ" w:eastAsia="メイリオ" w:hAnsi="メイリオ"/>
              </w:rPr>
            </w:pPr>
            <w:r w:rsidRPr="00392267">
              <w:rPr>
                <w:rFonts w:ascii="メイリオ" w:eastAsia="メイリオ" w:hAnsi="メイリオ" w:hint="eastAsia"/>
              </w:rPr>
              <w:t>約</w:t>
            </w:r>
          </w:p>
        </w:tc>
        <w:tc>
          <w:tcPr>
            <w:tcW w:w="1117" w:type="dxa"/>
            <w:tcBorders>
              <w:left w:val="nil"/>
              <w:right w:val="nil"/>
            </w:tcBorders>
            <w:shd w:val="clear" w:color="auto" w:fill="FFFF00"/>
          </w:tcPr>
          <w:p w:rsidR="00CD6922" w:rsidRPr="00392267" w:rsidRDefault="00CD6922" w:rsidP="00392267">
            <w:pPr>
              <w:jc w:val="center"/>
              <w:rPr>
                <w:rFonts w:ascii="メイリオ" w:eastAsia="メイリオ" w:hAnsi="メイリオ"/>
              </w:rPr>
            </w:pPr>
          </w:p>
        </w:tc>
        <w:tc>
          <w:tcPr>
            <w:tcW w:w="456" w:type="dxa"/>
            <w:tcBorders>
              <w:left w:val="nil"/>
              <w:right w:val="single" w:sz="12" w:space="0" w:color="auto"/>
            </w:tcBorders>
            <w:shd w:val="clear" w:color="auto" w:fill="auto"/>
          </w:tcPr>
          <w:p w:rsidR="00CD6922" w:rsidRPr="00392267" w:rsidRDefault="00CD6922" w:rsidP="00392267">
            <w:pPr>
              <w:jc w:val="center"/>
              <w:rPr>
                <w:rFonts w:ascii="メイリオ" w:eastAsia="メイリオ" w:hAnsi="メイリオ"/>
              </w:rPr>
            </w:pPr>
            <w:r w:rsidRPr="00392267">
              <w:rPr>
                <w:rFonts w:ascii="メイリオ" w:eastAsia="メイリオ" w:hAnsi="メイリオ" w:hint="eastAsia"/>
              </w:rPr>
              <w:t>名</w:t>
            </w:r>
          </w:p>
        </w:tc>
      </w:tr>
      <w:tr w:rsidR="00CD6922" w:rsidRPr="00392267" w:rsidTr="00A93D07">
        <w:tc>
          <w:tcPr>
            <w:tcW w:w="922" w:type="dxa"/>
            <w:tcBorders>
              <w:left w:val="single" w:sz="12" w:space="0" w:color="auto"/>
              <w:bottom w:val="single" w:sz="12" w:space="0" w:color="auto"/>
            </w:tcBorders>
            <w:shd w:val="clear" w:color="auto" w:fill="auto"/>
          </w:tcPr>
          <w:p w:rsidR="00CD6922" w:rsidRPr="00392267" w:rsidRDefault="00CD6922" w:rsidP="00392267">
            <w:pPr>
              <w:jc w:val="center"/>
              <w:rPr>
                <w:rFonts w:ascii="メイリオ" w:eastAsia="メイリオ" w:hAnsi="メイリオ"/>
              </w:rPr>
            </w:pPr>
            <w:r w:rsidRPr="00392267">
              <w:rPr>
                <w:rFonts w:ascii="メイリオ" w:eastAsia="メイリオ" w:hAnsi="メイリオ" w:hint="eastAsia"/>
              </w:rPr>
              <w:t>夜間</w:t>
            </w:r>
          </w:p>
        </w:tc>
        <w:tc>
          <w:tcPr>
            <w:tcW w:w="457" w:type="dxa"/>
            <w:tcBorders>
              <w:bottom w:val="single" w:sz="12" w:space="0" w:color="auto"/>
              <w:right w:val="nil"/>
            </w:tcBorders>
            <w:shd w:val="clear" w:color="auto" w:fill="auto"/>
          </w:tcPr>
          <w:p w:rsidR="00CD6922" w:rsidRPr="00392267" w:rsidRDefault="00CD6922" w:rsidP="00392267">
            <w:pPr>
              <w:jc w:val="center"/>
              <w:rPr>
                <w:rFonts w:ascii="メイリオ" w:eastAsia="メイリオ" w:hAnsi="メイリオ"/>
              </w:rPr>
            </w:pPr>
            <w:r w:rsidRPr="00392267">
              <w:rPr>
                <w:rFonts w:ascii="メイリオ" w:eastAsia="メイリオ" w:hAnsi="メイリオ" w:hint="eastAsia"/>
              </w:rPr>
              <w:t>約</w:t>
            </w:r>
          </w:p>
        </w:tc>
        <w:tc>
          <w:tcPr>
            <w:tcW w:w="954" w:type="dxa"/>
            <w:tcBorders>
              <w:left w:val="nil"/>
              <w:bottom w:val="single" w:sz="12" w:space="0" w:color="auto"/>
              <w:right w:val="nil"/>
            </w:tcBorders>
            <w:shd w:val="clear" w:color="auto" w:fill="FFFF00"/>
          </w:tcPr>
          <w:p w:rsidR="00CD6922" w:rsidRPr="00392267" w:rsidRDefault="00CD6922" w:rsidP="00392267">
            <w:pPr>
              <w:jc w:val="center"/>
              <w:rPr>
                <w:rFonts w:ascii="メイリオ" w:eastAsia="メイリオ" w:hAnsi="メイリオ"/>
              </w:rPr>
            </w:pPr>
          </w:p>
        </w:tc>
        <w:tc>
          <w:tcPr>
            <w:tcW w:w="456" w:type="dxa"/>
            <w:tcBorders>
              <w:left w:val="nil"/>
              <w:bottom w:val="single" w:sz="12" w:space="0" w:color="auto"/>
            </w:tcBorders>
            <w:shd w:val="clear" w:color="auto" w:fill="auto"/>
          </w:tcPr>
          <w:p w:rsidR="00CD6922" w:rsidRPr="00392267" w:rsidRDefault="00CD6922" w:rsidP="00392267">
            <w:pPr>
              <w:jc w:val="center"/>
              <w:rPr>
                <w:rFonts w:ascii="メイリオ" w:eastAsia="メイリオ" w:hAnsi="メイリオ"/>
              </w:rPr>
            </w:pPr>
            <w:r w:rsidRPr="00392267">
              <w:rPr>
                <w:rFonts w:ascii="メイリオ" w:eastAsia="メイリオ" w:hAnsi="メイリオ" w:hint="eastAsia"/>
              </w:rPr>
              <w:t>名</w:t>
            </w:r>
          </w:p>
        </w:tc>
        <w:tc>
          <w:tcPr>
            <w:tcW w:w="456" w:type="dxa"/>
            <w:tcBorders>
              <w:bottom w:val="single" w:sz="12" w:space="0" w:color="auto"/>
              <w:right w:val="nil"/>
            </w:tcBorders>
            <w:shd w:val="clear" w:color="auto" w:fill="auto"/>
          </w:tcPr>
          <w:p w:rsidR="00CD6922" w:rsidRPr="00392267" w:rsidRDefault="00CD6922" w:rsidP="00392267">
            <w:pPr>
              <w:jc w:val="center"/>
              <w:rPr>
                <w:rFonts w:ascii="メイリオ" w:eastAsia="メイリオ" w:hAnsi="メイリオ"/>
              </w:rPr>
            </w:pPr>
            <w:r w:rsidRPr="00392267">
              <w:rPr>
                <w:rFonts w:ascii="メイリオ" w:eastAsia="メイリオ" w:hAnsi="メイリオ" w:hint="eastAsia"/>
              </w:rPr>
              <w:t>約</w:t>
            </w:r>
          </w:p>
        </w:tc>
        <w:tc>
          <w:tcPr>
            <w:tcW w:w="926" w:type="dxa"/>
            <w:tcBorders>
              <w:left w:val="nil"/>
              <w:bottom w:val="single" w:sz="12" w:space="0" w:color="auto"/>
              <w:right w:val="nil"/>
            </w:tcBorders>
            <w:shd w:val="clear" w:color="auto" w:fill="FFFF00"/>
          </w:tcPr>
          <w:p w:rsidR="00CD6922" w:rsidRPr="00392267" w:rsidRDefault="00CD6922" w:rsidP="00392267">
            <w:pPr>
              <w:jc w:val="center"/>
              <w:rPr>
                <w:rFonts w:ascii="メイリオ" w:eastAsia="メイリオ" w:hAnsi="メイリオ"/>
              </w:rPr>
            </w:pPr>
          </w:p>
        </w:tc>
        <w:tc>
          <w:tcPr>
            <w:tcW w:w="456" w:type="dxa"/>
            <w:tcBorders>
              <w:left w:val="nil"/>
              <w:bottom w:val="single" w:sz="12" w:space="0" w:color="auto"/>
            </w:tcBorders>
            <w:shd w:val="clear" w:color="auto" w:fill="auto"/>
          </w:tcPr>
          <w:p w:rsidR="00CD6922" w:rsidRPr="00392267" w:rsidRDefault="00CD6922" w:rsidP="00392267">
            <w:pPr>
              <w:jc w:val="center"/>
              <w:rPr>
                <w:rFonts w:ascii="メイリオ" w:eastAsia="メイリオ" w:hAnsi="メイリオ"/>
              </w:rPr>
            </w:pPr>
            <w:r w:rsidRPr="00392267">
              <w:rPr>
                <w:rFonts w:ascii="メイリオ" w:eastAsia="メイリオ" w:hAnsi="メイリオ" w:hint="eastAsia"/>
              </w:rPr>
              <w:t>名</w:t>
            </w:r>
          </w:p>
        </w:tc>
        <w:tc>
          <w:tcPr>
            <w:tcW w:w="456" w:type="dxa"/>
            <w:tcBorders>
              <w:bottom w:val="single" w:sz="12" w:space="0" w:color="auto"/>
              <w:right w:val="nil"/>
            </w:tcBorders>
            <w:shd w:val="clear" w:color="auto" w:fill="auto"/>
          </w:tcPr>
          <w:p w:rsidR="00CD6922" w:rsidRPr="00392267" w:rsidRDefault="00CD6922" w:rsidP="00392267">
            <w:pPr>
              <w:jc w:val="center"/>
              <w:rPr>
                <w:rFonts w:ascii="メイリオ" w:eastAsia="メイリオ" w:hAnsi="メイリオ"/>
              </w:rPr>
            </w:pPr>
            <w:r w:rsidRPr="00392267">
              <w:rPr>
                <w:rFonts w:ascii="メイリオ" w:eastAsia="メイリオ" w:hAnsi="メイリオ" w:hint="eastAsia"/>
              </w:rPr>
              <w:t>約</w:t>
            </w:r>
          </w:p>
        </w:tc>
        <w:tc>
          <w:tcPr>
            <w:tcW w:w="934" w:type="dxa"/>
            <w:tcBorders>
              <w:left w:val="nil"/>
              <w:bottom w:val="single" w:sz="12" w:space="0" w:color="auto"/>
              <w:right w:val="nil"/>
            </w:tcBorders>
            <w:shd w:val="clear" w:color="auto" w:fill="FFFF00"/>
          </w:tcPr>
          <w:p w:rsidR="00CD6922" w:rsidRPr="00392267" w:rsidRDefault="00CD6922" w:rsidP="00392267">
            <w:pPr>
              <w:jc w:val="center"/>
              <w:rPr>
                <w:rFonts w:ascii="メイリオ" w:eastAsia="メイリオ" w:hAnsi="メイリオ"/>
              </w:rPr>
            </w:pPr>
          </w:p>
        </w:tc>
        <w:tc>
          <w:tcPr>
            <w:tcW w:w="456" w:type="dxa"/>
            <w:tcBorders>
              <w:left w:val="nil"/>
              <w:bottom w:val="single" w:sz="12" w:space="0" w:color="auto"/>
            </w:tcBorders>
            <w:shd w:val="clear" w:color="auto" w:fill="auto"/>
          </w:tcPr>
          <w:p w:rsidR="00CD6922" w:rsidRPr="00392267" w:rsidRDefault="00CD6922" w:rsidP="00392267">
            <w:pPr>
              <w:jc w:val="center"/>
              <w:rPr>
                <w:rFonts w:ascii="メイリオ" w:eastAsia="メイリオ" w:hAnsi="メイリオ"/>
              </w:rPr>
            </w:pPr>
            <w:r w:rsidRPr="00392267">
              <w:rPr>
                <w:rFonts w:ascii="メイリオ" w:eastAsia="メイリオ" w:hAnsi="メイリオ" w:hint="eastAsia"/>
              </w:rPr>
              <w:t>名</w:t>
            </w:r>
          </w:p>
        </w:tc>
        <w:tc>
          <w:tcPr>
            <w:tcW w:w="456" w:type="dxa"/>
            <w:tcBorders>
              <w:bottom w:val="single" w:sz="12" w:space="0" w:color="auto"/>
              <w:right w:val="nil"/>
            </w:tcBorders>
            <w:shd w:val="clear" w:color="auto" w:fill="auto"/>
          </w:tcPr>
          <w:p w:rsidR="00CD6922" w:rsidRPr="00392267" w:rsidRDefault="00CD6922" w:rsidP="00392267">
            <w:pPr>
              <w:jc w:val="center"/>
              <w:rPr>
                <w:rFonts w:ascii="メイリオ" w:eastAsia="メイリオ" w:hAnsi="メイリオ"/>
              </w:rPr>
            </w:pPr>
            <w:r w:rsidRPr="00392267">
              <w:rPr>
                <w:rFonts w:ascii="メイリオ" w:eastAsia="メイリオ" w:hAnsi="メイリオ" w:hint="eastAsia"/>
              </w:rPr>
              <w:t>約</w:t>
            </w:r>
          </w:p>
        </w:tc>
        <w:tc>
          <w:tcPr>
            <w:tcW w:w="1117" w:type="dxa"/>
            <w:tcBorders>
              <w:left w:val="nil"/>
              <w:bottom w:val="single" w:sz="12" w:space="0" w:color="auto"/>
              <w:right w:val="nil"/>
            </w:tcBorders>
            <w:shd w:val="clear" w:color="auto" w:fill="FFFF00"/>
          </w:tcPr>
          <w:p w:rsidR="00CD6922" w:rsidRPr="00392267" w:rsidRDefault="00CD6922" w:rsidP="00392267">
            <w:pPr>
              <w:jc w:val="center"/>
              <w:rPr>
                <w:rFonts w:ascii="メイリオ" w:eastAsia="メイリオ" w:hAnsi="メイリオ"/>
              </w:rPr>
            </w:pPr>
          </w:p>
        </w:tc>
        <w:tc>
          <w:tcPr>
            <w:tcW w:w="456" w:type="dxa"/>
            <w:tcBorders>
              <w:left w:val="nil"/>
              <w:bottom w:val="single" w:sz="12" w:space="0" w:color="auto"/>
              <w:right w:val="single" w:sz="12" w:space="0" w:color="auto"/>
            </w:tcBorders>
            <w:shd w:val="clear" w:color="auto" w:fill="auto"/>
          </w:tcPr>
          <w:p w:rsidR="00CD6922" w:rsidRPr="00392267" w:rsidRDefault="00CD6922" w:rsidP="00392267">
            <w:pPr>
              <w:jc w:val="center"/>
              <w:rPr>
                <w:rFonts w:ascii="メイリオ" w:eastAsia="メイリオ" w:hAnsi="メイリオ"/>
              </w:rPr>
            </w:pPr>
            <w:r w:rsidRPr="00392267">
              <w:rPr>
                <w:rFonts w:ascii="メイリオ" w:eastAsia="メイリオ" w:hAnsi="メイリオ" w:hint="eastAsia"/>
              </w:rPr>
              <w:t>名</w:t>
            </w:r>
          </w:p>
        </w:tc>
      </w:tr>
    </w:tbl>
    <w:p w:rsidR="00DA2190" w:rsidRDefault="008A1253">
      <w:pPr>
        <w:rPr>
          <w:rFonts w:ascii="メイリオ" w:eastAsia="メイリオ" w:hAnsi="メイリオ"/>
        </w:rPr>
      </w:pPr>
      <w:r>
        <w:rPr>
          <w:rFonts w:ascii="メイリオ" w:eastAsia="メイリオ" w:hAnsi="メイリオ" w:hint="eastAsia"/>
        </w:rPr>
        <w:t>※利用者数は最大の利用者数を記載（おおよその利用者</w:t>
      </w:r>
      <w:r w:rsidR="008F55A0">
        <w:rPr>
          <w:rFonts w:ascii="メイリオ" w:eastAsia="メイリオ" w:hAnsi="メイリオ" w:hint="eastAsia"/>
        </w:rPr>
        <w:t>数でもよい）</w:t>
      </w:r>
    </w:p>
    <w:p w:rsidR="008F55A0" w:rsidRPr="008F55A0" w:rsidRDefault="008A1253">
      <w:pPr>
        <w:rPr>
          <w:rFonts w:ascii="メイリオ" w:eastAsia="メイリオ" w:hAnsi="メイリオ"/>
        </w:rPr>
      </w:pPr>
      <w:r>
        <w:rPr>
          <w:rFonts w:ascii="メイリオ" w:eastAsia="メイリオ" w:hAnsi="メイリオ" w:hint="eastAsia"/>
        </w:rPr>
        <w:t>※昼間は通所部門と入所</w:t>
      </w:r>
      <w:r w:rsidR="008F55A0">
        <w:rPr>
          <w:rFonts w:ascii="メイリオ" w:eastAsia="メイリオ" w:hAnsi="メイリオ" w:hint="eastAsia"/>
        </w:rPr>
        <w:t>部門の合計人数を記載</w:t>
      </w:r>
    </w:p>
    <w:p w:rsidR="006A1920" w:rsidRDefault="008A1253" w:rsidP="006A1920">
      <w:pPr>
        <w:rPr>
          <w:rFonts w:ascii="メイリオ" w:eastAsia="メイリオ" w:hAnsi="メイリオ"/>
        </w:rPr>
      </w:pPr>
      <w:r>
        <w:rPr>
          <w:rFonts w:ascii="メイリオ" w:eastAsia="メイリオ" w:hAnsi="メイリオ" w:hint="eastAsia"/>
        </w:rPr>
        <w:t>※夜間は入所</w:t>
      </w:r>
      <w:r w:rsidR="008F55A0">
        <w:rPr>
          <w:rFonts w:ascii="メイリオ" w:eastAsia="メイリオ" w:hAnsi="メイリオ" w:hint="eastAsia"/>
        </w:rPr>
        <w:t>部門の人数を記載</w:t>
      </w:r>
    </w:p>
    <w:p w:rsidR="00DA2190" w:rsidRPr="006A1920" w:rsidRDefault="006A1920" w:rsidP="006A1920">
      <w:pPr>
        <w:rPr>
          <w:rFonts w:ascii="メイリオ" w:eastAsia="メイリオ" w:hAnsi="メイリオ"/>
        </w:rPr>
      </w:pPr>
      <w:r>
        <w:rPr>
          <w:rFonts w:ascii="メイリオ" w:eastAsia="メイリオ" w:hAnsi="メイリオ"/>
        </w:rPr>
        <w:br w:type="page"/>
      </w:r>
      <w:r w:rsidR="00703F5C">
        <w:rPr>
          <w:rFonts w:ascii="メイリオ" w:eastAsia="メイリオ" w:hAnsi="メイリオ" w:cs="ＭＳ 明朝"/>
          <w:noProof/>
          <w:sz w:val="80"/>
          <w:szCs w:val="80"/>
        </w:rPr>
        <mc:AlternateContent>
          <mc:Choice Requires="wps">
            <w:drawing>
              <wp:anchor distT="0" distB="0" distL="114300" distR="114300" simplePos="0" relativeHeight="251778048" behindDoc="0" locked="0" layoutInCell="1" allowOverlap="1" wp14:anchorId="7BF69BA6" wp14:editId="3EBE3AE6">
                <wp:simplePos x="0" y="0"/>
                <wp:positionH relativeFrom="column">
                  <wp:posOffset>2985770</wp:posOffset>
                </wp:positionH>
                <wp:positionV relativeFrom="paragraph">
                  <wp:posOffset>196215</wp:posOffset>
                </wp:positionV>
                <wp:extent cx="2428875" cy="771525"/>
                <wp:effectExtent l="19050" t="495300" r="390525" b="28575"/>
                <wp:wrapNone/>
                <wp:docPr id="13" name="角丸四角形吹き出し 13"/>
                <wp:cNvGraphicFramePr/>
                <a:graphic xmlns:a="http://schemas.openxmlformats.org/drawingml/2006/main">
                  <a:graphicData uri="http://schemas.microsoft.com/office/word/2010/wordprocessingShape">
                    <wps:wsp>
                      <wps:cNvSpPr/>
                      <wps:spPr>
                        <a:xfrm>
                          <a:off x="0" y="0"/>
                          <a:ext cx="2428875" cy="771525"/>
                        </a:xfrm>
                        <a:prstGeom prst="wedgeRoundRectCallout">
                          <a:avLst>
                            <a:gd name="adj1" fmla="val 59798"/>
                            <a:gd name="adj2" fmla="val -104333"/>
                            <a:gd name="adj3" fmla="val 16667"/>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3F5C" w:rsidRPr="00FD1FE5" w:rsidRDefault="00703F5C" w:rsidP="00703F5C">
                            <w:pPr>
                              <w:rPr>
                                <w:rFonts w:hint="eastAsia"/>
                                <w:color w:val="000000" w:themeColor="text1"/>
                              </w:rPr>
                            </w:pPr>
                            <w:r>
                              <w:rPr>
                                <w:rFonts w:hint="eastAsia"/>
                                <w:color w:val="000000" w:themeColor="text1"/>
                              </w:rPr>
                              <w:t>土砂災害の</w:t>
                            </w:r>
                            <w:r>
                              <w:rPr>
                                <w:color w:val="000000" w:themeColor="text1"/>
                              </w:rPr>
                              <w:t>場合は次のページの様式を利用する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69BA6" id="角丸四角形吹き出し 13" o:spid="_x0000_s1034" type="#_x0000_t62" style="position:absolute;left:0;text-align:left;margin-left:235.1pt;margin-top:15.45pt;width:191.25pt;height:60.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" adj="23716,-11736" fillcolor="white [3212]" strokecolor="black [3213]" strokeweight="2.25pt">
                <v:textbox>
                  <w:txbxContent>
                    <w:p w:rsidR="00703F5C" w:rsidRPr="00FD1FE5" w:rsidRDefault="00703F5C" w:rsidP="00703F5C">
                      <w:pPr>
                        <w:rPr>
                          <w:rFonts w:hint="eastAsia"/>
                          <w:color w:val="000000" w:themeColor="text1"/>
                        </w:rPr>
                      </w:pPr>
                      <w:r>
                        <w:rPr>
                          <w:rFonts w:hint="eastAsia"/>
                          <w:color w:val="000000" w:themeColor="text1"/>
                        </w:rPr>
                        <w:t>土砂災害の</w:t>
                      </w:r>
                      <w:r>
                        <w:rPr>
                          <w:color w:val="000000" w:themeColor="text1"/>
                        </w:rPr>
                        <w:t>場合は次のページの様式を利用する</w:t>
                      </w:r>
                    </w:p>
                  </w:txbxContent>
                </v:textbox>
              </v:shape>
            </w:pict>
          </mc:Fallback>
        </mc:AlternateContent>
      </w:r>
      <w:r w:rsidR="00127B2B" w:rsidRPr="006A1920">
        <w:rPr>
          <w:rFonts w:ascii="メイリオ" w:eastAsia="メイリオ" w:hAnsi="メイリオ"/>
          <w:b/>
          <w:noProof/>
          <w:sz w:val="28"/>
        </w:rPr>
        <mc:AlternateContent>
          <mc:Choice Requires="wps">
            <w:drawing>
              <wp:anchor distT="0" distB="0" distL="114935" distR="114935" simplePos="0" relativeHeight="251625472" behindDoc="0" locked="0" layoutInCell="1" allowOverlap="1">
                <wp:simplePos x="0" y="0"/>
                <wp:positionH relativeFrom="column">
                  <wp:posOffset>4890770</wp:posOffset>
                </wp:positionH>
                <wp:positionV relativeFrom="paragraph">
                  <wp:posOffset>-575310</wp:posOffset>
                </wp:positionV>
                <wp:extent cx="1344930" cy="380365"/>
                <wp:effectExtent l="9525" t="9525" r="7620" b="10160"/>
                <wp:wrapNone/>
                <wp:docPr id="14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380365"/>
                        </a:xfrm>
                        <a:prstGeom prst="rect">
                          <a:avLst/>
                        </a:prstGeom>
                        <a:solidFill>
                          <a:srgbClr val="FFFFFF"/>
                        </a:solidFill>
                        <a:ln w="12700">
                          <a:solidFill>
                            <a:srgbClr val="000000"/>
                          </a:solidFill>
                          <a:miter lim="800000"/>
                          <a:headEnd/>
                          <a:tailEnd/>
                        </a:ln>
                      </wps:spPr>
                      <wps:txbx>
                        <w:txbxContent>
                          <w:p w:rsidR="00FD1FE5" w:rsidRDefault="00FD1FE5">
                            <w:pPr>
                              <w:spacing w:line="300" w:lineRule="exact"/>
                              <w:jc w:val="center"/>
                            </w:pPr>
                            <w:r>
                              <w:rPr>
                                <w:rFonts w:ascii="ＭＳ ゴシック" w:hAnsi="ＭＳ ゴシック" w:cs="ＭＳ ゴシック"/>
                                <w:sz w:val="28"/>
                                <w:szCs w:val="28"/>
                              </w:rPr>
                              <w:t>様式２</w:t>
                            </w:r>
                            <w:r>
                              <w:rPr>
                                <w:rFonts w:ascii="ＭＳ ゴシック" w:hAnsi="ＭＳ ゴシック" w:cs="ＭＳ ゴシック" w:hint="eastAsia"/>
                                <w:sz w:val="28"/>
                                <w:szCs w:val="28"/>
                              </w:rPr>
                              <w:t>（洪水）</w:t>
                            </w:r>
                          </w:p>
                        </w:txbxContent>
                      </wps:txbx>
                      <wps:bodyPr rot="0" vert="horz" wrap="square" lIns="0" tIns="71755"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5" type="#_x0000_t202" style="position:absolute;left:0;text-align:left;margin-left:385.1pt;margin-top:-45.3pt;width:105.9pt;height:29.95pt;z-index:2516254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" strokeweight="1pt">
                <v:textbox inset="0,5.65pt,0,0">
                  <w:txbxContent>
                    <w:p w:rsidR="00FD1FE5" w:rsidRDefault="00FD1FE5">
                      <w:pPr>
                        <w:spacing w:line="300" w:lineRule="exact"/>
                        <w:jc w:val="center"/>
                      </w:pPr>
                      <w:r>
                        <w:rPr>
                          <w:rFonts w:ascii="ＭＳ ゴシック" w:hAnsi="ＭＳ ゴシック" w:cs="ＭＳ ゴシック"/>
                          <w:sz w:val="28"/>
                          <w:szCs w:val="28"/>
                        </w:rPr>
                        <w:t>様式２</w:t>
                      </w:r>
                      <w:r>
                        <w:rPr>
                          <w:rFonts w:ascii="ＭＳ ゴシック" w:hAnsi="ＭＳ ゴシック" w:cs="ＭＳ ゴシック" w:hint="eastAsia"/>
                          <w:sz w:val="28"/>
                          <w:szCs w:val="28"/>
                        </w:rPr>
                        <w:t>（洪水）</w:t>
                      </w:r>
                    </w:p>
                  </w:txbxContent>
                </v:textbox>
              </v:shape>
            </w:pict>
          </mc:Fallback>
        </mc:AlternateContent>
      </w:r>
      <w:r w:rsidR="00DA2190" w:rsidRPr="006A1920">
        <w:rPr>
          <w:rFonts w:ascii="メイリオ" w:eastAsia="メイリオ" w:hAnsi="メイリオ"/>
          <w:b/>
          <w:sz w:val="28"/>
        </w:rPr>
        <w:t>４　防災体制</w:t>
      </w:r>
    </w:p>
    <w:p w:rsidR="00DA2190" w:rsidRPr="0036423C" w:rsidRDefault="00277762" w:rsidP="0036423C">
      <w:pPr>
        <w:ind w:firstLineChars="100" w:firstLine="800"/>
        <w:rPr>
          <w:rFonts w:ascii="メイリオ" w:eastAsia="メイリオ" w:hAnsi="メイリオ"/>
        </w:rPr>
      </w:pPr>
      <w:r>
        <w:rPr>
          <w:rFonts w:ascii="メイリオ" w:eastAsia="メイリオ" w:hAnsi="メイリオ" w:cs="ＭＳ 明朝"/>
          <w:noProof/>
          <w:sz w:val="80"/>
          <w:szCs w:val="80"/>
        </w:rPr>
        <mc:AlternateContent>
          <mc:Choice Requires="wps">
            <w:drawing>
              <wp:anchor distT="0" distB="0" distL="114300" distR="114300" simplePos="0" relativeHeight="251780096" behindDoc="0" locked="0" layoutInCell="1" allowOverlap="1" wp14:anchorId="7BF69BA6" wp14:editId="3EBE3AE6">
                <wp:simplePos x="0" y="0"/>
                <wp:positionH relativeFrom="column">
                  <wp:posOffset>299720</wp:posOffset>
                </wp:positionH>
                <wp:positionV relativeFrom="paragraph">
                  <wp:posOffset>220345</wp:posOffset>
                </wp:positionV>
                <wp:extent cx="2238375" cy="1400175"/>
                <wp:effectExtent l="19050" t="19050" r="638175" b="2486025"/>
                <wp:wrapNone/>
                <wp:docPr id="15" name="角丸四角形吹き出し 15"/>
                <wp:cNvGraphicFramePr/>
                <a:graphic xmlns:a="http://schemas.openxmlformats.org/drawingml/2006/main">
                  <a:graphicData uri="http://schemas.microsoft.com/office/word/2010/wordprocessingShape">
                    <wps:wsp>
                      <wps:cNvSpPr/>
                      <wps:spPr>
                        <a:xfrm>
                          <a:off x="0" y="0"/>
                          <a:ext cx="2238375" cy="1400175"/>
                        </a:xfrm>
                        <a:prstGeom prst="wedgeRoundRectCallout">
                          <a:avLst>
                            <a:gd name="adj1" fmla="val 74265"/>
                            <a:gd name="adj2" fmla="val 215420"/>
                            <a:gd name="adj3" fmla="val 16667"/>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7762" w:rsidRPr="00FD1FE5" w:rsidRDefault="00277762" w:rsidP="00277762">
                            <w:pPr>
                              <w:rPr>
                                <w:rFonts w:hint="eastAsia"/>
                                <w:color w:val="000000" w:themeColor="text1"/>
                              </w:rPr>
                            </w:pPr>
                            <w:r>
                              <w:rPr>
                                <w:rFonts w:hint="eastAsia"/>
                                <w:color w:val="000000" w:themeColor="text1"/>
                              </w:rPr>
                              <w:t>内容については</w:t>
                            </w:r>
                            <w:r>
                              <w:rPr>
                                <w:color w:val="000000" w:themeColor="text1"/>
                              </w:rPr>
                              <w:t>、代表的な事例を記入して</w:t>
                            </w:r>
                            <w:r>
                              <w:rPr>
                                <w:rFonts w:hint="eastAsia"/>
                                <w:color w:val="000000" w:themeColor="text1"/>
                              </w:rPr>
                              <w:t>いるので</w:t>
                            </w:r>
                            <w:r>
                              <w:rPr>
                                <w:color w:val="000000" w:themeColor="text1"/>
                              </w:rPr>
                              <w:t>、</w:t>
                            </w:r>
                            <w:r>
                              <w:rPr>
                                <w:rFonts w:hint="eastAsia"/>
                                <w:color w:val="000000" w:themeColor="text1"/>
                              </w:rPr>
                              <w:t>そのまま利用も</w:t>
                            </w:r>
                            <w:r>
                              <w:rPr>
                                <w:color w:val="000000" w:themeColor="text1"/>
                              </w:rPr>
                              <w:t>可能ですが、自由に変更してください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69BA6" id="角丸四角形吹き出し 15" o:spid="_x0000_s1036" type="#_x0000_t62" style="position:absolute;left:0;text-align:left;margin-left:23.6pt;margin-top:17.35pt;width:176.25pt;height:110.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" adj="26841,57331" fillcolor="white [3212]" strokecolor="black [3213]" strokeweight="2.25pt">
                <v:textbox>
                  <w:txbxContent>
                    <w:p w:rsidR="00277762" w:rsidRPr="00FD1FE5" w:rsidRDefault="00277762" w:rsidP="00277762">
                      <w:pPr>
                        <w:rPr>
                          <w:rFonts w:hint="eastAsia"/>
                          <w:color w:val="000000" w:themeColor="text1"/>
                        </w:rPr>
                      </w:pPr>
                      <w:r>
                        <w:rPr>
                          <w:rFonts w:hint="eastAsia"/>
                          <w:color w:val="000000" w:themeColor="text1"/>
                        </w:rPr>
                        <w:t>内容については</w:t>
                      </w:r>
                      <w:r>
                        <w:rPr>
                          <w:color w:val="000000" w:themeColor="text1"/>
                        </w:rPr>
                        <w:t>、代表的な事例を記入して</w:t>
                      </w:r>
                      <w:r>
                        <w:rPr>
                          <w:rFonts w:hint="eastAsia"/>
                          <w:color w:val="000000" w:themeColor="text1"/>
                        </w:rPr>
                        <w:t>いるので</w:t>
                      </w:r>
                      <w:r>
                        <w:rPr>
                          <w:color w:val="000000" w:themeColor="text1"/>
                        </w:rPr>
                        <w:t>、</w:t>
                      </w:r>
                      <w:r>
                        <w:rPr>
                          <w:rFonts w:hint="eastAsia"/>
                          <w:color w:val="000000" w:themeColor="text1"/>
                        </w:rPr>
                        <w:t>そのまま利用も</w:t>
                      </w:r>
                      <w:r>
                        <w:rPr>
                          <w:color w:val="000000" w:themeColor="text1"/>
                        </w:rPr>
                        <w:t>可能ですが、自由に変更してください</w:t>
                      </w:r>
                    </w:p>
                  </w:txbxContent>
                </v:textbox>
              </v:shape>
            </w:pict>
          </mc:Fallback>
        </mc:AlternateContent>
      </w:r>
      <w:r w:rsidR="00DA2190" w:rsidRPr="006A1920">
        <w:rPr>
          <w:rFonts w:ascii="メイリオ" w:eastAsia="メイリオ" w:hAnsi="メイリオ"/>
        </w:rPr>
        <w:t>連絡体制及び対策本部は、以下のとおり設置する。</w:t>
      </w:r>
    </w:p>
    <w:p w:rsidR="00DA2190" w:rsidRPr="006A1920" w:rsidRDefault="00DA2190">
      <w:pPr>
        <w:snapToGrid w:val="0"/>
        <w:jc w:val="center"/>
        <w:rPr>
          <w:rFonts w:ascii="メイリオ" w:eastAsia="メイリオ" w:hAnsi="メイリオ"/>
        </w:rPr>
      </w:pPr>
      <w:r w:rsidRPr="006A1920">
        <w:rPr>
          <w:rFonts w:ascii="メイリオ" w:eastAsia="メイリオ" w:hAnsi="メイリオ"/>
          <w:sz w:val="28"/>
        </w:rPr>
        <w:t>【防災体制確立の判断時期及び役割分担】</w:t>
      </w:r>
    </w:p>
    <w:p w:rsidR="0036423C" w:rsidRDefault="00127B2B">
      <w:pPr>
        <w:snapToGrid w:val="0"/>
        <w:rPr>
          <w:rFonts w:eastAsia="HG丸ｺﾞｼｯｸM-PRO" w:cs="HG丸ｺﾞｼｯｸM-PRO"/>
          <w:sz w:val="22"/>
        </w:rPr>
      </w:pPr>
      <w:r>
        <w:rPr>
          <w:noProof/>
        </w:rPr>
        <mc:AlternateContent>
          <mc:Choice Requires="wps">
            <w:drawing>
              <wp:anchor distT="0" distB="0" distL="114935" distR="114935" simplePos="0" relativeHeight="251696128" behindDoc="0" locked="0" layoutInCell="1" allowOverlap="1">
                <wp:simplePos x="0" y="0"/>
                <wp:positionH relativeFrom="column">
                  <wp:posOffset>4646295</wp:posOffset>
                </wp:positionH>
                <wp:positionV relativeFrom="paragraph">
                  <wp:posOffset>67945</wp:posOffset>
                </wp:positionV>
                <wp:extent cx="1273175" cy="379730"/>
                <wp:effectExtent l="12700" t="17780" r="9525" b="12065"/>
                <wp:wrapNone/>
                <wp:docPr id="14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379730"/>
                        </a:xfrm>
                        <a:prstGeom prst="rect">
                          <a:avLst/>
                        </a:prstGeom>
                        <a:solidFill>
                          <a:srgbClr val="FFFFFF"/>
                        </a:solidFill>
                        <a:ln w="19050">
                          <a:solidFill>
                            <a:srgbClr val="000000"/>
                          </a:solidFill>
                          <a:miter lim="800000"/>
                          <a:headEnd/>
                          <a:tailEnd/>
                        </a:ln>
                      </wps:spPr>
                      <wps:txbx>
                        <w:txbxContent>
                          <w:p w:rsidR="00FD1FE5" w:rsidRPr="006A1920" w:rsidRDefault="00FD1FE5">
                            <w:pPr>
                              <w:pStyle w:val="Web1"/>
                              <w:kinsoku w:val="0"/>
                              <w:overflowPunct w:val="0"/>
                              <w:snapToGrid w:val="0"/>
                              <w:spacing w:before="0" w:after="0"/>
                              <w:jc w:val="center"/>
                              <w:textAlignment w:val="baseline"/>
                              <w:rPr>
                                <w:rFonts w:ascii="メイリオ" w:eastAsia="メイリオ" w:hAnsi="メイリオ"/>
                              </w:rPr>
                            </w:pPr>
                            <w:r w:rsidRPr="006A1920">
                              <w:rPr>
                                <w:rFonts w:ascii="メイリオ" w:eastAsia="メイリオ" w:hAnsi="メイリオ" w:cs="Times New Roman"/>
                                <w:color w:val="000000"/>
                                <w:szCs w:val="30"/>
                              </w:rPr>
                              <w:t>対応要員</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7" type="#_x0000_t202" style="position:absolute;left:0;text-align:left;margin-left:365.85pt;margin-top:5.35pt;width:100.25pt;height:29.9pt;z-index:251696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" strokeweight="1.5pt">
                <v:textbox inset="0,,0">
                  <w:txbxContent>
                    <w:p w:rsidR="00FD1FE5" w:rsidRPr="006A1920" w:rsidRDefault="00FD1FE5">
                      <w:pPr>
                        <w:pStyle w:val="Web1"/>
                        <w:kinsoku w:val="0"/>
                        <w:overflowPunct w:val="0"/>
                        <w:snapToGrid w:val="0"/>
                        <w:spacing w:before="0" w:after="0"/>
                        <w:jc w:val="center"/>
                        <w:textAlignment w:val="baseline"/>
                        <w:rPr>
                          <w:rFonts w:ascii="メイリオ" w:eastAsia="メイリオ" w:hAnsi="メイリオ"/>
                        </w:rPr>
                      </w:pPr>
                      <w:r w:rsidRPr="006A1920">
                        <w:rPr>
                          <w:rFonts w:ascii="メイリオ" w:eastAsia="メイリオ" w:hAnsi="メイリオ" w:cs="Times New Roman"/>
                          <w:color w:val="000000"/>
                          <w:szCs w:val="30"/>
                        </w:rPr>
                        <w:t>対応要員</w:t>
                      </w:r>
                    </w:p>
                  </w:txbxContent>
                </v:textbox>
              </v:shape>
            </w:pict>
          </mc:Fallback>
        </mc:AlternateContent>
      </w:r>
      <w:r>
        <w:rPr>
          <w:noProof/>
        </w:rPr>
        <mc:AlternateContent>
          <mc:Choice Requires="wps">
            <w:drawing>
              <wp:anchor distT="0" distB="0" distL="114935" distR="114935" simplePos="0" relativeHeight="251695104" behindDoc="0" locked="0" layoutInCell="1" allowOverlap="1">
                <wp:simplePos x="0" y="0"/>
                <wp:positionH relativeFrom="column">
                  <wp:posOffset>2714625</wp:posOffset>
                </wp:positionH>
                <wp:positionV relativeFrom="paragraph">
                  <wp:posOffset>67945</wp:posOffset>
                </wp:positionV>
                <wp:extent cx="1837690" cy="379730"/>
                <wp:effectExtent l="14605" t="17780" r="14605" b="12065"/>
                <wp:wrapNone/>
                <wp:docPr id="14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379730"/>
                        </a:xfrm>
                        <a:prstGeom prst="rect">
                          <a:avLst/>
                        </a:prstGeom>
                        <a:solidFill>
                          <a:srgbClr val="FFFFFF"/>
                        </a:solidFill>
                        <a:ln w="19050">
                          <a:solidFill>
                            <a:srgbClr val="000000"/>
                          </a:solidFill>
                          <a:miter lim="800000"/>
                          <a:headEnd/>
                          <a:tailEnd/>
                        </a:ln>
                      </wps:spPr>
                      <wps:txbx>
                        <w:txbxContent>
                          <w:p w:rsidR="00FD1FE5" w:rsidRPr="006A1920" w:rsidRDefault="00FD1FE5">
                            <w:pPr>
                              <w:pStyle w:val="Web1"/>
                              <w:kinsoku w:val="0"/>
                              <w:overflowPunct w:val="0"/>
                              <w:snapToGrid w:val="0"/>
                              <w:spacing w:before="0" w:after="0"/>
                              <w:jc w:val="center"/>
                              <w:textAlignment w:val="baseline"/>
                              <w:rPr>
                                <w:rFonts w:ascii="メイリオ" w:eastAsia="メイリオ" w:hAnsi="メイリオ"/>
                              </w:rPr>
                            </w:pPr>
                            <w:r w:rsidRPr="006A1920">
                              <w:rPr>
                                <w:rFonts w:ascii="メイリオ" w:eastAsia="メイリオ" w:hAnsi="メイリオ" w:cs="Times New Roman"/>
                                <w:color w:val="000000"/>
                                <w:szCs w:val="30"/>
                              </w:rPr>
                              <w:t>活動内容</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8" type="#_x0000_t202" style="position:absolute;left:0;text-align:left;margin-left:213.75pt;margin-top:5.35pt;width:144.7pt;height:29.9pt;z-index:251695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" strokeweight="1.5pt">
                <v:textbox inset="0,,0">
                  <w:txbxContent>
                    <w:p w:rsidR="00FD1FE5" w:rsidRPr="006A1920" w:rsidRDefault="00FD1FE5">
                      <w:pPr>
                        <w:pStyle w:val="Web1"/>
                        <w:kinsoku w:val="0"/>
                        <w:overflowPunct w:val="0"/>
                        <w:snapToGrid w:val="0"/>
                        <w:spacing w:before="0" w:after="0"/>
                        <w:jc w:val="center"/>
                        <w:textAlignment w:val="baseline"/>
                        <w:rPr>
                          <w:rFonts w:ascii="メイリオ" w:eastAsia="メイリオ" w:hAnsi="メイリオ"/>
                        </w:rPr>
                      </w:pPr>
                      <w:r w:rsidRPr="006A1920">
                        <w:rPr>
                          <w:rFonts w:ascii="メイリオ" w:eastAsia="メイリオ" w:hAnsi="メイリオ" w:cs="Times New Roman"/>
                          <w:color w:val="000000"/>
                          <w:szCs w:val="30"/>
                        </w:rPr>
                        <w:t>活動内容</w:t>
                      </w:r>
                    </w:p>
                  </w:txbxContent>
                </v:textbox>
              </v:shape>
            </w:pict>
          </mc:Fallback>
        </mc:AlternateContent>
      </w:r>
      <w:r>
        <w:rPr>
          <w:noProof/>
        </w:rPr>
        <mc:AlternateContent>
          <mc:Choice Requires="wps">
            <w:drawing>
              <wp:anchor distT="0" distB="0" distL="114935" distR="114935" simplePos="0" relativeHeight="251694080" behindDoc="0" locked="0" layoutInCell="1" allowOverlap="1">
                <wp:simplePos x="0" y="0"/>
                <wp:positionH relativeFrom="column">
                  <wp:posOffset>1870710</wp:posOffset>
                </wp:positionH>
                <wp:positionV relativeFrom="paragraph">
                  <wp:posOffset>67945</wp:posOffset>
                </wp:positionV>
                <wp:extent cx="739140" cy="379730"/>
                <wp:effectExtent l="18415" t="17780" r="13970" b="12065"/>
                <wp:wrapNone/>
                <wp:docPr id="14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79730"/>
                        </a:xfrm>
                        <a:prstGeom prst="rect">
                          <a:avLst/>
                        </a:prstGeom>
                        <a:solidFill>
                          <a:srgbClr val="FFFFFF"/>
                        </a:solidFill>
                        <a:ln w="19050">
                          <a:solidFill>
                            <a:srgbClr val="000000"/>
                          </a:solidFill>
                          <a:miter lim="800000"/>
                          <a:headEnd/>
                          <a:tailEnd/>
                        </a:ln>
                      </wps:spPr>
                      <wps:txbx>
                        <w:txbxContent>
                          <w:p w:rsidR="00FD1FE5" w:rsidRPr="006A1920" w:rsidRDefault="00FD1FE5">
                            <w:pPr>
                              <w:pStyle w:val="Web1"/>
                              <w:kinsoku w:val="0"/>
                              <w:overflowPunct w:val="0"/>
                              <w:snapToGrid w:val="0"/>
                              <w:spacing w:before="0" w:after="0"/>
                              <w:jc w:val="center"/>
                              <w:textAlignment w:val="baseline"/>
                              <w:rPr>
                                <w:rFonts w:ascii="メイリオ" w:eastAsia="メイリオ" w:hAnsi="メイリオ"/>
                              </w:rPr>
                            </w:pPr>
                            <w:r w:rsidRPr="006A1920">
                              <w:rPr>
                                <w:rFonts w:ascii="メイリオ" w:eastAsia="メイリオ" w:hAnsi="メイリオ" w:cs="Times New Roman"/>
                                <w:color w:val="000000"/>
                                <w:szCs w:val="30"/>
                              </w:rPr>
                              <w:t>体　制</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9" type="#_x0000_t202" style="position:absolute;left:0;text-align:left;margin-left:147.3pt;margin-top:5.35pt;width:58.2pt;height:29.9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" strokeweight="1.5pt">
                <v:textbox inset="0,,0">
                  <w:txbxContent>
                    <w:p w:rsidR="00FD1FE5" w:rsidRPr="006A1920" w:rsidRDefault="00FD1FE5">
                      <w:pPr>
                        <w:pStyle w:val="Web1"/>
                        <w:kinsoku w:val="0"/>
                        <w:overflowPunct w:val="0"/>
                        <w:snapToGrid w:val="0"/>
                        <w:spacing w:before="0" w:after="0"/>
                        <w:jc w:val="center"/>
                        <w:textAlignment w:val="baseline"/>
                        <w:rPr>
                          <w:rFonts w:ascii="メイリオ" w:eastAsia="メイリオ" w:hAnsi="メイリオ"/>
                        </w:rPr>
                      </w:pPr>
                      <w:r w:rsidRPr="006A1920">
                        <w:rPr>
                          <w:rFonts w:ascii="メイリオ" w:eastAsia="メイリオ" w:hAnsi="メイリオ" w:cs="Times New Roman"/>
                          <w:color w:val="000000"/>
                          <w:szCs w:val="30"/>
                        </w:rPr>
                        <w:t>体　制</w:t>
                      </w:r>
                    </w:p>
                  </w:txbxContent>
                </v:textbox>
              </v:shape>
            </w:pict>
          </mc:Fallback>
        </mc:AlternateContent>
      </w:r>
      <w:r>
        <w:rPr>
          <w:noProof/>
        </w:rPr>
        <mc:AlternateContent>
          <mc:Choice Requires="wps">
            <w:drawing>
              <wp:anchor distT="0" distB="0" distL="114935" distR="114935" simplePos="0" relativeHeight="251693056" behindDoc="0" locked="0" layoutInCell="1" allowOverlap="1">
                <wp:simplePos x="0" y="0"/>
                <wp:positionH relativeFrom="column">
                  <wp:posOffset>-140970</wp:posOffset>
                </wp:positionH>
                <wp:positionV relativeFrom="paragraph">
                  <wp:posOffset>67945</wp:posOffset>
                </wp:positionV>
                <wp:extent cx="1726565" cy="379730"/>
                <wp:effectExtent l="16510" t="17780" r="9525" b="12065"/>
                <wp:wrapNone/>
                <wp:docPr id="14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379730"/>
                        </a:xfrm>
                        <a:prstGeom prst="rect">
                          <a:avLst/>
                        </a:prstGeom>
                        <a:solidFill>
                          <a:srgbClr val="FFFFFF"/>
                        </a:solidFill>
                        <a:ln w="19050">
                          <a:solidFill>
                            <a:srgbClr val="000000"/>
                          </a:solidFill>
                          <a:miter lim="800000"/>
                          <a:headEnd/>
                          <a:tailEnd/>
                        </a:ln>
                      </wps:spPr>
                      <wps:txbx>
                        <w:txbxContent>
                          <w:p w:rsidR="00FD1FE5" w:rsidRPr="006A1920" w:rsidRDefault="00FD1FE5">
                            <w:pPr>
                              <w:pStyle w:val="Web1"/>
                              <w:kinsoku w:val="0"/>
                              <w:overflowPunct w:val="0"/>
                              <w:snapToGrid w:val="0"/>
                              <w:spacing w:before="0" w:after="0"/>
                              <w:jc w:val="center"/>
                              <w:textAlignment w:val="baseline"/>
                              <w:rPr>
                                <w:rFonts w:ascii="メイリオ" w:eastAsia="メイリオ" w:hAnsi="メイリオ"/>
                              </w:rPr>
                            </w:pPr>
                            <w:r w:rsidRPr="006A1920">
                              <w:rPr>
                                <w:rFonts w:ascii="メイリオ" w:eastAsia="メイリオ" w:hAnsi="メイリオ" w:cs="Times New Roman"/>
                                <w:color w:val="000000"/>
                                <w:szCs w:val="30"/>
                              </w:rPr>
                              <w:t>体制確立の判断時期</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40" type="#_x0000_t202" style="position:absolute;left:0;text-align:left;margin-left:-11.1pt;margin-top:5.35pt;width:135.95pt;height:29.9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" strokeweight="1.5pt">
                <v:textbox inset="0,,0">
                  <w:txbxContent>
                    <w:p w:rsidR="00FD1FE5" w:rsidRPr="006A1920" w:rsidRDefault="00FD1FE5">
                      <w:pPr>
                        <w:pStyle w:val="Web1"/>
                        <w:kinsoku w:val="0"/>
                        <w:overflowPunct w:val="0"/>
                        <w:snapToGrid w:val="0"/>
                        <w:spacing w:before="0" w:after="0"/>
                        <w:jc w:val="center"/>
                        <w:textAlignment w:val="baseline"/>
                        <w:rPr>
                          <w:rFonts w:ascii="メイリオ" w:eastAsia="メイリオ" w:hAnsi="メイリオ"/>
                        </w:rPr>
                      </w:pPr>
                      <w:r w:rsidRPr="006A1920">
                        <w:rPr>
                          <w:rFonts w:ascii="メイリオ" w:eastAsia="メイリオ" w:hAnsi="メイリオ" w:cs="Times New Roman"/>
                          <w:color w:val="000000"/>
                          <w:szCs w:val="30"/>
                        </w:rPr>
                        <w:t>体制確立の判断時期</w:t>
                      </w:r>
                    </w:p>
                  </w:txbxContent>
                </v:textbox>
              </v:shape>
            </w:pict>
          </mc:Fallback>
        </mc:AlternateContent>
      </w:r>
    </w:p>
    <w:p w:rsidR="0036423C" w:rsidRDefault="0036423C">
      <w:pPr>
        <w:snapToGrid w:val="0"/>
        <w:rPr>
          <w:rFonts w:eastAsia="HG丸ｺﾞｼｯｸM-PRO" w:cs="HG丸ｺﾞｼｯｸM-PRO"/>
          <w:sz w:val="22"/>
        </w:rPr>
      </w:pPr>
    </w:p>
    <w:p w:rsidR="0036423C" w:rsidRDefault="00127B2B">
      <w:pPr>
        <w:snapToGrid w:val="0"/>
        <w:rPr>
          <w:rFonts w:eastAsia="HG丸ｺﾞｼｯｸM-PRO" w:cs="HG丸ｺﾞｼｯｸM-PRO"/>
          <w:sz w:val="22"/>
        </w:rPr>
      </w:pPr>
      <w:r>
        <w:rPr>
          <w:noProof/>
        </w:rPr>
        <mc:AlternateContent>
          <mc:Choice Requires="wps">
            <w:drawing>
              <wp:anchor distT="0" distB="0" distL="114935" distR="114935" simplePos="0" relativeHeight="251691008" behindDoc="0" locked="0" layoutInCell="1" allowOverlap="1">
                <wp:simplePos x="0" y="0"/>
                <wp:positionH relativeFrom="column">
                  <wp:posOffset>-144145</wp:posOffset>
                </wp:positionH>
                <wp:positionV relativeFrom="paragraph">
                  <wp:posOffset>211455</wp:posOffset>
                </wp:positionV>
                <wp:extent cx="1726565" cy="1727835"/>
                <wp:effectExtent l="13335" t="9525" r="12700" b="15240"/>
                <wp:wrapNone/>
                <wp:docPr id="14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1727835"/>
                        </a:xfrm>
                        <a:prstGeom prst="rect">
                          <a:avLst/>
                        </a:prstGeom>
                        <a:solidFill>
                          <a:srgbClr val="FFFFFF"/>
                        </a:solidFill>
                        <a:ln w="19050">
                          <a:solidFill>
                            <a:srgbClr val="000000"/>
                          </a:solidFill>
                          <a:miter lim="800000"/>
                          <a:headEnd/>
                          <a:tailEnd/>
                        </a:ln>
                      </wps:spPr>
                      <wps:txbx>
                        <w:txbxContent>
                          <w:p w:rsidR="00FD1FE5" w:rsidRPr="0036423C" w:rsidRDefault="00FD1FE5" w:rsidP="00DA2190">
                            <w:pPr>
                              <w:spacing w:line="320" w:lineRule="exact"/>
                              <w:rPr>
                                <w:rFonts w:ascii="メイリオ" w:eastAsia="メイリオ" w:hAnsi="メイリオ"/>
                                <w:sz w:val="18"/>
                                <w:szCs w:val="18"/>
                              </w:rPr>
                            </w:pPr>
                            <w:r w:rsidRPr="0036423C">
                              <w:rPr>
                                <w:rFonts w:ascii="メイリオ" w:eastAsia="メイリオ" w:hAnsi="メイリオ"/>
                                <w:sz w:val="18"/>
                                <w:szCs w:val="18"/>
                              </w:rPr>
                              <w:t>以下のいずれかに該当する場合</w:t>
                            </w:r>
                          </w:p>
                          <w:p w:rsidR="00FD1FE5" w:rsidRPr="0036423C" w:rsidRDefault="00FD1FE5" w:rsidP="00DA2190">
                            <w:pPr>
                              <w:pStyle w:val="11"/>
                              <w:spacing w:line="320" w:lineRule="exact"/>
                              <w:ind w:left="0"/>
                              <w:rPr>
                                <w:rFonts w:ascii="メイリオ" w:eastAsia="メイリオ" w:hAnsi="メイリオ"/>
                                <w:sz w:val="18"/>
                                <w:szCs w:val="18"/>
                              </w:rPr>
                            </w:pPr>
                            <w:r w:rsidRPr="0036423C">
                              <w:rPr>
                                <w:rFonts w:ascii="メイリオ" w:eastAsia="メイリオ" w:hAnsi="メイリオ" w:hint="eastAsia"/>
                                <w:sz w:val="18"/>
                                <w:szCs w:val="18"/>
                              </w:rPr>
                              <w:t>・</w:t>
                            </w:r>
                            <w:r w:rsidRPr="0036423C">
                              <w:rPr>
                                <w:rFonts w:ascii="メイリオ" w:eastAsia="メイリオ" w:hAnsi="メイリオ"/>
                                <w:sz w:val="18"/>
                                <w:szCs w:val="18"/>
                              </w:rPr>
                              <w:t>洪水注意報発表</w:t>
                            </w:r>
                          </w:p>
                          <w:p w:rsidR="00FD1FE5" w:rsidRPr="0036423C" w:rsidRDefault="00FD1FE5" w:rsidP="00DA2190">
                            <w:pPr>
                              <w:spacing w:line="320" w:lineRule="exact"/>
                              <w:rPr>
                                <w:rFonts w:ascii="メイリオ" w:eastAsia="メイリオ" w:hAnsi="メイリオ"/>
                                <w:sz w:val="18"/>
                                <w:szCs w:val="18"/>
                              </w:rPr>
                            </w:pPr>
                            <w:r w:rsidRPr="0036423C">
                              <w:rPr>
                                <w:rFonts w:ascii="メイリオ" w:eastAsia="メイリオ" w:hAnsi="メイリオ" w:cs="HG丸ｺﾞｼｯｸM-PRO" w:hint="eastAsia"/>
                                <w:sz w:val="18"/>
                                <w:szCs w:val="18"/>
                              </w:rPr>
                              <w:t>・天野川</w:t>
                            </w:r>
                            <w:r w:rsidRPr="0036423C">
                              <w:rPr>
                                <w:rFonts w:ascii="メイリオ" w:eastAsia="メイリオ" w:hAnsi="メイリオ"/>
                                <w:sz w:val="18"/>
                                <w:szCs w:val="18"/>
                              </w:rPr>
                              <w:t>氾濫注意情報発表</w:t>
                            </w:r>
                          </w:p>
                        </w:txbxContent>
                      </wps:txbx>
                      <wps:bodyPr rot="0" vert="horz" wrap="square" lIns="36195" tIns="45720" rIns="36195"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41" type="#_x0000_t202" style="position:absolute;left:0;text-align:left;margin-left:-11.35pt;margin-top:16.65pt;width:135.95pt;height:136.05pt;z-index:2516910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" strokeweight="1.5pt">
                <v:textbox inset="2.85pt,,2.85pt">
                  <w:txbxContent>
                    <w:p w:rsidR="00FD1FE5" w:rsidRPr="0036423C" w:rsidRDefault="00FD1FE5" w:rsidP="00DA2190">
                      <w:pPr>
                        <w:spacing w:line="320" w:lineRule="exact"/>
                        <w:rPr>
                          <w:rFonts w:ascii="メイリオ" w:eastAsia="メイリオ" w:hAnsi="メイリオ"/>
                          <w:sz w:val="18"/>
                          <w:szCs w:val="18"/>
                        </w:rPr>
                      </w:pPr>
                      <w:r w:rsidRPr="0036423C">
                        <w:rPr>
                          <w:rFonts w:ascii="メイリオ" w:eastAsia="メイリオ" w:hAnsi="メイリオ"/>
                          <w:sz w:val="18"/>
                          <w:szCs w:val="18"/>
                        </w:rPr>
                        <w:t>以下のいずれかに該当する場合</w:t>
                      </w:r>
                    </w:p>
                    <w:p w:rsidR="00FD1FE5" w:rsidRPr="0036423C" w:rsidRDefault="00FD1FE5" w:rsidP="00DA2190">
                      <w:pPr>
                        <w:pStyle w:val="11"/>
                        <w:spacing w:line="320" w:lineRule="exact"/>
                        <w:ind w:left="0"/>
                        <w:rPr>
                          <w:rFonts w:ascii="メイリオ" w:eastAsia="メイリオ" w:hAnsi="メイリオ"/>
                          <w:sz w:val="18"/>
                          <w:szCs w:val="18"/>
                        </w:rPr>
                      </w:pPr>
                      <w:r w:rsidRPr="0036423C">
                        <w:rPr>
                          <w:rFonts w:ascii="メイリオ" w:eastAsia="メイリオ" w:hAnsi="メイリオ" w:hint="eastAsia"/>
                          <w:sz w:val="18"/>
                          <w:szCs w:val="18"/>
                        </w:rPr>
                        <w:t>・</w:t>
                      </w:r>
                      <w:r w:rsidRPr="0036423C">
                        <w:rPr>
                          <w:rFonts w:ascii="メイリオ" w:eastAsia="メイリオ" w:hAnsi="メイリオ"/>
                          <w:sz w:val="18"/>
                          <w:szCs w:val="18"/>
                        </w:rPr>
                        <w:t>洪水注意報発表</w:t>
                      </w:r>
                    </w:p>
                    <w:p w:rsidR="00FD1FE5" w:rsidRPr="0036423C" w:rsidRDefault="00FD1FE5" w:rsidP="00DA2190">
                      <w:pPr>
                        <w:spacing w:line="320" w:lineRule="exact"/>
                        <w:rPr>
                          <w:rFonts w:ascii="メイリオ" w:eastAsia="メイリオ" w:hAnsi="メイリオ"/>
                          <w:sz w:val="18"/>
                          <w:szCs w:val="18"/>
                        </w:rPr>
                      </w:pPr>
                      <w:r w:rsidRPr="0036423C">
                        <w:rPr>
                          <w:rFonts w:ascii="メイリオ" w:eastAsia="メイリオ" w:hAnsi="メイリオ" w:cs="HG丸ｺﾞｼｯｸM-PRO" w:hint="eastAsia"/>
                          <w:sz w:val="18"/>
                          <w:szCs w:val="18"/>
                        </w:rPr>
                        <w:t>・天野川</w:t>
                      </w:r>
                      <w:r w:rsidRPr="0036423C">
                        <w:rPr>
                          <w:rFonts w:ascii="メイリオ" w:eastAsia="メイリオ" w:hAnsi="メイリオ"/>
                          <w:sz w:val="18"/>
                          <w:szCs w:val="18"/>
                        </w:rPr>
                        <w:t>氾濫注意情報発表</w:t>
                      </w:r>
                    </w:p>
                  </w:txbxContent>
                </v:textbox>
              </v:shape>
            </w:pict>
          </mc:Fallback>
        </mc:AlternateContent>
      </w:r>
    </w:p>
    <w:p w:rsidR="0036423C" w:rsidRDefault="00127B2B">
      <w:pPr>
        <w:snapToGrid w:val="0"/>
        <w:rPr>
          <w:rFonts w:eastAsia="HG丸ｺﾞｼｯｸM-PRO" w:cs="HG丸ｺﾞｼｯｸM-PRO"/>
          <w:sz w:val="22"/>
        </w:rPr>
      </w:pPr>
      <w:r>
        <w:rPr>
          <w:noProof/>
        </w:rPr>
        <mc:AlternateContent>
          <mc:Choice Requires="wps">
            <w:drawing>
              <wp:anchor distT="0" distB="0" distL="114935" distR="114935" simplePos="0" relativeHeight="251692032" behindDoc="0" locked="0" layoutInCell="1" allowOverlap="1">
                <wp:simplePos x="0" y="0"/>
                <wp:positionH relativeFrom="column">
                  <wp:posOffset>4646295</wp:posOffset>
                </wp:positionH>
                <wp:positionV relativeFrom="paragraph">
                  <wp:posOffset>30480</wp:posOffset>
                </wp:positionV>
                <wp:extent cx="1273810" cy="1727835"/>
                <wp:effectExtent l="12700" t="9525" r="18415" b="15240"/>
                <wp:wrapNone/>
                <wp:docPr id="14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1727835"/>
                        </a:xfrm>
                        <a:prstGeom prst="rect">
                          <a:avLst/>
                        </a:prstGeom>
                        <a:solidFill>
                          <a:srgbClr val="FFFFFF"/>
                        </a:solidFill>
                        <a:ln w="19050">
                          <a:solidFill>
                            <a:srgbClr val="000000"/>
                          </a:solidFill>
                          <a:miter lim="800000"/>
                          <a:headEnd/>
                          <a:tailEnd/>
                        </a:ln>
                      </wps:spPr>
                      <wps:txbx>
                        <w:txbxContent>
                          <w:p w:rsidR="00FD1FE5" w:rsidRPr="0036423C" w:rsidRDefault="00FD1FE5">
                            <w:pPr>
                              <w:spacing w:line="320" w:lineRule="exact"/>
                              <w:rPr>
                                <w:rFonts w:ascii="メイリオ" w:eastAsia="メイリオ" w:hAnsi="メイリオ"/>
                                <w:sz w:val="18"/>
                                <w:szCs w:val="18"/>
                              </w:rPr>
                            </w:pPr>
                            <w:r w:rsidRPr="0036423C">
                              <w:rPr>
                                <w:rFonts w:ascii="メイリオ" w:eastAsia="メイリオ" w:hAnsi="メイリオ"/>
                                <w:sz w:val="18"/>
                                <w:szCs w:val="18"/>
                              </w:rPr>
                              <w:t>情報収集伝達要員</w:t>
                            </w:r>
                          </w:p>
                        </w:txbxContent>
                      </wps:txbx>
                      <wps:bodyPr rot="0" vert="horz" wrap="square" lIns="36195" tIns="45720" rIns="36195"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42" type="#_x0000_t202" style="position:absolute;left:0;text-align:left;margin-left:365.85pt;margin-top:2.4pt;width:100.3pt;height:136.05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" strokeweight="1.5pt">
                <v:textbox inset="2.85pt,,2.85pt">
                  <w:txbxContent>
                    <w:p w:rsidR="00FD1FE5" w:rsidRPr="0036423C" w:rsidRDefault="00FD1FE5">
                      <w:pPr>
                        <w:spacing w:line="320" w:lineRule="exact"/>
                        <w:rPr>
                          <w:rFonts w:ascii="メイリオ" w:eastAsia="メイリオ" w:hAnsi="メイリオ"/>
                          <w:sz w:val="18"/>
                          <w:szCs w:val="18"/>
                        </w:rPr>
                      </w:pPr>
                      <w:r w:rsidRPr="0036423C">
                        <w:rPr>
                          <w:rFonts w:ascii="メイリオ" w:eastAsia="メイリオ" w:hAnsi="メイリオ"/>
                          <w:sz w:val="18"/>
                          <w:szCs w:val="18"/>
                        </w:rPr>
                        <w:t>情報収集伝達要員</w:t>
                      </w:r>
                    </w:p>
                  </w:txbxContent>
                </v:textbox>
              </v:shape>
            </w:pict>
          </mc:Fallback>
        </mc:AlternateContent>
      </w:r>
      <w:r>
        <w:rPr>
          <w:noProof/>
        </w:rPr>
        <mc:AlternateContent>
          <mc:Choice Requires="wps">
            <w:drawing>
              <wp:anchor distT="0" distB="0" distL="114935" distR="114935" simplePos="0" relativeHeight="251697152" behindDoc="0" locked="0" layoutInCell="1" allowOverlap="1">
                <wp:simplePos x="0" y="0"/>
                <wp:positionH relativeFrom="column">
                  <wp:posOffset>2713355</wp:posOffset>
                </wp:positionH>
                <wp:positionV relativeFrom="paragraph">
                  <wp:posOffset>30480</wp:posOffset>
                </wp:positionV>
                <wp:extent cx="1842135" cy="1727835"/>
                <wp:effectExtent l="13335" t="9525" r="11430" b="15240"/>
                <wp:wrapNone/>
                <wp:docPr id="14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1727835"/>
                        </a:xfrm>
                        <a:prstGeom prst="rect">
                          <a:avLst/>
                        </a:prstGeom>
                        <a:solidFill>
                          <a:srgbClr val="FFFFFF"/>
                        </a:solidFill>
                        <a:ln w="19050">
                          <a:solidFill>
                            <a:srgbClr val="000000"/>
                          </a:solidFill>
                          <a:miter lim="800000"/>
                          <a:headEnd/>
                          <a:tailEnd/>
                        </a:ln>
                      </wps:spPr>
                      <wps:txbx>
                        <w:txbxContent>
                          <w:p w:rsidR="00FD1FE5" w:rsidRPr="0036423C" w:rsidRDefault="00FD1FE5" w:rsidP="00DA2190">
                            <w:pPr>
                              <w:spacing w:line="320" w:lineRule="exact"/>
                              <w:rPr>
                                <w:rFonts w:ascii="メイリオ" w:eastAsia="メイリオ" w:hAnsi="メイリオ"/>
                                <w:sz w:val="18"/>
                                <w:szCs w:val="18"/>
                              </w:rPr>
                            </w:pPr>
                            <w:r w:rsidRPr="0036423C">
                              <w:rPr>
                                <w:rFonts w:ascii="メイリオ" w:eastAsia="メイリオ" w:hAnsi="メイリオ" w:cs="ＭＳ ゴシック"/>
                                <w:sz w:val="18"/>
                                <w:szCs w:val="18"/>
                              </w:rPr>
                              <w:t>▪</w:t>
                            </w:r>
                            <w:r w:rsidRPr="0036423C">
                              <w:rPr>
                                <w:rFonts w:ascii="メイリオ" w:eastAsia="メイリオ" w:hAnsi="メイリオ"/>
                                <w:sz w:val="18"/>
                                <w:szCs w:val="18"/>
                              </w:rPr>
                              <w:t>洪水</w:t>
                            </w:r>
                            <w:r>
                              <w:rPr>
                                <w:rFonts w:ascii="メイリオ" w:eastAsia="メイリオ" w:hAnsi="メイリオ" w:hint="eastAsia"/>
                                <w:sz w:val="18"/>
                                <w:szCs w:val="18"/>
                              </w:rPr>
                              <w:t>予報</w:t>
                            </w:r>
                            <w:r w:rsidRPr="0036423C">
                              <w:rPr>
                                <w:rFonts w:ascii="メイリオ" w:eastAsia="メイリオ" w:hAnsi="メイリオ"/>
                                <w:sz w:val="18"/>
                                <w:szCs w:val="18"/>
                              </w:rPr>
                              <w:t>等の情報収集</w:t>
                            </w:r>
                          </w:p>
                        </w:txbxContent>
                      </wps:txbx>
                      <wps:bodyPr rot="0" vert="horz" wrap="square" lIns="36195" tIns="45720" rIns="36195"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43" type="#_x0000_t202" style="position:absolute;left:0;text-align:left;margin-left:213.65pt;margin-top:2.4pt;width:145.05pt;height:136.05pt;z-index:251697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" strokeweight="1.5pt">
                <v:textbox inset="2.85pt,,2.85pt">
                  <w:txbxContent>
                    <w:p w:rsidR="00FD1FE5" w:rsidRPr="0036423C" w:rsidRDefault="00FD1FE5" w:rsidP="00DA2190">
                      <w:pPr>
                        <w:spacing w:line="320" w:lineRule="exact"/>
                        <w:rPr>
                          <w:rFonts w:ascii="メイリオ" w:eastAsia="メイリオ" w:hAnsi="メイリオ"/>
                          <w:sz w:val="18"/>
                          <w:szCs w:val="18"/>
                        </w:rPr>
                      </w:pPr>
                      <w:r w:rsidRPr="0036423C">
                        <w:rPr>
                          <w:rFonts w:ascii="メイリオ" w:eastAsia="メイリオ" w:hAnsi="メイリオ" w:cs="ＭＳ ゴシック"/>
                          <w:sz w:val="18"/>
                          <w:szCs w:val="18"/>
                        </w:rPr>
                        <w:t>▪</w:t>
                      </w:r>
                      <w:r w:rsidRPr="0036423C">
                        <w:rPr>
                          <w:rFonts w:ascii="メイリオ" w:eastAsia="メイリオ" w:hAnsi="メイリオ"/>
                          <w:sz w:val="18"/>
                          <w:szCs w:val="18"/>
                        </w:rPr>
                        <w:t>洪水</w:t>
                      </w:r>
                      <w:r>
                        <w:rPr>
                          <w:rFonts w:ascii="メイリオ" w:eastAsia="メイリオ" w:hAnsi="メイリオ" w:hint="eastAsia"/>
                          <w:sz w:val="18"/>
                          <w:szCs w:val="18"/>
                        </w:rPr>
                        <w:t>予報</w:t>
                      </w:r>
                      <w:r w:rsidRPr="0036423C">
                        <w:rPr>
                          <w:rFonts w:ascii="メイリオ" w:eastAsia="メイリオ" w:hAnsi="メイリオ"/>
                          <w:sz w:val="18"/>
                          <w:szCs w:val="18"/>
                        </w:rPr>
                        <w:t>等の情報収集</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1927860</wp:posOffset>
                </wp:positionH>
                <wp:positionV relativeFrom="paragraph">
                  <wp:posOffset>30480</wp:posOffset>
                </wp:positionV>
                <wp:extent cx="620395" cy="1727835"/>
                <wp:effectExtent l="18415" t="9525" r="18415" b="15240"/>
                <wp:wrapNone/>
                <wp:docPr id="140"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727835"/>
                        </a:xfrm>
                        <a:prstGeom prst="roundRect">
                          <a:avLst>
                            <a:gd name="adj" fmla="val 13250"/>
                          </a:avLst>
                        </a:prstGeom>
                        <a:solidFill>
                          <a:srgbClr val="FFFF00"/>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1FE5" w:rsidRPr="0036423C" w:rsidRDefault="00FD1FE5" w:rsidP="0036423C">
                            <w:pPr>
                              <w:kinsoku w:val="0"/>
                              <w:overflowPunct w:val="0"/>
                              <w:jc w:val="center"/>
                              <w:rPr>
                                <w:rFonts w:ascii="メイリオ" w:eastAsia="メイリオ" w:hAnsi="メイリオ"/>
                                <w:color w:val="000000"/>
                                <w:sz w:val="21"/>
                                <w:szCs w:val="21"/>
                              </w:rPr>
                            </w:pPr>
                            <w:r w:rsidRPr="00B13D7F">
                              <w:rPr>
                                <w:rFonts w:ascii="メイリオ" w:eastAsia="メイリオ" w:hAnsi="メイリオ"/>
                                <w:color w:val="000000"/>
                                <w:sz w:val="20"/>
                                <w:szCs w:val="20"/>
                              </w:rPr>
                              <w:t>注意体制</w:t>
                            </w:r>
                            <w:r w:rsidRPr="00B13D7F">
                              <w:rPr>
                                <w:rFonts w:ascii="メイリオ" w:eastAsia="メイリオ" w:hAnsi="メイリオ" w:hint="eastAsia"/>
                                <w:color w:val="000000"/>
                                <w:sz w:val="20"/>
                                <w:szCs w:val="20"/>
                              </w:rPr>
                              <w:t>確立（レベル２）</w:t>
                            </w:r>
                          </w:p>
                        </w:txbxContent>
                      </wps:txbx>
                      <wps:bodyPr rot="0" vert="eaVert" wrap="square" lIns="0" tIns="36360" rIns="71640" bIns="36360" anchor="t" anchorCtr="1">
                        <a:noAutofit/>
                      </wps:bodyPr>
                    </wps:wsp>
                  </a:graphicData>
                </a:graphic>
                <wp14:sizeRelH relativeFrom="page">
                  <wp14:pctWidth>0</wp14:pctWidth>
                </wp14:sizeRelH>
                <wp14:sizeRelV relativeFrom="page">
                  <wp14:pctHeight>0</wp14:pctHeight>
                </wp14:sizeRelV>
              </wp:anchor>
            </w:drawing>
          </mc:Choice>
          <mc:Fallback>
            <w:pict>
              <v:roundrect id="角丸四角形 52" o:spid="_x0000_s1044" style="position:absolute;left:0;text-align:left;margin-left:151.8pt;margin-top:2.4pt;width:48.85pt;height:136.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" fillcolor="yellow" strokeweight="1.5pt">
                <v:stroke joinstyle="miter" endcap="square"/>
                <v:textbox style="layout-flow:vertical-ideographic" inset="0,1.01mm,1.99mm,1.01mm">
                  <w:txbxContent>
                    <w:p w:rsidR="00FD1FE5" w:rsidRPr="0036423C" w:rsidRDefault="00FD1FE5" w:rsidP="0036423C">
                      <w:pPr>
                        <w:kinsoku w:val="0"/>
                        <w:overflowPunct w:val="0"/>
                        <w:jc w:val="center"/>
                        <w:rPr>
                          <w:rFonts w:ascii="メイリオ" w:eastAsia="メイリオ" w:hAnsi="メイリオ"/>
                          <w:color w:val="000000"/>
                          <w:sz w:val="21"/>
                          <w:szCs w:val="21"/>
                        </w:rPr>
                      </w:pPr>
                      <w:r w:rsidRPr="00B13D7F">
                        <w:rPr>
                          <w:rFonts w:ascii="メイリオ" w:eastAsia="メイリオ" w:hAnsi="メイリオ"/>
                          <w:color w:val="000000"/>
                          <w:sz w:val="20"/>
                          <w:szCs w:val="20"/>
                        </w:rPr>
                        <w:t>注意体制</w:t>
                      </w:r>
                      <w:r w:rsidRPr="00B13D7F">
                        <w:rPr>
                          <w:rFonts w:ascii="メイリオ" w:eastAsia="メイリオ" w:hAnsi="メイリオ" w:hint="eastAsia"/>
                          <w:color w:val="000000"/>
                          <w:sz w:val="20"/>
                          <w:szCs w:val="20"/>
                        </w:rPr>
                        <w:t>確立（レベル２）</w:t>
                      </w:r>
                    </w:p>
                  </w:txbxContent>
                </v:textbox>
              </v:roundrect>
            </w:pict>
          </mc:Fallback>
        </mc:AlternateContent>
      </w:r>
    </w:p>
    <w:p w:rsidR="0036423C" w:rsidRDefault="0036423C">
      <w:pPr>
        <w:snapToGrid w:val="0"/>
        <w:rPr>
          <w:rFonts w:eastAsia="HG丸ｺﾞｼｯｸM-PRO" w:cs="HG丸ｺﾞｼｯｸM-PRO"/>
          <w:sz w:val="22"/>
        </w:rPr>
      </w:pPr>
    </w:p>
    <w:p w:rsidR="0036423C" w:rsidRDefault="0036423C">
      <w:pPr>
        <w:snapToGrid w:val="0"/>
        <w:rPr>
          <w:rFonts w:eastAsia="HG丸ｺﾞｼｯｸM-PRO" w:cs="HG丸ｺﾞｼｯｸM-PRO"/>
          <w:sz w:val="22"/>
        </w:rPr>
      </w:pPr>
    </w:p>
    <w:p w:rsidR="0036423C" w:rsidRDefault="00127B2B">
      <w:pPr>
        <w:snapToGrid w:val="0"/>
        <w:rPr>
          <w:rFonts w:eastAsia="HG丸ｺﾞｼｯｸM-PRO" w:cs="HG丸ｺﾞｼｯｸM-PRO"/>
          <w:sz w:val="22"/>
        </w:rPr>
      </w:pPr>
      <w:r>
        <w:rPr>
          <w:noProof/>
        </w:rPr>
        <mc:AlternateContent>
          <mc:Choice Requires="wps">
            <w:drawing>
              <wp:anchor distT="0" distB="0" distL="114300" distR="114300" simplePos="0" relativeHeight="251701248" behindDoc="0" locked="0" layoutInCell="1" allowOverlap="1">
                <wp:simplePos x="0" y="0"/>
                <wp:positionH relativeFrom="column">
                  <wp:posOffset>1677035</wp:posOffset>
                </wp:positionH>
                <wp:positionV relativeFrom="paragraph">
                  <wp:posOffset>77470</wp:posOffset>
                </wp:positionV>
                <wp:extent cx="174625" cy="574675"/>
                <wp:effectExtent l="15240" t="57150" r="19685" b="53975"/>
                <wp:wrapNone/>
                <wp:docPr id="139" name="右矢印 39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6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61C1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938" o:spid="_x0000_s1026" type="#_x0000_t13" style="position:absolute;left:0;text-align:left;margin-left:132.05pt;margin-top:6.1pt;width:13.75pt;height:45.25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" adj="10800" strokeweight=".35mm">
                <v:stroke endcap="square"/>
              </v:shape>
            </w:pict>
          </mc:Fallback>
        </mc:AlternateContent>
      </w:r>
    </w:p>
    <w:p w:rsidR="0036423C" w:rsidRDefault="0036423C">
      <w:pPr>
        <w:snapToGrid w:val="0"/>
        <w:rPr>
          <w:rFonts w:eastAsia="HG丸ｺﾞｼｯｸM-PRO" w:cs="HG丸ｺﾞｼｯｸM-PRO"/>
          <w:sz w:val="22"/>
        </w:rPr>
      </w:pPr>
    </w:p>
    <w:p w:rsidR="0036423C" w:rsidRDefault="0036423C">
      <w:pPr>
        <w:snapToGrid w:val="0"/>
        <w:rPr>
          <w:rFonts w:eastAsia="HG丸ｺﾞｼｯｸM-PRO" w:cs="HG丸ｺﾞｼｯｸM-PRO"/>
          <w:sz w:val="22"/>
        </w:rPr>
      </w:pPr>
    </w:p>
    <w:p w:rsidR="0036423C" w:rsidRDefault="0036423C">
      <w:pPr>
        <w:snapToGrid w:val="0"/>
        <w:rPr>
          <w:rFonts w:eastAsia="HG丸ｺﾞｼｯｸM-PRO" w:cs="HG丸ｺﾞｼｯｸM-PRO"/>
          <w:sz w:val="22"/>
        </w:rPr>
      </w:pPr>
    </w:p>
    <w:p w:rsidR="0036423C" w:rsidRDefault="0036423C">
      <w:pPr>
        <w:snapToGrid w:val="0"/>
        <w:rPr>
          <w:rFonts w:eastAsia="HG丸ｺﾞｼｯｸM-PRO" w:cs="HG丸ｺﾞｼｯｸM-PRO"/>
          <w:sz w:val="22"/>
        </w:rPr>
      </w:pPr>
    </w:p>
    <w:p w:rsidR="0036423C" w:rsidRDefault="0036423C">
      <w:pPr>
        <w:snapToGrid w:val="0"/>
        <w:rPr>
          <w:rFonts w:eastAsia="HG丸ｺﾞｼｯｸM-PRO" w:cs="HG丸ｺﾞｼｯｸM-PRO"/>
          <w:sz w:val="22"/>
        </w:rPr>
      </w:pPr>
    </w:p>
    <w:p w:rsidR="0036423C" w:rsidRDefault="0036423C">
      <w:pPr>
        <w:snapToGrid w:val="0"/>
        <w:rPr>
          <w:rFonts w:eastAsia="HG丸ｺﾞｼｯｸM-PRO" w:cs="HG丸ｺﾞｼｯｸM-PRO"/>
          <w:sz w:val="22"/>
        </w:rPr>
      </w:pPr>
    </w:p>
    <w:p w:rsidR="0036423C" w:rsidRDefault="00127B2B">
      <w:pPr>
        <w:snapToGrid w:val="0"/>
        <w:rPr>
          <w:rFonts w:eastAsia="HG丸ｺﾞｼｯｸM-PRO" w:cs="HG丸ｺﾞｼｯｸM-PRO"/>
          <w:sz w:val="22"/>
        </w:rPr>
      </w:pPr>
      <w:r>
        <w:rPr>
          <w:noProof/>
        </w:rPr>
        <mc:AlternateContent>
          <mc:Choice Requires="wps">
            <w:drawing>
              <wp:anchor distT="0" distB="0" distL="114935" distR="114935" simplePos="0" relativeHeight="251699200" behindDoc="0" locked="0" layoutInCell="1" allowOverlap="1">
                <wp:simplePos x="0" y="0"/>
                <wp:positionH relativeFrom="column">
                  <wp:posOffset>4645025</wp:posOffset>
                </wp:positionH>
                <wp:positionV relativeFrom="paragraph">
                  <wp:posOffset>66675</wp:posOffset>
                </wp:positionV>
                <wp:extent cx="1273810" cy="1727835"/>
                <wp:effectExtent l="11430" t="9525" r="10160" b="15240"/>
                <wp:wrapNone/>
                <wp:docPr id="13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1727835"/>
                        </a:xfrm>
                        <a:prstGeom prst="rect">
                          <a:avLst/>
                        </a:prstGeom>
                        <a:solidFill>
                          <a:srgbClr val="FFFFFF"/>
                        </a:solidFill>
                        <a:ln w="19050">
                          <a:solidFill>
                            <a:srgbClr val="000000"/>
                          </a:solidFill>
                          <a:miter lim="800000"/>
                          <a:headEnd/>
                          <a:tailEnd/>
                        </a:ln>
                      </wps:spPr>
                      <wps:txbx>
                        <w:txbxContent>
                          <w:p w:rsidR="00FD1FE5" w:rsidRPr="000C0737" w:rsidRDefault="00FD1FE5">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情報収集伝達要員</w:t>
                            </w:r>
                          </w:p>
                          <w:p w:rsidR="00FD1FE5" w:rsidRPr="000C0737" w:rsidRDefault="00FD1FE5">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避難誘導要員</w:t>
                            </w:r>
                          </w:p>
                          <w:p w:rsidR="00FD1FE5" w:rsidRPr="000C0737" w:rsidRDefault="00FD1FE5">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情報収集伝達要員</w:t>
                            </w:r>
                          </w:p>
                          <w:p w:rsidR="00FD1FE5" w:rsidRPr="000C0737" w:rsidRDefault="00FD1FE5">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情報収集伝達要員</w:t>
                            </w:r>
                          </w:p>
                          <w:p w:rsidR="00FD1FE5" w:rsidRPr="000C0737" w:rsidRDefault="00FD1FE5">
                            <w:pPr>
                              <w:spacing w:line="320" w:lineRule="exact"/>
                              <w:rPr>
                                <w:rFonts w:ascii="メイリオ" w:eastAsia="メイリオ" w:hAnsi="メイリオ"/>
                                <w:sz w:val="18"/>
                                <w:szCs w:val="18"/>
                              </w:rPr>
                            </w:pPr>
                            <w:r w:rsidRPr="000C0737">
                              <w:rPr>
                                <w:rFonts w:ascii="メイリオ" w:eastAsia="メイリオ" w:hAnsi="メイリオ"/>
                                <w:sz w:val="18"/>
                                <w:szCs w:val="18"/>
                              </w:rPr>
                              <w:t>避難誘導要員</w:t>
                            </w:r>
                          </w:p>
                        </w:txbxContent>
                      </wps:txbx>
                      <wps:bodyPr rot="0" vert="horz" wrap="square" lIns="36195" tIns="45720" rIns="36195"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45" type="#_x0000_t202" style="position:absolute;left:0;text-align:left;margin-left:365.75pt;margin-top:5.25pt;width:100.3pt;height:136.05pt;z-index:2516992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" strokeweight="1.5pt">
                <v:textbox inset="2.85pt,,2.85pt">
                  <w:txbxContent>
                    <w:p w:rsidR="00FD1FE5" w:rsidRPr="000C0737" w:rsidRDefault="00FD1FE5">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情報収集伝達要員</w:t>
                      </w:r>
                    </w:p>
                    <w:p w:rsidR="00FD1FE5" w:rsidRPr="000C0737" w:rsidRDefault="00FD1FE5">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避難誘導要員</w:t>
                      </w:r>
                    </w:p>
                    <w:p w:rsidR="00FD1FE5" w:rsidRPr="000C0737" w:rsidRDefault="00FD1FE5">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情報収集伝達要員</w:t>
                      </w:r>
                    </w:p>
                    <w:p w:rsidR="00FD1FE5" w:rsidRPr="000C0737" w:rsidRDefault="00FD1FE5">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情報収集伝達要員</w:t>
                      </w:r>
                    </w:p>
                    <w:p w:rsidR="00FD1FE5" w:rsidRPr="000C0737" w:rsidRDefault="00FD1FE5">
                      <w:pPr>
                        <w:spacing w:line="320" w:lineRule="exact"/>
                        <w:rPr>
                          <w:rFonts w:ascii="メイリオ" w:eastAsia="メイリオ" w:hAnsi="メイリオ"/>
                          <w:sz w:val="18"/>
                          <w:szCs w:val="18"/>
                        </w:rPr>
                      </w:pPr>
                      <w:r w:rsidRPr="000C0737">
                        <w:rPr>
                          <w:rFonts w:ascii="メイリオ" w:eastAsia="メイリオ" w:hAnsi="メイリオ"/>
                          <w:sz w:val="18"/>
                          <w:szCs w:val="18"/>
                        </w:rPr>
                        <w:t>避難誘導要員</w:t>
                      </w:r>
                    </w:p>
                  </w:txbxContent>
                </v:textbox>
              </v:shape>
            </w:pict>
          </mc:Fallback>
        </mc:AlternateContent>
      </w:r>
      <w:r>
        <w:rPr>
          <w:noProof/>
        </w:rPr>
        <mc:AlternateContent>
          <mc:Choice Requires="wps">
            <w:drawing>
              <wp:anchor distT="0" distB="0" distL="114935" distR="114935" simplePos="0" relativeHeight="251700224" behindDoc="0" locked="0" layoutInCell="1" allowOverlap="1">
                <wp:simplePos x="0" y="0"/>
                <wp:positionH relativeFrom="column">
                  <wp:posOffset>2710180</wp:posOffset>
                </wp:positionH>
                <wp:positionV relativeFrom="paragraph">
                  <wp:posOffset>66675</wp:posOffset>
                </wp:positionV>
                <wp:extent cx="1842135" cy="1727835"/>
                <wp:effectExtent l="10160" t="9525" r="14605" b="15240"/>
                <wp:wrapNone/>
                <wp:docPr id="13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1727835"/>
                        </a:xfrm>
                        <a:prstGeom prst="rect">
                          <a:avLst/>
                        </a:prstGeom>
                        <a:solidFill>
                          <a:srgbClr val="FFFFFF"/>
                        </a:solidFill>
                        <a:ln w="19050">
                          <a:solidFill>
                            <a:srgbClr val="000000"/>
                          </a:solidFill>
                          <a:miter lim="800000"/>
                          <a:headEnd/>
                          <a:tailEnd/>
                        </a:ln>
                      </wps:spPr>
                      <wps:txbx>
                        <w:txbxContent>
                          <w:p w:rsidR="00FD1FE5" w:rsidRDefault="00FD1FE5">
                            <w:pPr>
                              <w:spacing w:line="320" w:lineRule="exact"/>
                              <w:rPr>
                                <w:rFonts w:ascii="メイリオ" w:eastAsia="メイリオ" w:hAnsi="メイリオ" w:cs="ＭＳ ゴシック"/>
                                <w:sz w:val="18"/>
                                <w:szCs w:val="18"/>
                              </w:rPr>
                            </w:pPr>
                            <w:r w:rsidRPr="000C0737">
                              <w:rPr>
                                <w:rFonts w:ascii="メイリオ" w:eastAsia="メイリオ" w:hAnsi="メイリオ" w:cs="ＭＳ ゴシック"/>
                                <w:sz w:val="18"/>
                                <w:szCs w:val="18"/>
                              </w:rPr>
                              <w:t>▪洪水予報等の情報収集</w:t>
                            </w:r>
                          </w:p>
                          <w:p w:rsidR="00FD1FE5" w:rsidRPr="000C0737" w:rsidRDefault="00FD1FE5">
                            <w:pPr>
                              <w:spacing w:line="320" w:lineRule="exact"/>
                              <w:rPr>
                                <w:rFonts w:ascii="メイリオ" w:eastAsia="メイリオ" w:hAnsi="メイリオ" w:cs="ＭＳ ゴシック"/>
                                <w:sz w:val="18"/>
                                <w:szCs w:val="18"/>
                              </w:rPr>
                            </w:pPr>
                            <w:r w:rsidRPr="000C0737">
                              <w:rPr>
                                <w:rFonts w:ascii="メイリオ" w:eastAsia="メイリオ" w:hAnsi="メイリオ" w:cs="ＭＳ ゴシック"/>
                                <w:sz w:val="18"/>
                                <w:szCs w:val="18"/>
                              </w:rPr>
                              <w:t>▪使用する資器材の準備</w:t>
                            </w:r>
                          </w:p>
                          <w:p w:rsidR="00FD1FE5" w:rsidRPr="000C0737" w:rsidRDefault="00FD1FE5">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▪保護者</w:t>
                            </w:r>
                            <w:r>
                              <w:rPr>
                                <w:rFonts w:ascii="メイリオ" w:eastAsia="メイリオ" w:hAnsi="メイリオ" w:cs="ＭＳ ゴシック" w:hint="eastAsia"/>
                                <w:sz w:val="18"/>
                                <w:szCs w:val="18"/>
                              </w:rPr>
                              <w:t>・家族</w:t>
                            </w:r>
                            <w:r w:rsidRPr="000C0737">
                              <w:rPr>
                                <w:rFonts w:ascii="メイリオ" w:eastAsia="メイリオ" w:hAnsi="メイリオ" w:cs="ＭＳ ゴシック"/>
                                <w:sz w:val="18"/>
                                <w:szCs w:val="18"/>
                              </w:rPr>
                              <w:t>への事前連絡</w:t>
                            </w:r>
                          </w:p>
                          <w:p w:rsidR="00FD1FE5" w:rsidRPr="000C0737" w:rsidRDefault="00FD1FE5">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▪周辺住民への事前協力依頼</w:t>
                            </w:r>
                          </w:p>
                          <w:p w:rsidR="00FD1FE5" w:rsidRPr="000C0737" w:rsidRDefault="00FD1FE5">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w:t>
                            </w:r>
                            <w:r w:rsidRPr="000C0737">
                              <w:rPr>
                                <w:rFonts w:ascii="メイリオ" w:eastAsia="メイリオ" w:hAnsi="メイリオ"/>
                                <w:sz w:val="18"/>
                                <w:szCs w:val="18"/>
                              </w:rPr>
                              <w:t>要配慮者の避難誘導</w:t>
                            </w:r>
                          </w:p>
                        </w:txbxContent>
                      </wps:txbx>
                      <wps:bodyPr rot="0" vert="horz" wrap="square" lIns="36195" tIns="45720" rIns="36195"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46" type="#_x0000_t202" style="position:absolute;left:0;text-align:left;margin-left:213.4pt;margin-top:5.25pt;width:145.05pt;height:136.05pt;z-index:2517002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" strokeweight="1.5pt">
                <v:textbox inset="2.85pt,,2.85pt">
                  <w:txbxContent>
                    <w:p w:rsidR="00FD1FE5" w:rsidRDefault="00FD1FE5">
                      <w:pPr>
                        <w:spacing w:line="320" w:lineRule="exact"/>
                        <w:rPr>
                          <w:rFonts w:ascii="メイリオ" w:eastAsia="メイリオ" w:hAnsi="メイリオ" w:cs="ＭＳ ゴシック"/>
                          <w:sz w:val="18"/>
                          <w:szCs w:val="18"/>
                        </w:rPr>
                      </w:pPr>
                      <w:r w:rsidRPr="000C0737">
                        <w:rPr>
                          <w:rFonts w:ascii="メイリオ" w:eastAsia="メイリオ" w:hAnsi="メイリオ" w:cs="ＭＳ ゴシック"/>
                          <w:sz w:val="18"/>
                          <w:szCs w:val="18"/>
                        </w:rPr>
                        <w:t>▪洪水予報等の情報収集</w:t>
                      </w:r>
                    </w:p>
                    <w:p w:rsidR="00FD1FE5" w:rsidRPr="000C0737" w:rsidRDefault="00FD1FE5">
                      <w:pPr>
                        <w:spacing w:line="320" w:lineRule="exact"/>
                        <w:rPr>
                          <w:rFonts w:ascii="メイリオ" w:eastAsia="メイリオ" w:hAnsi="メイリオ" w:cs="ＭＳ ゴシック"/>
                          <w:sz w:val="18"/>
                          <w:szCs w:val="18"/>
                        </w:rPr>
                      </w:pPr>
                      <w:r w:rsidRPr="000C0737">
                        <w:rPr>
                          <w:rFonts w:ascii="メイリオ" w:eastAsia="メイリオ" w:hAnsi="メイリオ" w:cs="ＭＳ ゴシック"/>
                          <w:sz w:val="18"/>
                          <w:szCs w:val="18"/>
                        </w:rPr>
                        <w:t>▪使用する資器材の準備</w:t>
                      </w:r>
                    </w:p>
                    <w:p w:rsidR="00FD1FE5" w:rsidRPr="000C0737" w:rsidRDefault="00FD1FE5">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▪保護者</w:t>
                      </w:r>
                      <w:r>
                        <w:rPr>
                          <w:rFonts w:ascii="メイリオ" w:eastAsia="メイリオ" w:hAnsi="メイリオ" w:cs="ＭＳ ゴシック" w:hint="eastAsia"/>
                          <w:sz w:val="18"/>
                          <w:szCs w:val="18"/>
                        </w:rPr>
                        <w:t>・家族</w:t>
                      </w:r>
                      <w:r w:rsidRPr="000C0737">
                        <w:rPr>
                          <w:rFonts w:ascii="メイリオ" w:eastAsia="メイリオ" w:hAnsi="メイリオ" w:cs="ＭＳ ゴシック"/>
                          <w:sz w:val="18"/>
                          <w:szCs w:val="18"/>
                        </w:rPr>
                        <w:t>への事前連絡</w:t>
                      </w:r>
                    </w:p>
                    <w:p w:rsidR="00FD1FE5" w:rsidRPr="000C0737" w:rsidRDefault="00FD1FE5">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▪周辺住民への事前協力依頼</w:t>
                      </w:r>
                    </w:p>
                    <w:p w:rsidR="00FD1FE5" w:rsidRPr="000C0737" w:rsidRDefault="00FD1FE5">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w:t>
                      </w:r>
                      <w:r w:rsidRPr="000C0737">
                        <w:rPr>
                          <w:rFonts w:ascii="メイリオ" w:eastAsia="メイリオ" w:hAnsi="メイリオ"/>
                          <w:sz w:val="18"/>
                          <w:szCs w:val="18"/>
                        </w:rPr>
                        <w:t>要配慮者の避難誘導</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1923415</wp:posOffset>
                </wp:positionH>
                <wp:positionV relativeFrom="paragraph">
                  <wp:posOffset>66675</wp:posOffset>
                </wp:positionV>
                <wp:extent cx="620395" cy="1727835"/>
                <wp:effectExtent l="13970" t="9525" r="13335" b="15240"/>
                <wp:wrapNone/>
                <wp:docPr id="136" name="角丸四角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727835"/>
                        </a:xfrm>
                        <a:prstGeom prst="roundRect">
                          <a:avLst>
                            <a:gd name="adj" fmla="val 13250"/>
                          </a:avLst>
                        </a:prstGeom>
                        <a:solidFill>
                          <a:srgbClr val="FFC000"/>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1FE5" w:rsidRPr="00B13D7F" w:rsidRDefault="00FD1FE5">
                            <w:pPr>
                              <w:kinsoku w:val="0"/>
                              <w:overflowPunct w:val="0"/>
                              <w:jc w:val="center"/>
                              <w:rPr>
                                <w:rFonts w:ascii="メイリオ" w:eastAsia="メイリオ" w:hAnsi="メイリオ"/>
                                <w:color w:val="FFFFFF"/>
                                <w:sz w:val="20"/>
                                <w:szCs w:val="20"/>
                              </w:rPr>
                            </w:pPr>
                            <w:r w:rsidRPr="00B13D7F">
                              <w:rPr>
                                <w:rFonts w:ascii="メイリオ" w:eastAsia="メイリオ" w:hAnsi="メイリオ"/>
                                <w:color w:val="FFFFFF"/>
                                <w:sz w:val="20"/>
                                <w:szCs w:val="20"/>
                              </w:rPr>
                              <w:t>警戒体制確立</w:t>
                            </w:r>
                            <w:r w:rsidRPr="00B13D7F">
                              <w:rPr>
                                <w:rFonts w:ascii="メイリオ" w:eastAsia="メイリオ" w:hAnsi="メイリオ" w:hint="eastAsia"/>
                                <w:color w:val="FFFFFF"/>
                                <w:sz w:val="20"/>
                                <w:szCs w:val="20"/>
                              </w:rPr>
                              <w:t>（レベル３）</w:t>
                            </w:r>
                          </w:p>
                        </w:txbxContent>
                      </wps:txbx>
                      <wps:bodyPr rot="0" vert="eaVert" wrap="square" lIns="0" tIns="36360" rIns="71640" bIns="36360" anchor="t" anchorCtr="1">
                        <a:noAutofit/>
                      </wps:bodyPr>
                    </wps:wsp>
                  </a:graphicData>
                </a:graphic>
                <wp14:sizeRelH relativeFrom="page">
                  <wp14:pctWidth>0</wp14:pctWidth>
                </wp14:sizeRelH>
                <wp14:sizeRelV relativeFrom="page">
                  <wp14:pctHeight>0</wp14:pctHeight>
                </wp14:sizeRelV>
              </wp:anchor>
            </w:drawing>
          </mc:Choice>
          <mc:Fallback>
            <w:pict>
              <v:roundrect id="角丸四角形 53" o:spid="_x0000_s1047" style="position:absolute;left:0;text-align:left;margin-left:151.45pt;margin-top:5.25pt;width:48.85pt;height:136.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" fillcolor="#ffc000" strokeweight="1.5pt">
                <v:stroke joinstyle="miter" endcap="square"/>
                <v:textbox style="layout-flow:vertical-ideographic" inset="0,1.01mm,1.99mm,1.01mm">
                  <w:txbxContent>
                    <w:p w:rsidR="00FD1FE5" w:rsidRPr="00B13D7F" w:rsidRDefault="00FD1FE5">
                      <w:pPr>
                        <w:kinsoku w:val="0"/>
                        <w:overflowPunct w:val="0"/>
                        <w:jc w:val="center"/>
                        <w:rPr>
                          <w:rFonts w:ascii="メイリオ" w:eastAsia="メイリオ" w:hAnsi="メイリオ"/>
                          <w:color w:val="FFFFFF"/>
                          <w:sz w:val="20"/>
                          <w:szCs w:val="20"/>
                        </w:rPr>
                      </w:pPr>
                      <w:r w:rsidRPr="00B13D7F">
                        <w:rPr>
                          <w:rFonts w:ascii="メイリオ" w:eastAsia="メイリオ" w:hAnsi="メイリオ"/>
                          <w:color w:val="FFFFFF"/>
                          <w:sz w:val="20"/>
                          <w:szCs w:val="20"/>
                        </w:rPr>
                        <w:t>警戒体制確立</w:t>
                      </w:r>
                      <w:r w:rsidRPr="00B13D7F">
                        <w:rPr>
                          <w:rFonts w:ascii="メイリオ" w:eastAsia="メイリオ" w:hAnsi="メイリオ" w:hint="eastAsia"/>
                          <w:color w:val="FFFFFF"/>
                          <w:sz w:val="20"/>
                          <w:szCs w:val="20"/>
                        </w:rPr>
                        <w:t>（レベル３）</w:t>
                      </w:r>
                    </w:p>
                  </w:txbxContent>
                </v:textbox>
              </v:roundrect>
            </w:pict>
          </mc:Fallback>
        </mc:AlternateContent>
      </w:r>
      <w:r>
        <w:rPr>
          <w:noProof/>
        </w:rPr>
        <mc:AlternateContent>
          <mc:Choice Requires="wps">
            <w:drawing>
              <wp:anchor distT="0" distB="0" distL="114935" distR="114935" simplePos="0" relativeHeight="251698176" behindDoc="0" locked="0" layoutInCell="1" allowOverlap="1">
                <wp:simplePos x="0" y="0"/>
                <wp:positionH relativeFrom="column">
                  <wp:posOffset>-144145</wp:posOffset>
                </wp:positionH>
                <wp:positionV relativeFrom="paragraph">
                  <wp:posOffset>66675</wp:posOffset>
                </wp:positionV>
                <wp:extent cx="1726565" cy="1727835"/>
                <wp:effectExtent l="13335" t="9525" r="12700" b="15240"/>
                <wp:wrapNone/>
                <wp:docPr id="13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1727835"/>
                        </a:xfrm>
                        <a:prstGeom prst="rect">
                          <a:avLst/>
                        </a:prstGeom>
                        <a:solidFill>
                          <a:srgbClr val="FFFFFF"/>
                        </a:solidFill>
                        <a:ln w="19050">
                          <a:solidFill>
                            <a:srgbClr val="000000"/>
                          </a:solidFill>
                          <a:miter lim="800000"/>
                          <a:headEnd/>
                          <a:tailEnd/>
                        </a:ln>
                      </wps:spPr>
                      <wps:txbx>
                        <w:txbxContent>
                          <w:p w:rsidR="00FD1FE5" w:rsidRDefault="00FD1FE5" w:rsidP="00DA2190">
                            <w:pPr>
                              <w:spacing w:line="320" w:lineRule="exact"/>
                              <w:rPr>
                                <w:rFonts w:ascii="メイリオ" w:eastAsia="メイリオ" w:hAnsi="メイリオ"/>
                                <w:sz w:val="18"/>
                                <w:szCs w:val="18"/>
                              </w:rPr>
                            </w:pPr>
                            <w:r w:rsidRPr="000C0737">
                              <w:rPr>
                                <w:rFonts w:ascii="メイリオ" w:eastAsia="メイリオ" w:hAnsi="メイリオ"/>
                                <w:sz w:val="18"/>
                                <w:szCs w:val="18"/>
                              </w:rPr>
                              <w:t>以下のいずれかに該当する場合</w:t>
                            </w:r>
                          </w:p>
                          <w:p w:rsidR="00FD1FE5" w:rsidRDefault="00FD1FE5" w:rsidP="00DA2190">
                            <w:pPr>
                              <w:spacing w:line="320" w:lineRule="exact"/>
                              <w:ind w:left="180" w:hangingChars="100" w:hanging="180"/>
                              <w:rPr>
                                <w:rFonts w:ascii="メイリオ" w:eastAsia="メイリオ" w:hAnsi="メイリオ"/>
                                <w:sz w:val="18"/>
                                <w:szCs w:val="18"/>
                              </w:rPr>
                            </w:pPr>
                            <w:r>
                              <w:rPr>
                                <w:rFonts w:ascii="メイリオ" w:eastAsia="メイリオ" w:hAnsi="メイリオ" w:hint="eastAsia"/>
                                <w:sz w:val="18"/>
                                <w:szCs w:val="18"/>
                              </w:rPr>
                              <w:t>・高齢者等避難の発令</w:t>
                            </w:r>
                          </w:p>
                          <w:p w:rsidR="00FD1FE5" w:rsidRDefault="00FD1FE5" w:rsidP="00DA2190">
                            <w:pPr>
                              <w:spacing w:line="320" w:lineRule="exact"/>
                              <w:rPr>
                                <w:rFonts w:ascii="メイリオ" w:eastAsia="メイリオ" w:hAnsi="メイリオ"/>
                                <w:sz w:val="18"/>
                                <w:szCs w:val="18"/>
                              </w:rPr>
                            </w:pPr>
                            <w:r>
                              <w:rPr>
                                <w:rFonts w:ascii="メイリオ" w:eastAsia="メイリオ" w:hAnsi="メイリオ" w:hint="eastAsia"/>
                                <w:sz w:val="18"/>
                                <w:szCs w:val="18"/>
                              </w:rPr>
                              <w:t>・</w:t>
                            </w:r>
                            <w:r w:rsidRPr="000C0737">
                              <w:rPr>
                                <w:rFonts w:ascii="メイリオ" w:eastAsia="メイリオ" w:hAnsi="メイリオ"/>
                                <w:sz w:val="18"/>
                                <w:szCs w:val="18"/>
                              </w:rPr>
                              <w:t>洪水警報発表</w:t>
                            </w:r>
                          </w:p>
                          <w:p w:rsidR="00FD1FE5" w:rsidRPr="00DA2190" w:rsidRDefault="00FD1FE5" w:rsidP="00DA2190">
                            <w:pPr>
                              <w:spacing w:line="320" w:lineRule="exact"/>
                              <w:rPr>
                                <w:rFonts w:ascii="メイリオ" w:eastAsia="メイリオ" w:hAnsi="メイリオ"/>
                                <w:sz w:val="18"/>
                                <w:szCs w:val="18"/>
                              </w:rPr>
                            </w:pPr>
                            <w:r>
                              <w:rPr>
                                <w:rFonts w:ascii="メイリオ" w:eastAsia="メイリオ" w:hAnsi="メイリオ" w:cs="HG丸ｺﾞｼｯｸM-PRO" w:hint="eastAsia"/>
                                <w:sz w:val="18"/>
                                <w:szCs w:val="18"/>
                              </w:rPr>
                              <w:t>・天野川</w:t>
                            </w:r>
                            <w:r w:rsidRPr="000C0737">
                              <w:rPr>
                                <w:rFonts w:ascii="メイリオ" w:eastAsia="メイリオ" w:hAnsi="メイリオ"/>
                                <w:sz w:val="18"/>
                                <w:szCs w:val="18"/>
                              </w:rPr>
                              <w:t>氾濫警戒情報発表</w:t>
                            </w:r>
                          </w:p>
                        </w:txbxContent>
                      </wps:txbx>
                      <wps:bodyPr rot="0" vert="horz" wrap="square" lIns="36195" tIns="45720" rIns="36195"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48" type="#_x0000_t202" style="position:absolute;left:0;text-align:left;margin-left:-11.35pt;margin-top:5.25pt;width:135.95pt;height:136.05pt;z-index:251698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" strokeweight="1.5pt">
                <v:textbox inset="2.85pt,,2.85pt">
                  <w:txbxContent>
                    <w:p w:rsidR="00FD1FE5" w:rsidRDefault="00FD1FE5" w:rsidP="00DA2190">
                      <w:pPr>
                        <w:spacing w:line="320" w:lineRule="exact"/>
                        <w:rPr>
                          <w:rFonts w:ascii="メイリオ" w:eastAsia="メイリオ" w:hAnsi="メイリオ"/>
                          <w:sz w:val="18"/>
                          <w:szCs w:val="18"/>
                        </w:rPr>
                      </w:pPr>
                      <w:r w:rsidRPr="000C0737">
                        <w:rPr>
                          <w:rFonts w:ascii="メイリオ" w:eastAsia="メイリオ" w:hAnsi="メイリオ"/>
                          <w:sz w:val="18"/>
                          <w:szCs w:val="18"/>
                        </w:rPr>
                        <w:t>以下のいずれかに該当する場合</w:t>
                      </w:r>
                    </w:p>
                    <w:p w:rsidR="00FD1FE5" w:rsidRDefault="00FD1FE5" w:rsidP="00DA2190">
                      <w:pPr>
                        <w:spacing w:line="320" w:lineRule="exact"/>
                        <w:ind w:left="180" w:hangingChars="100" w:hanging="180"/>
                        <w:rPr>
                          <w:rFonts w:ascii="メイリオ" w:eastAsia="メイリオ" w:hAnsi="メイリオ"/>
                          <w:sz w:val="18"/>
                          <w:szCs w:val="18"/>
                        </w:rPr>
                      </w:pPr>
                      <w:r>
                        <w:rPr>
                          <w:rFonts w:ascii="メイリオ" w:eastAsia="メイリオ" w:hAnsi="メイリオ" w:hint="eastAsia"/>
                          <w:sz w:val="18"/>
                          <w:szCs w:val="18"/>
                        </w:rPr>
                        <w:t>・高齢者等避難の発令</w:t>
                      </w:r>
                    </w:p>
                    <w:p w:rsidR="00FD1FE5" w:rsidRDefault="00FD1FE5" w:rsidP="00DA2190">
                      <w:pPr>
                        <w:spacing w:line="320" w:lineRule="exact"/>
                        <w:rPr>
                          <w:rFonts w:ascii="メイリオ" w:eastAsia="メイリオ" w:hAnsi="メイリオ"/>
                          <w:sz w:val="18"/>
                          <w:szCs w:val="18"/>
                        </w:rPr>
                      </w:pPr>
                      <w:r>
                        <w:rPr>
                          <w:rFonts w:ascii="メイリオ" w:eastAsia="メイリオ" w:hAnsi="メイリオ" w:hint="eastAsia"/>
                          <w:sz w:val="18"/>
                          <w:szCs w:val="18"/>
                        </w:rPr>
                        <w:t>・</w:t>
                      </w:r>
                      <w:r w:rsidRPr="000C0737">
                        <w:rPr>
                          <w:rFonts w:ascii="メイリオ" w:eastAsia="メイリオ" w:hAnsi="メイリオ"/>
                          <w:sz w:val="18"/>
                          <w:szCs w:val="18"/>
                        </w:rPr>
                        <w:t>洪水警報発表</w:t>
                      </w:r>
                    </w:p>
                    <w:p w:rsidR="00FD1FE5" w:rsidRPr="00DA2190" w:rsidRDefault="00FD1FE5" w:rsidP="00DA2190">
                      <w:pPr>
                        <w:spacing w:line="320" w:lineRule="exact"/>
                        <w:rPr>
                          <w:rFonts w:ascii="メイリオ" w:eastAsia="メイリオ" w:hAnsi="メイリオ"/>
                          <w:sz w:val="18"/>
                          <w:szCs w:val="18"/>
                        </w:rPr>
                      </w:pPr>
                      <w:r>
                        <w:rPr>
                          <w:rFonts w:ascii="メイリオ" w:eastAsia="メイリオ" w:hAnsi="メイリオ" w:cs="HG丸ｺﾞｼｯｸM-PRO" w:hint="eastAsia"/>
                          <w:sz w:val="18"/>
                          <w:szCs w:val="18"/>
                        </w:rPr>
                        <w:t>・天野川</w:t>
                      </w:r>
                      <w:r w:rsidRPr="000C0737">
                        <w:rPr>
                          <w:rFonts w:ascii="メイリオ" w:eastAsia="メイリオ" w:hAnsi="メイリオ"/>
                          <w:sz w:val="18"/>
                          <w:szCs w:val="18"/>
                        </w:rPr>
                        <w:t>氾濫警戒情報発表</w:t>
                      </w:r>
                    </w:p>
                  </w:txbxContent>
                </v:textbox>
              </v:shape>
            </w:pict>
          </mc:Fallback>
        </mc:AlternateContent>
      </w:r>
    </w:p>
    <w:p w:rsidR="0036423C" w:rsidRDefault="0036423C">
      <w:pPr>
        <w:snapToGrid w:val="0"/>
        <w:rPr>
          <w:rFonts w:eastAsia="HG丸ｺﾞｼｯｸM-PRO" w:cs="HG丸ｺﾞｼｯｸM-PRO"/>
          <w:sz w:val="22"/>
        </w:rPr>
      </w:pPr>
    </w:p>
    <w:p w:rsidR="0036423C" w:rsidRDefault="0036423C">
      <w:pPr>
        <w:snapToGrid w:val="0"/>
        <w:rPr>
          <w:rFonts w:eastAsia="HG丸ｺﾞｼｯｸM-PRO" w:cs="HG丸ｺﾞｼｯｸM-PRO"/>
          <w:sz w:val="22"/>
        </w:rPr>
      </w:pPr>
    </w:p>
    <w:p w:rsidR="0036423C" w:rsidRDefault="00127B2B">
      <w:pPr>
        <w:snapToGrid w:val="0"/>
        <w:rPr>
          <w:rFonts w:eastAsia="HG丸ｺﾞｼｯｸM-PRO" w:cs="HG丸ｺﾞｼｯｸM-PRO"/>
          <w:sz w:val="22"/>
        </w:rPr>
      </w:pPr>
      <w:r>
        <w:rPr>
          <w:rFonts w:eastAsia="HG丸ｺﾞｼｯｸM-PRO" w:cs="HG丸ｺﾞｼｯｸM-PRO"/>
          <w:noProof/>
          <w:sz w:val="22"/>
        </w:rPr>
        <mc:AlternateContent>
          <mc:Choice Requires="wps">
            <w:drawing>
              <wp:anchor distT="0" distB="0" distL="114300" distR="114300" simplePos="0" relativeHeight="251722752" behindDoc="0" locked="0" layoutInCell="1" allowOverlap="1">
                <wp:simplePos x="0" y="0"/>
                <wp:positionH relativeFrom="column">
                  <wp:posOffset>1677035</wp:posOffset>
                </wp:positionH>
                <wp:positionV relativeFrom="paragraph">
                  <wp:posOffset>94615</wp:posOffset>
                </wp:positionV>
                <wp:extent cx="174625" cy="574675"/>
                <wp:effectExtent l="15240" t="57150" r="19685" b="53975"/>
                <wp:wrapNone/>
                <wp:docPr id="134" name="右矢印 39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6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DA34D8" id="右矢印 39938" o:spid="_x0000_s1026" type="#_x0000_t13" style="position:absolute;left:0;text-align:left;margin-left:132.05pt;margin-top:7.45pt;width:13.75pt;height:45.25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" adj="10800" strokeweight=".35mm">
                <v:stroke endcap="square"/>
              </v:shape>
            </w:pict>
          </mc:Fallback>
        </mc:AlternateContent>
      </w:r>
    </w:p>
    <w:p w:rsidR="0036423C" w:rsidRDefault="0036423C">
      <w:pPr>
        <w:snapToGrid w:val="0"/>
        <w:rPr>
          <w:rFonts w:eastAsia="HG丸ｺﾞｼｯｸM-PRO" w:cs="HG丸ｺﾞｼｯｸM-PRO"/>
          <w:sz w:val="22"/>
        </w:rPr>
      </w:pPr>
    </w:p>
    <w:p w:rsidR="0036423C" w:rsidRDefault="0036423C">
      <w:pPr>
        <w:snapToGrid w:val="0"/>
        <w:rPr>
          <w:rFonts w:eastAsia="HG丸ｺﾞｼｯｸM-PRO" w:cs="HG丸ｺﾞｼｯｸM-PRO"/>
          <w:sz w:val="22"/>
        </w:rPr>
      </w:pPr>
    </w:p>
    <w:p w:rsidR="0036423C" w:rsidRDefault="0036423C">
      <w:pPr>
        <w:snapToGrid w:val="0"/>
        <w:rPr>
          <w:rFonts w:eastAsia="HG丸ｺﾞｼｯｸM-PRO" w:cs="HG丸ｺﾞｼｯｸM-PRO"/>
          <w:sz w:val="22"/>
        </w:rPr>
      </w:pPr>
    </w:p>
    <w:p w:rsidR="0036423C" w:rsidRDefault="0036423C">
      <w:pPr>
        <w:snapToGrid w:val="0"/>
        <w:rPr>
          <w:rFonts w:eastAsia="HG丸ｺﾞｼｯｸM-PRO" w:cs="HG丸ｺﾞｼｯｸM-PRO"/>
          <w:sz w:val="22"/>
        </w:rPr>
      </w:pPr>
    </w:p>
    <w:p w:rsidR="0036423C" w:rsidRDefault="0036423C">
      <w:pPr>
        <w:snapToGrid w:val="0"/>
        <w:rPr>
          <w:rFonts w:eastAsia="HG丸ｺﾞｼｯｸM-PRO" w:cs="HG丸ｺﾞｼｯｸM-PRO"/>
          <w:sz w:val="22"/>
        </w:rPr>
      </w:pPr>
    </w:p>
    <w:p w:rsidR="0036423C" w:rsidRDefault="0036423C">
      <w:pPr>
        <w:snapToGrid w:val="0"/>
        <w:rPr>
          <w:rFonts w:eastAsia="HG丸ｺﾞｼｯｸM-PRO" w:cs="HG丸ｺﾞｼｯｸM-PRO"/>
          <w:sz w:val="22"/>
        </w:rPr>
      </w:pPr>
    </w:p>
    <w:p w:rsidR="0036423C" w:rsidRDefault="00127B2B">
      <w:pPr>
        <w:snapToGrid w:val="0"/>
        <w:rPr>
          <w:rFonts w:eastAsia="HG丸ｺﾞｼｯｸM-PRO" w:cs="HG丸ｺﾞｼｯｸM-PRO"/>
          <w:sz w:val="22"/>
        </w:rPr>
      </w:pPr>
      <w:r>
        <w:rPr>
          <w:noProof/>
        </w:rPr>
        <mc:AlternateContent>
          <mc:Choice Requires="wps">
            <w:drawing>
              <wp:anchor distT="0" distB="0" distL="114300" distR="114300" simplePos="0" relativeHeight="251689984" behindDoc="0" locked="0" layoutInCell="1" allowOverlap="1">
                <wp:simplePos x="0" y="0"/>
                <wp:positionH relativeFrom="column">
                  <wp:posOffset>1920240</wp:posOffset>
                </wp:positionH>
                <wp:positionV relativeFrom="paragraph">
                  <wp:posOffset>140970</wp:posOffset>
                </wp:positionV>
                <wp:extent cx="623570" cy="1727835"/>
                <wp:effectExtent l="10795" t="9525" r="13335" b="15240"/>
                <wp:wrapNone/>
                <wp:docPr id="133" name="角丸四角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1727835"/>
                        </a:xfrm>
                        <a:prstGeom prst="roundRect">
                          <a:avLst>
                            <a:gd name="adj" fmla="val 10338"/>
                          </a:avLst>
                        </a:prstGeom>
                        <a:solidFill>
                          <a:srgbClr val="FF0000"/>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1FE5" w:rsidRPr="00B13D7F" w:rsidRDefault="00FD1FE5">
                            <w:pPr>
                              <w:kinsoku w:val="0"/>
                              <w:overflowPunct w:val="0"/>
                              <w:jc w:val="center"/>
                              <w:rPr>
                                <w:rFonts w:ascii="メイリオ" w:eastAsia="メイリオ" w:hAnsi="メイリオ"/>
                                <w:color w:val="FFFFFF"/>
                                <w:sz w:val="20"/>
                                <w:szCs w:val="20"/>
                              </w:rPr>
                            </w:pPr>
                            <w:r w:rsidRPr="00B13D7F">
                              <w:rPr>
                                <w:rFonts w:ascii="メイリオ" w:eastAsia="メイリオ" w:hAnsi="メイリオ"/>
                                <w:color w:val="FFFFFF"/>
                                <w:sz w:val="20"/>
                                <w:szCs w:val="20"/>
                              </w:rPr>
                              <w:t>非常体制確立</w:t>
                            </w:r>
                            <w:r w:rsidRPr="00B13D7F">
                              <w:rPr>
                                <w:rFonts w:ascii="メイリオ" w:eastAsia="メイリオ" w:hAnsi="メイリオ" w:hint="eastAsia"/>
                                <w:color w:val="FFFFFF"/>
                                <w:sz w:val="20"/>
                                <w:szCs w:val="20"/>
                              </w:rPr>
                              <w:t>（レベル４）</w:t>
                            </w:r>
                          </w:p>
                        </w:txbxContent>
                      </wps:txbx>
                      <wps:bodyPr rot="0" vert="eaVert" wrap="square" lIns="0" tIns="36360" rIns="71640" bIns="36360" anchor="t" anchorCtr="1">
                        <a:noAutofit/>
                      </wps:bodyPr>
                    </wps:wsp>
                  </a:graphicData>
                </a:graphic>
                <wp14:sizeRelH relativeFrom="page">
                  <wp14:pctWidth>0</wp14:pctWidth>
                </wp14:sizeRelH>
                <wp14:sizeRelV relativeFrom="page">
                  <wp14:pctHeight>0</wp14:pctHeight>
                </wp14:sizeRelV>
              </wp:anchor>
            </w:drawing>
          </mc:Choice>
          <mc:Fallback>
            <w:pict>
              <v:roundrect id="角丸四角形 54" o:spid="_x0000_s1049" style="position:absolute;left:0;text-align:left;margin-left:151.2pt;margin-top:11.1pt;width:49.1pt;height:136.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" fillcolor="red" strokeweight="1.5pt">
                <v:stroke joinstyle="miter" endcap="square"/>
                <v:textbox style="layout-flow:vertical-ideographic" inset="0,1.01mm,1.99mm,1.01mm">
                  <w:txbxContent>
                    <w:p w:rsidR="00FD1FE5" w:rsidRPr="00B13D7F" w:rsidRDefault="00FD1FE5">
                      <w:pPr>
                        <w:kinsoku w:val="0"/>
                        <w:overflowPunct w:val="0"/>
                        <w:jc w:val="center"/>
                        <w:rPr>
                          <w:rFonts w:ascii="メイリオ" w:eastAsia="メイリオ" w:hAnsi="メイリオ"/>
                          <w:color w:val="FFFFFF"/>
                          <w:sz w:val="20"/>
                          <w:szCs w:val="20"/>
                        </w:rPr>
                      </w:pPr>
                      <w:r w:rsidRPr="00B13D7F">
                        <w:rPr>
                          <w:rFonts w:ascii="メイリオ" w:eastAsia="メイリオ" w:hAnsi="メイリオ"/>
                          <w:color w:val="FFFFFF"/>
                          <w:sz w:val="20"/>
                          <w:szCs w:val="20"/>
                        </w:rPr>
                        <w:t>非常体制確立</w:t>
                      </w:r>
                      <w:r w:rsidRPr="00B13D7F">
                        <w:rPr>
                          <w:rFonts w:ascii="メイリオ" w:eastAsia="メイリオ" w:hAnsi="メイリオ" w:hint="eastAsia"/>
                          <w:color w:val="FFFFFF"/>
                          <w:sz w:val="20"/>
                          <w:szCs w:val="20"/>
                        </w:rPr>
                        <w:t>（レベル４）</w:t>
                      </w:r>
                    </w:p>
                  </w:txbxContent>
                </v:textbox>
              </v:roundrect>
            </w:pict>
          </mc:Fallback>
        </mc:AlternateContent>
      </w:r>
      <w:r>
        <w:rPr>
          <w:noProof/>
        </w:rPr>
        <mc:AlternateContent>
          <mc:Choice Requires="wps">
            <w:drawing>
              <wp:anchor distT="0" distB="0" distL="114935" distR="114935" simplePos="0" relativeHeight="251703296" behindDoc="0" locked="0" layoutInCell="1" allowOverlap="1">
                <wp:simplePos x="0" y="0"/>
                <wp:positionH relativeFrom="column">
                  <wp:posOffset>4644390</wp:posOffset>
                </wp:positionH>
                <wp:positionV relativeFrom="paragraph">
                  <wp:posOffset>140970</wp:posOffset>
                </wp:positionV>
                <wp:extent cx="1274445" cy="1727835"/>
                <wp:effectExtent l="10795" t="9525" r="10160" b="15240"/>
                <wp:wrapNone/>
                <wp:docPr id="13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1727835"/>
                        </a:xfrm>
                        <a:prstGeom prst="rect">
                          <a:avLst/>
                        </a:prstGeom>
                        <a:solidFill>
                          <a:srgbClr val="FFFFFF"/>
                        </a:solidFill>
                        <a:ln w="19050">
                          <a:solidFill>
                            <a:srgbClr val="000000"/>
                          </a:solidFill>
                          <a:miter lim="800000"/>
                          <a:headEnd/>
                          <a:tailEnd/>
                        </a:ln>
                      </wps:spPr>
                      <wps:txbx>
                        <w:txbxContent>
                          <w:p w:rsidR="00FD1FE5" w:rsidRPr="000C0737" w:rsidRDefault="00FD1FE5" w:rsidP="00DA2190">
                            <w:pPr>
                              <w:spacing w:line="320" w:lineRule="exact"/>
                              <w:rPr>
                                <w:rFonts w:ascii="メイリオ" w:eastAsia="メイリオ" w:hAnsi="メイリオ"/>
                                <w:sz w:val="18"/>
                                <w:szCs w:val="18"/>
                              </w:rPr>
                            </w:pPr>
                            <w:r w:rsidRPr="000C0737">
                              <w:rPr>
                                <w:rFonts w:ascii="メイリオ" w:eastAsia="メイリオ" w:hAnsi="メイリオ"/>
                                <w:sz w:val="18"/>
                                <w:szCs w:val="18"/>
                              </w:rPr>
                              <w:t>避難誘導要員</w:t>
                            </w:r>
                          </w:p>
                        </w:txbxContent>
                      </wps:txbx>
                      <wps:bodyPr rot="0" vert="horz" wrap="square" lIns="36195" tIns="45720" rIns="36195"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50" type="#_x0000_t202" style="position:absolute;left:0;text-align:left;margin-left:365.7pt;margin-top:11.1pt;width:100.35pt;height:136.05pt;z-index:2517032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" strokeweight="1.5pt">
                <v:textbox inset="2.85pt,,2.85pt">
                  <w:txbxContent>
                    <w:p w:rsidR="00FD1FE5" w:rsidRPr="000C0737" w:rsidRDefault="00FD1FE5" w:rsidP="00DA2190">
                      <w:pPr>
                        <w:spacing w:line="320" w:lineRule="exact"/>
                        <w:rPr>
                          <w:rFonts w:ascii="メイリオ" w:eastAsia="メイリオ" w:hAnsi="メイリオ"/>
                          <w:sz w:val="18"/>
                          <w:szCs w:val="18"/>
                        </w:rPr>
                      </w:pPr>
                      <w:r w:rsidRPr="000C0737">
                        <w:rPr>
                          <w:rFonts w:ascii="メイリオ" w:eastAsia="メイリオ" w:hAnsi="メイリオ"/>
                          <w:sz w:val="18"/>
                          <w:szCs w:val="18"/>
                        </w:rPr>
                        <w:t>避難誘導要員</w:t>
                      </w:r>
                    </w:p>
                  </w:txbxContent>
                </v:textbox>
              </v:shape>
            </w:pict>
          </mc:Fallback>
        </mc:AlternateContent>
      </w:r>
      <w:r>
        <w:rPr>
          <w:noProof/>
        </w:rPr>
        <mc:AlternateContent>
          <mc:Choice Requires="wps">
            <w:drawing>
              <wp:anchor distT="0" distB="0" distL="114935" distR="114935" simplePos="0" relativeHeight="251704320" behindDoc="0" locked="0" layoutInCell="1" allowOverlap="1">
                <wp:simplePos x="0" y="0"/>
                <wp:positionH relativeFrom="column">
                  <wp:posOffset>2714625</wp:posOffset>
                </wp:positionH>
                <wp:positionV relativeFrom="paragraph">
                  <wp:posOffset>140970</wp:posOffset>
                </wp:positionV>
                <wp:extent cx="1842135" cy="1727835"/>
                <wp:effectExtent l="14605" t="9525" r="10160" b="15240"/>
                <wp:wrapNone/>
                <wp:docPr id="13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1727835"/>
                        </a:xfrm>
                        <a:prstGeom prst="rect">
                          <a:avLst/>
                        </a:prstGeom>
                        <a:solidFill>
                          <a:srgbClr val="FFFFFF"/>
                        </a:solidFill>
                        <a:ln w="19050">
                          <a:solidFill>
                            <a:srgbClr val="000000"/>
                          </a:solidFill>
                          <a:miter lim="800000"/>
                          <a:headEnd/>
                          <a:tailEnd/>
                        </a:ln>
                      </wps:spPr>
                      <wps:txbx>
                        <w:txbxContent>
                          <w:p w:rsidR="00FD1FE5" w:rsidRPr="000C0737" w:rsidRDefault="00FD1FE5" w:rsidP="00DA2190">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w:t>
                            </w:r>
                            <w:r w:rsidRPr="000C0737">
                              <w:rPr>
                                <w:rFonts w:ascii="メイリオ" w:eastAsia="メイリオ" w:hAnsi="メイリオ"/>
                                <w:sz w:val="18"/>
                                <w:szCs w:val="18"/>
                              </w:rPr>
                              <w:t>施設全体の避難誘導</w:t>
                            </w:r>
                          </w:p>
                        </w:txbxContent>
                      </wps:txbx>
                      <wps:bodyPr rot="0" vert="horz" wrap="square" lIns="36195" tIns="45720" rIns="36195"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51" type="#_x0000_t202" style="position:absolute;left:0;text-align:left;margin-left:213.75pt;margin-top:11.1pt;width:145.05pt;height:136.05pt;z-index:2517043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" strokeweight="1.5pt">
                <v:textbox inset="2.85pt,,2.85pt">
                  <w:txbxContent>
                    <w:p w:rsidR="00FD1FE5" w:rsidRPr="000C0737" w:rsidRDefault="00FD1FE5" w:rsidP="00DA2190">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w:t>
                      </w:r>
                      <w:r w:rsidRPr="000C0737">
                        <w:rPr>
                          <w:rFonts w:ascii="メイリオ" w:eastAsia="メイリオ" w:hAnsi="メイリオ"/>
                          <w:sz w:val="18"/>
                          <w:szCs w:val="18"/>
                        </w:rPr>
                        <w:t>施設全体の避難誘導</w:t>
                      </w:r>
                    </w:p>
                  </w:txbxContent>
                </v:textbox>
              </v:shape>
            </w:pict>
          </mc:Fallback>
        </mc:AlternateContent>
      </w:r>
      <w:r>
        <w:rPr>
          <w:noProof/>
        </w:rPr>
        <mc:AlternateContent>
          <mc:Choice Requires="wps">
            <w:drawing>
              <wp:anchor distT="0" distB="0" distL="114935" distR="114935" simplePos="0" relativeHeight="251702272" behindDoc="0" locked="0" layoutInCell="1" allowOverlap="1">
                <wp:simplePos x="0" y="0"/>
                <wp:positionH relativeFrom="column">
                  <wp:posOffset>-140970</wp:posOffset>
                </wp:positionH>
                <wp:positionV relativeFrom="paragraph">
                  <wp:posOffset>140970</wp:posOffset>
                </wp:positionV>
                <wp:extent cx="1726565" cy="1727835"/>
                <wp:effectExtent l="16510" t="9525" r="9525" b="15240"/>
                <wp:wrapNone/>
                <wp:docPr id="130"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1727835"/>
                        </a:xfrm>
                        <a:prstGeom prst="rect">
                          <a:avLst/>
                        </a:prstGeom>
                        <a:solidFill>
                          <a:srgbClr val="FFFFFF"/>
                        </a:solidFill>
                        <a:ln w="19050">
                          <a:solidFill>
                            <a:srgbClr val="000000"/>
                          </a:solidFill>
                          <a:miter lim="800000"/>
                          <a:headEnd/>
                          <a:tailEnd/>
                        </a:ln>
                      </wps:spPr>
                      <wps:txbx>
                        <w:txbxContent>
                          <w:p w:rsidR="00FD1FE5" w:rsidRDefault="00FD1FE5" w:rsidP="00DA2190">
                            <w:pPr>
                              <w:pStyle w:val="11"/>
                              <w:spacing w:line="320" w:lineRule="exact"/>
                              <w:ind w:left="0"/>
                              <w:rPr>
                                <w:rFonts w:ascii="メイリオ" w:eastAsia="メイリオ" w:hAnsi="メイリオ"/>
                                <w:sz w:val="18"/>
                                <w:szCs w:val="18"/>
                              </w:rPr>
                            </w:pPr>
                            <w:r>
                              <w:rPr>
                                <w:rFonts w:ascii="メイリオ" w:eastAsia="メイリオ" w:hAnsi="メイリオ" w:hint="eastAsia"/>
                                <w:sz w:val="18"/>
                                <w:szCs w:val="18"/>
                              </w:rPr>
                              <w:t>以下のいずれかに該当する場合</w:t>
                            </w:r>
                          </w:p>
                          <w:p w:rsidR="00FD1FE5" w:rsidRPr="000C0737" w:rsidRDefault="00FD1FE5" w:rsidP="00DA2190">
                            <w:pPr>
                              <w:pStyle w:val="11"/>
                              <w:spacing w:line="320" w:lineRule="exact"/>
                              <w:ind w:left="180" w:hangingChars="100" w:hanging="180"/>
                              <w:rPr>
                                <w:rFonts w:ascii="メイリオ" w:eastAsia="メイリオ" w:hAnsi="メイリオ"/>
                                <w:sz w:val="18"/>
                                <w:szCs w:val="18"/>
                              </w:rPr>
                            </w:pPr>
                            <w:r>
                              <w:rPr>
                                <w:rFonts w:ascii="メイリオ" w:eastAsia="メイリオ" w:hAnsi="メイリオ" w:hint="eastAsia"/>
                                <w:sz w:val="18"/>
                                <w:szCs w:val="18"/>
                              </w:rPr>
                              <w:t>・</w:t>
                            </w:r>
                            <w:r>
                              <w:rPr>
                                <w:rFonts w:ascii="メイリオ" w:eastAsia="メイリオ" w:hAnsi="メイリオ"/>
                                <w:sz w:val="18"/>
                                <w:szCs w:val="18"/>
                              </w:rPr>
                              <w:t>避難指示</w:t>
                            </w:r>
                            <w:r w:rsidRPr="000C0737">
                              <w:rPr>
                                <w:rFonts w:ascii="メイリオ" w:eastAsia="メイリオ" w:hAnsi="メイリオ"/>
                                <w:sz w:val="18"/>
                                <w:szCs w:val="18"/>
                              </w:rPr>
                              <w:t>の発令</w:t>
                            </w:r>
                          </w:p>
                          <w:p w:rsidR="00FD1FE5" w:rsidRPr="000C0737" w:rsidRDefault="00FD1FE5" w:rsidP="00DA2190">
                            <w:pPr>
                              <w:pStyle w:val="11"/>
                              <w:spacing w:line="320" w:lineRule="exact"/>
                              <w:ind w:left="0"/>
                              <w:rPr>
                                <w:rFonts w:ascii="メイリオ" w:eastAsia="メイリオ" w:hAnsi="メイリオ"/>
                                <w:sz w:val="18"/>
                                <w:szCs w:val="18"/>
                              </w:rPr>
                            </w:pPr>
                            <w:r>
                              <w:rPr>
                                <w:rFonts w:ascii="メイリオ" w:eastAsia="メイリオ" w:hAnsi="メイリオ" w:cs="ＭＳ ゴシック" w:hint="eastAsia"/>
                                <w:sz w:val="18"/>
                                <w:szCs w:val="18"/>
                              </w:rPr>
                              <w:t>・天野</w:t>
                            </w:r>
                            <w:r w:rsidRPr="000C0737">
                              <w:rPr>
                                <w:rFonts w:ascii="メイリオ" w:eastAsia="メイリオ" w:hAnsi="メイリオ"/>
                                <w:sz w:val="18"/>
                                <w:szCs w:val="18"/>
                              </w:rPr>
                              <w:t>川氾濫危険情報の発表</w:t>
                            </w:r>
                          </w:p>
                          <w:p w:rsidR="00FD1FE5" w:rsidRDefault="00FD1FE5" w:rsidP="00DA2190">
                            <w:pPr>
                              <w:spacing w:line="320" w:lineRule="exact"/>
                              <w:rPr>
                                <w:rFonts w:ascii="ＭＳ ゴシック" w:hAnsi="ＭＳ ゴシック" w:cs="ＭＳ ゴシック"/>
                                <w:szCs w:val="24"/>
                              </w:rPr>
                            </w:pPr>
                          </w:p>
                        </w:txbxContent>
                      </wps:txbx>
                      <wps:bodyPr rot="0" vert="horz" wrap="square" lIns="36195" tIns="45720" rIns="36195"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52" type="#_x0000_t202" style="position:absolute;left:0;text-align:left;margin-left:-11.1pt;margin-top:11.1pt;width:135.95pt;height:136.05pt;z-index:2517022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" strokeweight="1.5pt">
                <v:textbox inset="2.85pt,,2.85pt">
                  <w:txbxContent>
                    <w:p w:rsidR="00FD1FE5" w:rsidRDefault="00FD1FE5" w:rsidP="00DA2190">
                      <w:pPr>
                        <w:pStyle w:val="11"/>
                        <w:spacing w:line="320" w:lineRule="exact"/>
                        <w:ind w:left="0"/>
                        <w:rPr>
                          <w:rFonts w:ascii="メイリオ" w:eastAsia="メイリオ" w:hAnsi="メイリオ"/>
                          <w:sz w:val="18"/>
                          <w:szCs w:val="18"/>
                        </w:rPr>
                      </w:pPr>
                      <w:r>
                        <w:rPr>
                          <w:rFonts w:ascii="メイリオ" w:eastAsia="メイリオ" w:hAnsi="メイリオ" w:hint="eastAsia"/>
                          <w:sz w:val="18"/>
                          <w:szCs w:val="18"/>
                        </w:rPr>
                        <w:t>以下のいずれかに該当する場合</w:t>
                      </w:r>
                    </w:p>
                    <w:p w:rsidR="00FD1FE5" w:rsidRPr="000C0737" w:rsidRDefault="00FD1FE5" w:rsidP="00DA2190">
                      <w:pPr>
                        <w:pStyle w:val="11"/>
                        <w:spacing w:line="320" w:lineRule="exact"/>
                        <w:ind w:left="180" w:hangingChars="100" w:hanging="180"/>
                        <w:rPr>
                          <w:rFonts w:ascii="メイリオ" w:eastAsia="メイリオ" w:hAnsi="メイリオ"/>
                          <w:sz w:val="18"/>
                          <w:szCs w:val="18"/>
                        </w:rPr>
                      </w:pPr>
                      <w:r>
                        <w:rPr>
                          <w:rFonts w:ascii="メイリオ" w:eastAsia="メイリオ" w:hAnsi="メイリオ" w:hint="eastAsia"/>
                          <w:sz w:val="18"/>
                          <w:szCs w:val="18"/>
                        </w:rPr>
                        <w:t>・</w:t>
                      </w:r>
                      <w:r>
                        <w:rPr>
                          <w:rFonts w:ascii="メイリオ" w:eastAsia="メイリオ" w:hAnsi="メイリオ"/>
                          <w:sz w:val="18"/>
                          <w:szCs w:val="18"/>
                        </w:rPr>
                        <w:t>避難指示</w:t>
                      </w:r>
                      <w:r w:rsidRPr="000C0737">
                        <w:rPr>
                          <w:rFonts w:ascii="メイリオ" w:eastAsia="メイリオ" w:hAnsi="メイリオ"/>
                          <w:sz w:val="18"/>
                          <w:szCs w:val="18"/>
                        </w:rPr>
                        <w:t>の発令</w:t>
                      </w:r>
                    </w:p>
                    <w:p w:rsidR="00FD1FE5" w:rsidRPr="000C0737" w:rsidRDefault="00FD1FE5" w:rsidP="00DA2190">
                      <w:pPr>
                        <w:pStyle w:val="11"/>
                        <w:spacing w:line="320" w:lineRule="exact"/>
                        <w:ind w:left="0"/>
                        <w:rPr>
                          <w:rFonts w:ascii="メイリオ" w:eastAsia="メイリオ" w:hAnsi="メイリオ"/>
                          <w:sz w:val="18"/>
                          <w:szCs w:val="18"/>
                        </w:rPr>
                      </w:pPr>
                      <w:r>
                        <w:rPr>
                          <w:rFonts w:ascii="メイリオ" w:eastAsia="メイリオ" w:hAnsi="メイリオ" w:cs="ＭＳ ゴシック" w:hint="eastAsia"/>
                          <w:sz w:val="18"/>
                          <w:szCs w:val="18"/>
                        </w:rPr>
                        <w:t>・天野</w:t>
                      </w:r>
                      <w:r w:rsidRPr="000C0737">
                        <w:rPr>
                          <w:rFonts w:ascii="メイリオ" w:eastAsia="メイリオ" w:hAnsi="メイリオ"/>
                          <w:sz w:val="18"/>
                          <w:szCs w:val="18"/>
                        </w:rPr>
                        <w:t>川氾濫危険情報の発表</w:t>
                      </w:r>
                    </w:p>
                    <w:p w:rsidR="00FD1FE5" w:rsidRDefault="00FD1FE5" w:rsidP="00DA2190">
                      <w:pPr>
                        <w:spacing w:line="320" w:lineRule="exact"/>
                        <w:rPr>
                          <w:rFonts w:ascii="ＭＳ ゴシック" w:hAnsi="ＭＳ ゴシック" w:cs="ＭＳ ゴシック"/>
                          <w:szCs w:val="24"/>
                        </w:rPr>
                      </w:pPr>
                    </w:p>
                  </w:txbxContent>
                </v:textbox>
              </v:shape>
            </w:pict>
          </mc:Fallback>
        </mc:AlternateContent>
      </w:r>
    </w:p>
    <w:p w:rsidR="0036423C" w:rsidRDefault="0036423C">
      <w:pPr>
        <w:snapToGrid w:val="0"/>
        <w:rPr>
          <w:rFonts w:eastAsia="HG丸ｺﾞｼｯｸM-PRO" w:cs="HG丸ｺﾞｼｯｸM-PRO"/>
          <w:sz w:val="22"/>
        </w:rPr>
      </w:pPr>
    </w:p>
    <w:p w:rsidR="0036423C" w:rsidRDefault="0036423C">
      <w:pPr>
        <w:snapToGrid w:val="0"/>
        <w:rPr>
          <w:rFonts w:eastAsia="HG丸ｺﾞｼｯｸM-PRO" w:cs="HG丸ｺﾞｼｯｸM-PRO"/>
          <w:sz w:val="22"/>
        </w:rPr>
      </w:pPr>
    </w:p>
    <w:p w:rsidR="0036423C" w:rsidRDefault="0036423C">
      <w:pPr>
        <w:snapToGrid w:val="0"/>
        <w:rPr>
          <w:rFonts w:eastAsia="HG丸ｺﾞｼｯｸM-PRO" w:cs="HG丸ｺﾞｼｯｸM-PRO"/>
          <w:sz w:val="22"/>
        </w:rPr>
      </w:pPr>
    </w:p>
    <w:p w:rsidR="0036423C" w:rsidRDefault="00127B2B">
      <w:pPr>
        <w:snapToGrid w:val="0"/>
        <w:rPr>
          <w:rFonts w:eastAsia="HG丸ｺﾞｼｯｸM-PRO" w:cs="HG丸ｺﾞｼｯｸM-PRO"/>
          <w:sz w:val="22"/>
        </w:rPr>
      </w:pPr>
      <w:r>
        <w:rPr>
          <w:noProof/>
        </w:rPr>
        <mc:AlternateContent>
          <mc:Choice Requires="wps">
            <w:drawing>
              <wp:anchor distT="0" distB="0" distL="114300" distR="114300" simplePos="0" relativeHeight="251721728" behindDoc="0" locked="0" layoutInCell="1" allowOverlap="1">
                <wp:simplePos x="0" y="0"/>
                <wp:positionH relativeFrom="column">
                  <wp:posOffset>1696085</wp:posOffset>
                </wp:positionH>
                <wp:positionV relativeFrom="paragraph">
                  <wp:posOffset>6985</wp:posOffset>
                </wp:positionV>
                <wp:extent cx="174625" cy="574675"/>
                <wp:effectExtent l="15240" t="57150" r="19685" b="53975"/>
                <wp:wrapNone/>
                <wp:docPr id="129" name="右矢印 39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6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6E70AF" id="右矢印 39938" o:spid="_x0000_s1026" type="#_x0000_t13" style="position:absolute;left:0;text-align:left;margin-left:133.55pt;margin-top:.55pt;width:13.75pt;height:45.25pt;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" adj="10800" strokeweight=".35mm">
                <v:stroke endcap="square"/>
              </v:shape>
            </w:pict>
          </mc:Fallback>
        </mc:AlternateContent>
      </w:r>
    </w:p>
    <w:p w:rsidR="0036423C" w:rsidRDefault="0036423C">
      <w:pPr>
        <w:snapToGrid w:val="0"/>
        <w:rPr>
          <w:rFonts w:eastAsia="HG丸ｺﾞｼｯｸM-PRO" w:cs="HG丸ｺﾞｼｯｸM-PRO"/>
          <w:sz w:val="22"/>
        </w:rPr>
      </w:pPr>
    </w:p>
    <w:p w:rsidR="0036423C" w:rsidRDefault="0036423C">
      <w:pPr>
        <w:snapToGrid w:val="0"/>
        <w:rPr>
          <w:rFonts w:eastAsia="HG丸ｺﾞｼｯｸM-PRO" w:cs="HG丸ｺﾞｼｯｸM-PRO"/>
          <w:sz w:val="22"/>
        </w:rPr>
      </w:pPr>
    </w:p>
    <w:p w:rsidR="0036423C" w:rsidRDefault="0036423C">
      <w:pPr>
        <w:snapToGrid w:val="0"/>
        <w:rPr>
          <w:rFonts w:eastAsia="HG丸ｺﾞｼｯｸM-PRO" w:cs="HG丸ｺﾞｼｯｸM-PRO"/>
          <w:sz w:val="22"/>
        </w:rPr>
      </w:pPr>
    </w:p>
    <w:p w:rsidR="0036423C" w:rsidRDefault="0036423C">
      <w:pPr>
        <w:snapToGrid w:val="0"/>
        <w:rPr>
          <w:rFonts w:eastAsia="HG丸ｺﾞｼｯｸM-PRO" w:cs="HG丸ｺﾞｼｯｸM-PRO"/>
          <w:sz w:val="22"/>
        </w:rPr>
      </w:pPr>
    </w:p>
    <w:p w:rsidR="0036423C" w:rsidRDefault="0036423C">
      <w:pPr>
        <w:snapToGrid w:val="0"/>
        <w:rPr>
          <w:rFonts w:eastAsia="HG丸ｺﾞｼｯｸM-PRO" w:cs="HG丸ｺﾞｼｯｸM-PRO"/>
          <w:sz w:val="22"/>
        </w:rPr>
      </w:pPr>
    </w:p>
    <w:p w:rsidR="0036423C" w:rsidRDefault="0036423C">
      <w:pPr>
        <w:snapToGrid w:val="0"/>
        <w:rPr>
          <w:rFonts w:eastAsia="HG丸ｺﾞｼｯｸM-PRO" w:cs="HG丸ｺﾞｼｯｸM-PRO"/>
          <w:sz w:val="22"/>
        </w:rPr>
      </w:pPr>
    </w:p>
    <w:tbl>
      <w:tblPr>
        <w:tblStyle w:val="af2"/>
        <w:tblW w:w="0" w:type="auto"/>
        <w:tblLook w:val="04A0" w:firstRow="1" w:lastRow="0" w:firstColumn="1" w:lastColumn="0" w:noHBand="0" w:noVBand="1"/>
      </w:tblPr>
      <w:tblGrid>
        <w:gridCol w:w="3299"/>
        <w:gridCol w:w="5761"/>
      </w:tblGrid>
      <w:tr w:rsidR="00A93D07" w:rsidTr="009A1233">
        <w:tc>
          <w:tcPr>
            <w:tcW w:w="3369" w:type="dxa"/>
            <w:shd w:val="clear" w:color="auto" w:fill="FFFF00"/>
            <w:vAlign w:val="center"/>
          </w:tcPr>
          <w:p w:rsidR="00A93D07" w:rsidRPr="009A1233" w:rsidRDefault="00A93D07" w:rsidP="009A1233">
            <w:pPr>
              <w:snapToGrid w:val="0"/>
              <w:spacing w:line="320" w:lineRule="exact"/>
              <w:jc w:val="center"/>
              <w:rPr>
                <w:rFonts w:ascii="メイリオ" w:eastAsia="メイリオ" w:hAnsi="メイリオ" w:cs="HG丸ｺﾞｼｯｸM-PRO"/>
                <w:sz w:val="20"/>
                <w:szCs w:val="20"/>
              </w:rPr>
            </w:pPr>
            <w:r w:rsidRPr="009A1233">
              <w:rPr>
                <w:rFonts w:ascii="メイリオ" w:eastAsia="メイリオ" w:hAnsi="メイリオ" w:cs="HG丸ｺﾞｼｯｸM-PRO" w:hint="eastAsia"/>
                <w:sz w:val="20"/>
                <w:szCs w:val="20"/>
              </w:rPr>
              <w:t>注意体制（レベル２）</w:t>
            </w:r>
          </w:p>
        </w:tc>
        <w:tc>
          <w:tcPr>
            <w:tcW w:w="5899" w:type="dxa"/>
            <w:vAlign w:val="center"/>
          </w:tcPr>
          <w:p w:rsidR="00A93D07" w:rsidRPr="009A1233" w:rsidRDefault="00A93D07" w:rsidP="009A1233">
            <w:pPr>
              <w:snapToGrid w:val="0"/>
              <w:spacing w:line="320" w:lineRule="exact"/>
              <w:rPr>
                <w:rFonts w:ascii="メイリオ" w:eastAsia="メイリオ" w:hAnsi="メイリオ" w:cs="HG丸ｺﾞｼｯｸM-PRO"/>
                <w:sz w:val="20"/>
                <w:szCs w:val="20"/>
              </w:rPr>
            </w:pPr>
            <w:r w:rsidRPr="009A1233">
              <w:rPr>
                <w:rFonts w:ascii="メイリオ" w:eastAsia="メイリオ" w:hAnsi="メイリオ" w:cs="HG丸ｺﾞｼｯｸM-PRO" w:hint="eastAsia"/>
                <w:sz w:val="20"/>
                <w:szCs w:val="20"/>
              </w:rPr>
              <w:t>災害モードへ気持ちを切り替える</w:t>
            </w:r>
          </w:p>
          <w:p w:rsidR="00A93D07" w:rsidRPr="009A1233" w:rsidRDefault="00A93D07" w:rsidP="009A1233">
            <w:pPr>
              <w:snapToGrid w:val="0"/>
              <w:spacing w:line="320" w:lineRule="exact"/>
              <w:rPr>
                <w:rFonts w:ascii="メイリオ" w:eastAsia="メイリオ" w:hAnsi="メイリオ" w:cs="HG丸ｺﾞｼｯｸM-PRO"/>
                <w:sz w:val="20"/>
                <w:szCs w:val="20"/>
              </w:rPr>
            </w:pPr>
            <w:r w:rsidRPr="009A1233">
              <w:rPr>
                <w:rFonts w:ascii="メイリオ" w:eastAsia="メイリオ" w:hAnsi="メイリオ" w:cs="HG丸ｺﾞｼｯｸM-PRO" w:hint="eastAsia"/>
                <w:sz w:val="20"/>
                <w:szCs w:val="20"/>
              </w:rPr>
              <w:t>気象情報等の収集を行う</w:t>
            </w:r>
          </w:p>
        </w:tc>
      </w:tr>
      <w:tr w:rsidR="00A93D07" w:rsidTr="009A1233">
        <w:tc>
          <w:tcPr>
            <w:tcW w:w="3369" w:type="dxa"/>
            <w:shd w:val="clear" w:color="auto" w:fill="FFC000"/>
            <w:vAlign w:val="center"/>
          </w:tcPr>
          <w:p w:rsidR="00A93D07" w:rsidRPr="009A1233" w:rsidRDefault="00A93D07" w:rsidP="009A1233">
            <w:pPr>
              <w:snapToGrid w:val="0"/>
              <w:spacing w:line="320" w:lineRule="exact"/>
              <w:jc w:val="center"/>
              <w:rPr>
                <w:rFonts w:ascii="メイリオ" w:eastAsia="メイリオ" w:hAnsi="メイリオ" w:cs="HG丸ｺﾞｼｯｸM-PRO"/>
                <w:color w:val="FFFFFF" w:themeColor="background1"/>
                <w:sz w:val="20"/>
                <w:szCs w:val="20"/>
              </w:rPr>
            </w:pPr>
            <w:r w:rsidRPr="009A1233">
              <w:rPr>
                <w:rFonts w:ascii="メイリオ" w:eastAsia="メイリオ" w:hAnsi="メイリオ" w:cs="HG丸ｺﾞｼｯｸM-PRO" w:hint="eastAsia"/>
                <w:color w:val="FFFFFF" w:themeColor="background1"/>
                <w:sz w:val="20"/>
                <w:szCs w:val="20"/>
              </w:rPr>
              <w:t>警戒態勢（レベル３）</w:t>
            </w:r>
          </w:p>
        </w:tc>
        <w:tc>
          <w:tcPr>
            <w:tcW w:w="5899" w:type="dxa"/>
            <w:vAlign w:val="center"/>
          </w:tcPr>
          <w:p w:rsidR="00A93D07" w:rsidRPr="009A1233" w:rsidRDefault="00A93D07" w:rsidP="009A1233">
            <w:pPr>
              <w:snapToGrid w:val="0"/>
              <w:spacing w:line="320" w:lineRule="exact"/>
              <w:rPr>
                <w:rFonts w:ascii="メイリオ" w:eastAsia="メイリオ" w:hAnsi="メイリオ" w:cs="HG丸ｺﾞｼｯｸM-PRO"/>
                <w:sz w:val="20"/>
                <w:szCs w:val="20"/>
              </w:rPr>
            </w:pPr>
            <w:r w:rsidRPr="009A1233">
              <w:rPr>
                <w:rFonts w:ascii="メイリオ" w:eastAsia="メイリオ" w:hAnsi="メイリオ" w:cs="HG丸ｺﾞｼｯｸM-PRO" w:hint="eastAsia"/>
                <w:sz w:val="20"/>
                <w:szCs w:val="20"/>
              </w:rPr>
              <w:t>避難場所へ避難する準備を行う</w:t>
            </w:r>
          </w:p>
          <w:p w:rsidR="00A93D07" w:rsidRPr="009A1233" w:rsidRDefault="00A93D07" w:rsidP="009A1233">
            <w:pPr>
              <w:snapToGrid w:val="0"/>
              <w:spacing w:line="320" w:lineRule="exact"/>
              <w:rPr>
                <w:rFonts w:ascii="メイリオ" w:eastAsia="メイリオ" w:hAnsi="メイリオ" w:cs="HG丸ｺﾞｼｯｸM-PRO"/>
                <w:sz w:val="20"/>
                <w:szCs w:val="20"/>
              </w:rPr>
            </w:pPr>
            <w:r w:rsidRPr="009A1233">
              <w:rPr>
                <w:rFonts w:ascii="メイリオ" w:eastAsia="メイリオ" w:hAnsi="メイリオ" w:cs="HG丸ｺﾞｼｯｸM-PRO" w:hint="eastAsia"/>
                <w:sz w:val="20"/>
                <w:szCs w:val="20"/>
              </w:rPr>
              <w:t>要配慮者の避難誘導を開始する</w:t>
            </w:r>
          </w:p>
        </w:tc>
      </w:tr>
      <w:tr w:rsidR="00A93D07" w:rsidTr="009A1233">
        <w:tc>
          <w:tcPr>
            <w:tcW w:w="3369" w:type="dxa"/>
            <w:shd w:val="clear" w:color="auto" w:fill="FF0000"/>
            <w:vAlign w:val="center"/>
          </w:tcPr>
          <w:p w:rsidR="00A93D07" w:rsidRPr="009A1233" w:rsidRDefault="00A93D07" w:rsidP="009A1233">
            <w:pPr>
              <w:snapToGrid w:val="0"/>
              <w:spacing w:line="320" w:lineRule="exact"/>
              <w:jc w:val="center"/>
              <w:rPr>
                <w:rFonts w:ascii="メイリオ" w:eastAsia="メイリオ" w:hAnsi="メイリオ" w:cs="HG丸ｺﾞｼｯｸM-PRO"/>
                <w:color w:val="FFFFFF" w:themeColor="background1"/>
                <w:sz w:val="20"/>
                <w:szCs w:val="20"/>
              </w:rPr>
            </w:pPr>
            <w:r w:rsidRPr="009A1233">
              <w:rPr>
                <w:rFonts w:ascii="メイリオ" w:eastAsia="メイリオ" w:hAnsi="メイリオ" w:cs="HG丸ｺﾞｼｯｸM-PRO" w:hint="eastAsia"/>
                <w:color w:val="FFFFFF" w:themeColor="background1"/>
                <w:sz w:val="20"/>
                <w:szCs w:val="20"/>
              </w:rPr>
              <w:t>非常態勢（レベル４）</w:t>
            </w:r>
          </w:p>
        </w:tc>
        <w:tc>
          <w:tcPr>
            <w:tcW w:w="5899" w:type="dxa"/>
            <w:vAlign w:val="center"/>
          </w:tcPr>
          <w:p w:rsidR="00A93D07" w:rsidRPr="009A1233" w:rsidRDefault="00A93D07" w:rsidP="009A1233">
            <w:pPr>
              <w:snapToGrid w:val="0"/>
              <w:spacing w:line="320" w:lineRule="exact"/>
              <w:rPr>
                <w:rFonts w:ascii="メイリオ" w:eastAsia="メイリオ" w:hAnsi="メイリオ" w:cs="HG丸ｺﾞｼｯｸM-PRO"/>
                <w:sz w:val="20"/>
                <w:szCs w:val="20"/>
              </w:rPr>
            </w:pPr>
            <w:r w:rsidRPr="009A1233">
              <w:rPr>
                <w:rFonts w:ascii="メイリオ" w:eastAsia="メイリオ" w:hAnsi="メイリオ" w:cs="HG丸ｺﾞｼｯｸM-PRO" w:hint="eastAsia"/>
                <w:sz w:val="20"/>
                <w:szCs w:val="20"/>
              </w:rPr>
              <w:t>施設内全体の避難誘導を開始する</w:t>
            </w:r>
          </w:p>
        </w:tc>
      </w:tr>
    </w:tbl>
    <w:p w:rsidR="009A1233" w:rsidRDefault="00A93D07">
      <w:pPr>
        <w:snapToGrid w:val="0"/>
        <w:rPr>
          <w:rFonts w:ascii="メイリオ" w:eastAsia="メイリオ" w:hAnsi="メイリオ" w:cs="HG丸ｺﾞｼｯｸM-PRO"/>
          <w:sz w:val="18"/>
          <w:szCs w:val="18"/>
        </w:rPr>
      </w:pPr>
      <w:r w:rsidRPr="009A1233">
        <w:rPr>
          <w:rFonts w:ascii="メイリオ" w:eastAsia="メイリオ" w:hAnsi="メイリオ" w:cs="HG丸ｺﾞｼｯｸM-PRO" w:hint="eastAsia"/>
          <w:sz w:val="18"/>
          <w:szCs w:val="18"/>
        </w:rPr>
        <w:t>※判断時期は、気象情報、洪水警報及び避難情報等をもとに設定する。避難情報等は必ずしも発令されない場合があるので、雨の降り方等により自主</w:t>
      </w:r>
      <w:r w:rsidR="009A1233" w:rsidRPr="009A1233">
        <w:rPr>
          <w:rFonts w:ascii="メイリオ" w:eastAsia="メイリオ" w:hAnsi="メイリオ" w:cs="HG丸ｺﾞｼｯｸM-PRO" w:hint="eastAsia"/>
          <w:sz w:val="18"/>
          <w:szCs w:val="18"/>
        </w:rPr>
        <w:t>的な判断に基づき体制を確立することも必要である。</w:t>
      </w:r>
    </w:p>
    <w:p w:rsidR="009A1233" w:rsidRPr="006A1920" w:rsidRDefault="009A1233" w:rsidP="009A1233">
      <w:pPr>
        <w:rPr>
          <w:rFonts w:ascii="メイリオ" w:eastAsia="メイリオ" w:hAnsi="メイリオ"/>
        </w:rPr>
      </w:pPr>
      <w:r>
        <w:rPr>
          <w:rFonts w:ascii="メイリオ" w:eastAsia="メイリオ" w:hAnsi="メイリオ" w:cs="HG丸ｺﾞｼｯｸM-PRO"/>
          <w:sz w:val="18"/>
          <w:szCs w:val="18"/>
        </w:rPr>
        <w:br w:type="page"/>
      </w:r>
      <w:r w:rsidR="00127B2B">
        <w:rPr>
          <w:rFonts w:ascii="メイリオ" w:eastAsia="メイリオ" w:hAnsi="メイリオ"/>
          <w:b/>
          <w:noProof/>
          <w:sz w:val="28"/>
        </w:rPr>
        <mc:AlternateContent>
          <mc:Choice Requires="wps">
            <w:drawing>
              <wp:anchor distT="0" distB="0" distL="114935" distR="114935" simplePos="0" relativeHeight="251744256" behindDoc="0" locked="0" layoutInCell="1" allowOverlap="1">
                <wp:simplePos x="0" y="0"/>
                <wp:positionH relativeFrom="column">
                  <wp:posOffset>4644390</wp:posOffset>
                </wp:positionH>
                <wp:positionV relativeFrom="paragraph">
                  <wp:posOffset>-594360</wp:posOffset>
                </wp:positionV>
                <wp:extent cx="1657985" cy="380365"/>
                <wp:effectExtent l="10795" t="9525" r="7620" b="10160"/>
                <wp:wrapNone/>
                <wp:docPr id="12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380365"/>
                        </a:xfrm>
                        <a:prstGeom prst="rect">
                          <a:avLst/>
                        </a:prstGeom>
                        <a:solidFill>
                          <a:srgbClr val="FFFFFF"/>
                        </a:solidFill>
                        <a:ln w="12700">
                          <a:solidFill>
                            <a:srgbClr val="000000"/>
                          </a:solidFill>
                          <a:miter lim="800000"/>
                          <a:headEnd/>
                          <a:tailEnd/>
                        </a:ln>
                      </wps:spPr>
                      <wps:txbx>
                        <w:txbxContent>
                          <w:p w:rsidR="00FD1FE5" w:rsidRDefault="00FD1FE5" w:rsidP="00D00AE5">
                            <w:pPr>
                              <w:spacing w:line="300" w:lineRule="exact"/>
                              <w:jc w:val="center"/>
                            </w:pPr>
                            <w:r>
                              <w:rPr>
                                <w:rFonts w:ascii="ＭＳ ゴシック" w:hAnsi="ＭＳ ゴシック" w:cs="ＭＳ ゴシック"/>
                                <w:sz w:val="28"/>
                                <w:szCs w:val="28"/>
                              </w:rPr>
                              <w:t>様式２</w:t>
                            </w:r>
                            <w:r>
                              <w:rPr>
                                <w:rFonts w:ascii="ＭＳ ゴシック" w:hAnsi="ＭＳ ゴシック" w:cs="ＭＳ ゴシック" w:hint="eastAsia"/>
                                <w:sz w:val="28"/>
                                <w:szCs w:val="28"/>
                              </w:rPr>
                              <w:t>（土砂災害）</w:t>
                            </w:r>
                          </w:p>
                        </w:txbxContent>
                      </wps:txbx>
                      <wps:bodyPr rot="0" vert="horz" wrap="square" lIns="0" tIns="71755"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53" type="#_x0000_t202" style="position:absolute;left:0;text-align:left;margin-left:365.7pt;margin-top:-46.8pt;width:130.55pt;height:29.95pt;z-index:2517442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" strokeweight="1pt">
                <v:textbox inset="0,5.65pt,0,0">
                  <w:txbxContent>
                    <w:p w:rsidR="00FD1FE5" w:rsidRDefault="00FD1FE5" w:rsidP="00D00AE5">
                      <w:pPr>
                        <w:spacing w:line="300" w:lineRule="exact"/>
                        <w:jc w:val="center"/>
                      </w:pPr>
                      <w:r>
                        <w:rPr>
                          <w:rFonts w:ascii="ＭＳ ゴシック" w:hAnsi="ＭＳ ゴシック" w:cs="ＭＳ ゴシック"/>
                          <w:sz w:val="28"/>
                          <w:szCs w:val="28"/>
                        </w:rPr>
                        <w:t>様式２</w:t>
                      </w:r>
                      <w:r>
                        <w:rPr>
                          <w:rFonts w:ascii="ＭＳ ゴシック" w:hAnsi="ＭＳ ゴシック" w:cs="ＭＳ ゴシック" w:hint="eastAsia"/>
                          <w:sz w:val="28"/>
                          <w:szCs w:val="28"/>
                        </w:rPr>
                        <w:t>（土砂災害）</w:t>
                      </w:r>
                    </w:p>
                  </w:txbxContent>
                </v:textbox>
              </v:shape>
            </w:pict>
          </mc:Fallback>
        </mc:AlternateContent>
      </w:r>
      <w:r w:rsidRPr="006A1920">
        <w:rPr>
          <w:rFonts w:ascii="メイリオ" w:eastAsia="メイリオ" w:hAnsi="メイリオ"/>
          <w:b/>
          <w:sz w:val="28"/>
        </w:rPr>
        <w:t>４　防災体制</w:t>
      </w:r>
    </w:p>
    <w:p w:rsidR="009A1233" w:rsidRPr="0036423C" w:rsidRDefault="00277762" w:rsidP="009A1233">
      <w:pPr>
        <w:ind w:firstLineChars="100" w:firstLine="800"/>
        <w:rPr>
          <w:rFonts w:ascii="メイリオ" w:eastAsia="メイリオ" w:hAnsi="メイリオ"/>
        </w:rPr>
      </w:pPr>
      <w:r>
        <w:rPr>
          <w:rFonts w:ascii="メイリオ" w:eastAsia="メイリオ" w:hAnsi="メイリオ" w:cs="ＭＳ 明朝"/>
          <w:noProof/>
          <w:sz w:val="80"/>
          <w:szCs w:val="80"/>
        </w:rPr>
        <mc:AlternateContent>
          <mc:Choice Requires="wps">
            <w:drawing>
              <wp:anchor distT="0" distB="0" distL="114300" distR="114300" simplePos="0" relativeHeight="251782144" behindDoc="0" locked="0" layoutInCell="1" allowOverlap="1" wp14:anchorId="7BF69BA6" wp14:editId="3EBE3AE6">
                <wp:simplePos x="0" y="0"/>
                <wp:positionH relativeFrom="column">
                  <wp:posOffset>2547620</wp:posOffset>
                </wp:positionH>
                <wp:positionV relativeFrom="paragraph">
                  <wp:posOffset>210820</wp:posOffset>
                </wp:positionV>
                <wp:extent cx="2238375" cy="771525"/>
                <wp:effectExtent l="19050" t="933450" r="752475" b="28575"/>
                <wp:wrapNone/>
                <wp:docPr id="17" name="角丸四角形吹き出し 17"/>
                <wp:cNvGraphicFramePr/>
                <a:graphic xmlns:a="http://schemas.openxmlformats.org/drawingml/2006/main">
                  <a:graphicData uri="http://schemas.microsoft.com/office/word/2010/wordprocessingShape">
                    <wps:wsp>
                      <wps:cNvSpPr/>
                      <wps:spPr>
                        <a:xfrm>
                          <a:off x="0" y="0"/>
                          <a:ext cx="2238375" cy="771525"/>
                        </a:xfrm>
                        <a:prstGeom prst="wedgeRoundRectCallout">
                          <a:avLst>
                            <a:gd name="adj1" fmla="val 76818"/>
                            <a:gd name="adj2" fmla="val -156185"/>
                            <a:gd name="adj3" fmla="val 16667"/>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7762" w:rsidRPr="00FD1FE5" w:rsidRDefault="00277762" w:rsidP="00277762">
                            <w:pPr>
                              <w:rPr>
                                <w:rFonts w:hint="eastAsia"/>
                                <w:color w:val="000000" w:themeColor="text1"/>
                              </w:rPr>
                            </w:pPr>
                            <w:r>
                              <w:rPr>
                                <w:rFonts w:hint="eastAsia"/>
                                <w:color w:val="000000" w:themeColor="text1"/>
                              </w:rPr>
                              <w:t>洪水の場合は</w:t>
                            </w:r>
                            <w:r>
                              <w:rPr>
                                <w:color w:val="000000" w:themeColor="text1"/>
                              </w:rPr>
                              <w:t>前のページを利用する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69BA6" id="角丸四角形吹き出し 17" o:spid="_x0000_s1054" type="#_x0000_t62" style="position:absolute;left:0;text-align:left;margin-left:200.6pt;margin-top:16.6pt;width:176.25pt;height:60.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" adj="27393,-22936" fillcolor="white [3212]" strokecolor="black [3213]" strokeweight="2.25pt">
                <v:textbox>
                  <w:txbxContent>
                    <w:p w:rsidR="00277762" w:rsidRPr="00FD1FE5" w:rsidRDefault="00277762" w:rsidP="00277762">
                      <w:pPr>
                        <w:rPr>
                          <w:rFonts w:hint="eastAsia"/>
                          <w:color w:val="000000" w:themeColor="text1"/>
                        </w:rPr>
                      </w:pPr>
                      <w:r>
                        <w:rPr>
                          <w:rFonts w:hint="eastAsia"/>
                          <w:color w:val="000000" w:themeColor="text1"/>
                        </w:rPr>
                        <w:t>洪水の場合は</w:t>
                      </w:r>
                      <w:r>
                        <w:rPr>
                          <w:color w:val="000000" w:themeColor="text1"/>
                        </w:rPr>
                        <w:t>前のページを利用する</w:t>
                      </w:r>
                    </w:p>
                  </w:txbxContent>
                </v:textbox>
              </v:shape>
            </w:pict>
          </mc:Fallback>
        </mc:AlternateContent>
      </w:r>
      <w:r w:rsidR="009A1233" w:rsidRPr="006A1920">
        <w:rPr>
          <w:rFonts w:ascii="メイリオ" w:eastAsia="メイリオ" w:hAnsi="メイリオ"/>
        </w:rPr>
        <w:t>連絡体制及び対策本部は、以下のとおり設置する。</w:t>
      </w:r>
    </w:p>
    <w:p w:rsidR="009A1233" w:rsidRPr="006A1920" w:rsidRDefault="009A1233" w:rsidP="009A1233">
      <w:pPr>
        <w:snapToGrid w:val="0"/>
        <w:jc w:val="center"/>
        <w:rPr>
          <w:rFonts w:ascii="メイリオ" w:eastAsia="メイリオ" w:hAnsi="メイリオ"/>
        </w:rPr>
      </w:pPr>
      <w:r w:rsidRPr="006A1920">
        <w:rPr>
          <w:rFonts w:ascii="メイリオ" w:eastAsia="メイリオ" w:hAnsi="メイリオ"/>
          <w:sz w:val="28"/>
        </w:rPr>
        <w:t>【</w:t>
      </w:r>
      <w:r w:rsidR="00277762">
        <w:rPr>
          <w:rFonts w:ascii="メイリオ" w:eastAsia="メイリオ" w:hAnsi="メイリオ" w:cs="ＭＳ 明朝"/>
          <w:noProof/>
          <w:sz w:val="80"/>
          <w:szCs w:val="80"/>
        </w:rPr>
        <mc:AlternateContent>
          <mc:Choice Requires="wps">
            <w:drawing>
              <wp:anchor distT="0" distB="0" distL="114300" distR="114300" simplePos="0" relativeHeight="251784192" behindDoc="0" locked="0" layoutInCell="1" allowOverlap="1" wp14:anchorId="0810CB80" wp14:editId="075B8F5F">
                <wp:simplePos x="0" y="0"/>
                <wp:positionH relativeFrom="column">
                  <wp:posOffset>0</wp:posOffset>
                </wp:positionH>
                <wp:positionV relativeFrom="paragraph">
                  <wp:posOffset>18415</wp:posOffset>
                </wp:positionV>
                <wp:extent cx="2238375" cy="1400175"/>
                <wp:effectExtent l="19050" t="19050" r="638175" b="2486025"/>
                <wp:wrapNone/>
                <wp:docPr id="18" name="角丸四角形吹き出し 18"/>
                <wp:cNvGraphicFramePr/>
                <a:graphic xmlns:a="http://schemas.openxmlformats.org/drawingml/2006/main">
                  <a:graphicData uri="http://schemas.microsoft.com/office/word/2010/wordprocessingShape">
                    <wps:wsp>
                      <wps:cNvSpPr/>
                      <wps:spPr>
                        <a:xfrm>
                          <a:off x="0" y="0"/>
                          <a:ext cx="2238375" cy="1400175"/>
                        </a:xfrm>
                        <a:prstGeom prst="wedgeRoundRectCallout">
                          <a:avLst>
                            <a:gd name="adj1" fmla="val 74265"/>
                            <a:gd name="adj2" fmla="val 215420"/>
                            <a:gd name="adj3" fmla="val 16667"/>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7762" w:rsidRPr="00FD1FE5" w:rsidRDefault="00277762" w:rsidP="00277762">
                            <w:pPr>
                              <w:rPr>
                                <w:rFonts w:hint="eastAsia"/>
                                <w:color w:val="000000" w:themeColor="text1"/>
                              </w:rPr>
                            </w:pPr>
                            <w:r>
                              <w:rPr>
                                <w:rFonts w:hint="eastAsia"/>
                                <w:color w:val="000000" w:themeColor="text1"/>
                              </w:rPr>
                              <w:t>内容については</w:t>
                            </w:r>
                            <w:r>
                              <w:rPr>
                                <w:color w:val="000000" w:themeColor="text1"/>
                              </w:rPr>
                              <w:t>、代表的な事例を記入して</w:t>
                            </w:r>
                            <w:r>
                              <w:rPr>
                                <w:rFonts w:hint="eastAsia"/>
                                <w:color w:val="000000" w:themeColor="text1"/>
                              </w:rPr>
                              <w:t>いるので</w:t>
                            </w:r>
                            <w:r>
                              <w:rPr>
                                <w:color w:val="000000" w:themeColor="text1"/>
                              </w:rPr>
                              <w:t>、</w:t>
                            </w:r>
                            <w:r>
                              <w:rPr>
                                <w:rFonts w:hint="eastAsia"/>
                                <w:color w:val="000000" w:themeColor="text1"/>
                              </w:rPr>
                              <w:t>そのまま利用も</w:t>
                            </w:r>
                            <w:r>
                              <w:rPr>
                                <w:color w:val="000000" w:themeColor="text1"/>
                              </w:rPr>
                              <w:t>可能ですが、自由に変更してください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0CB80" id="角丸四角形吹き出し 18" o:spid="_x0000_s1055" type="#_x0000_t62" style="position:absolute;left:0;text-align:left;margin-left:0;margin-top:1.45pt;width:176.25pt;height:110.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" adj="26841,57331" fillcolor="white [3212]" strokecolor="black [3213]" strokeweight="2.25pt">
                <v:textbox>
                  <w:txbxContent>
                    <w:p w:rsidR="00277762" w:rsidRPr="00FD1FE5" w:rsidRDefault="00277762" w:rsidP="00277762">
                      <w:pPr>
                        <w:rPr>
                          <w:rFonts w:hint="eastAsia"/>
                          <w:color w:val="000000" w:themeColor="text1"/>
                        </w:rPr>
                      </w:pPr>
                      <w:r>
                        <w:rPr>
                          <w:rFonts w:hint="eastAsia"/>
                          <w:color w:val="000000" w:themeColor="text1"/>
                        </w:rPr>
                        <w:t>内容については</w:t>
                      </w:r>
                      <w:r>
                        <w:rPr>
                          <w:color w:val="000000" w:themeColor="text1"/>
                        </w:rPr>
                        <w:t>、代表的な事例を記入して</w:t>
                      </w:r>
                      <w:r>
                        <w:rPr>
                          <w:rFonts w:hint="eastAsia"/>
                          <w:color w:val="000000" w:themeColor="text1"/>
                        </w:rPr>
                        <w:t>いるので</w:t>
                      </w:r>
                      <w:r>
                        <w:rPr>
                          <w:color w:val="000000" w:themeColor="text1"/>
                        </w:rPr>
                        <w:t>、</w:t>
                      </w:r>
                      <w:r>
                        <w:rPr>
                          <w:rFonts w:hint="eastAsia"/>
                          <w:color w:val="000000" w:themeColor="text1"/>
                        </w:rPr>
                        <w:t>そのまま利用も</w:t>
                      </w:r>
                      <w:r>
                        <w:rPr>
                          <w:color w:val="000000" w:themeColor="text1"/>
                        </w:rPr>
                        <w:t>可能ですが、自由に変更してください</w:t>
                      </w:r>
                    </w:p>
                  </w:txbxContent>
                </v:textbox>
              </v:shape>
            </w:pict>
          </mc:Fallback>
        </mc:AlternateContent>
      </w:r>
      <w:r w:rsidRPr="006A1920">
        <w:rPr>
          <w:rFonts w:ascii="メイリオ" w:eastAsia="メイリオ" w:hAnsi="メイリオ"/>
          <w:sz w:val="28"/>
        </w:rPr>
        <w:t>防災体制確立の判断時期及び役割分担】</w:t>
      </w:r>
    </w:p>
    <w:p w:rsidR="009A1233" w:rsidRDefault="00127B2B" w:rsidP="009A1233">
      <w:pPr>
        <w:snapToGrid w:val="0"/>
        <w:rPr>
          <w:rFonts w:eastAsia="HG丸ｺﾞｼｯｸM-PRO" w:cs="HG丸ｺﾞｼｯｸM-PRO"/>
          <w:sz w:val="22"/>
        </w:rPr>
      </w:pPr>
      <w:r>
        <w:rPr>
          <w:noProof/>
        </w:rPr>
        <mc:AlternateContent>
          <mc:Choice Requires="wps">
            <w:drawing>
              <wp:anchor distT="0" distB="0" distL="114935" distR="114935" simplePos="0" relativeHeight="251732992" behindDoc="0" locked="0" layoutInCell="1" allowOverlap="1">
                <wp:simplePos x="0" y="0"/>
                <wp:positionH relativeFrom="column">
                  <wp:posOffset>4646295</wp:posOffset>
                </wp:positionH>
                <wp:positionV relativeFrom="paragraph">
                  <wp:posOffset>67945</wp:posOffset>
                </wp:positionV>
                <wp:extent cx="1273175" cy="379730"/>
                <wp:effectExtent l="12700" t="17780" r="9525" b="12065"/>
                <wp:wrapNone/>
                <wp:docPr id="12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379730"/>
                        </a:xfrm>
                        <a:prstGeom prst="rect">
                          <a:avLst/>
                        </a:prstGeom>
                        <a:solidFill>
                          <a:srgbClr val="FFFFFF"/>
                        </a:solidFill>
                        <a:ln w="19050">
                          <a:solidFill>
                            <a:srgbClr val="000000"/>
                          </a:solidFill>
                          <a:miter lim="800000"/>
                          <a:headEnd/>
                          <a:tailEnd/>
                        </a:ln>
                      </wps:spPr>
                      <wps:txbx>
                        <w:txbxContent>
                          <w:p w:rsidR="00FD1FE5" w:rsidRPr="006A1920" w:rsidRDefault="00FD1FE5" w:rsidP="009A1233">
                            <w:pPr>
                              <w:pStyle w:val="Web1"/>
                              <w:kinsoku w:val="0"/>
                              <w:overflowPunct w:val="0"/>
                              <w:snapToGrid w:val="0"/>
                              <w:spacing w:before="0" w:after="0"/>
                              <w:jc w:val="center"/>
                              <w:textAlignment w:val="baseline"/>
                              <w:rPr>
                                <w:rFonts w:ascii="メイリオ" w:eastAsia="メイリオ" w:hAnsi="メイリオ"/>
                              </w:rPr>
                            </w:pPr>
                            <w:r w:rsidRPr="006A1920">
                              <w:rPr>
                                <w:rFonts w:ascii="メイリオ" w:eastAsia="メイリオ" w:hAnsi="メイリオ" w:cs="Times New Roman"/>
                                <w:color w:val="000000"/>
                                <w:szCs w:val="30"/>
                              </w:rPr>
                              <w:t>対応要員</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6" type="#_x0000_t202" style="position:absolute;left:0;text-align:left;margin-left:365.85pt;margin-top:5.35pt;width:100.25pt;height:29.9pt;z-index:2517329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" strokeweight="1.5pt">
                <v:textbox inset="0,,0">
                  <w:txbxContent>
                    <w:p w:rsidR="00FD1FE5" w:rsidRPr="006A1920" w:rsidRDefault="00FD1FE5" w:rsidP="009A1233">
                      <w:pPr>
                        <w:pStyle w:val="Web1"/>
                        <w:kinsoku w:val="0"/>
                        <w:overflowPunct w:val="0"/>
                        <w:snapToGrid w:val="0"/>
                        <w:spacing w:before="0" w:after="0"/>
                        <w:jc w:val="center"/>
                        <w:textAlignment w:val="baseline"/>
                        <w:rPr>
                          <w:rFonts w:ascii="メイリオ" w:eastAsia="メイリオ" w:hAnsi="メイリオ"/>
                        </w:rPr>
                      </w:pPr>
                      <w:r w:rsidRPr="006A1920">
                        <w:rPr>
                          <w:rFonts w:ascii="メイリオ" w:eastAsia="メイリオ" w:hAnsi="メイリオ" w:cs="Times New Roman"/>
                          <w:color w:val="000000"/>
                          <w:szCs w:val="30"/>
                        </w:rPr>
                        <w:t>対応要員</w:t>
                      </w:r>
                    </w:p>
                  </w:txbxContent>
                </v:textbox>
              </v:shape>
            </w:pict>
          </mc:Fallback>
        </mc:AlternateContent>
      </w:r>
      <w:r>
        <w:rPr>
          <w:noProof/>
        </w:rPr>
        <mc:AlternateContent>
          <mc:Choice Requires="wps">
            <w:drawing>
              <wp:anchor distT="0" distB="0" distL="114935" distR="114935" simplePos="0" relativeHeight="251731968" behindDoc="0" locked="0" layoutInCell="1" allowOverlap="1">
                <wp:simplePos x="0" y="0"/>
                <wp:positionH relativeFrom="column">
                  <wp:posOffset>2714625</wp:posOffset>
                </wp:positionH>
                <wp:positionV relativeFrom="paragraph">
                  <wp:posOffset>67945</wp:posOffset>
                </wp:positionV>
                <wp:extent cx="1837690" cy="379730"/>
                <wp:effectExtent l="14605" t="17780" r="14605" b="12065"/>
                <wp:wrapNone/>
                <wp:docPr id="12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379730"/>
                        </a:xfrm>
                        <a:prstGeom prst="rect">
                          <a:avLst/>
                        </a:prstGeom>
                        <a:solidFill>
                          <a:srgbClr val="FFFFFF"/>
                        </a:solidFill>
                        <a:ln w="19050">
                          <a:solidFill>
                            <a:srgbClr val="000000"/>
                          </a:solidFill>
                          <a:miter lim="800000"/>
                          <a:headEnd/>
                          <a:tailEnd/>
                        </a:ln>
                      </wps:spPr>
                      <wps:txbx>
                        <w:txbxContent>
                          <w:p w:rsidR="00FD1FE5" w:rsidRPr="006A1920" w:rsidRDefault="00FD1FE5" w:rsidP="009A1233">
                            <w:pPr>
                              <w:pStyle w:val="Web1"/>
                              <w:kinsoku w:val="0"/>
                              <w:overflowPunct w:val="0"/>
                              <w:snapToGrid w:val="0"/>
                              <w:spacing w:before="0" w:after="0"/>
                              <w:jc w:val="center"/>
                              <w:textAlignment w:val="baseline"/>
                              <w:rPr>
                                <w:rFonts w:ascii="メイリオ" w:eastAsia="メイリオ" w:hAnsi="メイリオ"/>
                              </w:rPr>
                            </w:pPr>
                            <w:r w:rsidRPr="006A1920">
                              <w:rPr>
                                <w:rFonts w:ascii="メイリオ" w:eastAsia="メイリオ" w:hAnsi="メイリオ" w:cs="Times New Roman"/>
                                <w:color w:val="000000"/>
                                <w:szCs w:val="30"/>
                              </w:rPr>
                              <w:t>活動内容</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57" type="#_x0000_t202" style="position:absolute;left:0;text-align:left;margin-left:213.75pt;margin-top:5.35pt;width:144.7pt;height:29.9pt;z-index:2517319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" strokeweight="1.5pt">
                <v:textbox inset="0,,0">
                  <w:txbxContent>
                    <w:p w:rsidR="00FD1FE5" w:rsidRPr="006A1920" w:rsidRDefault="00FD1FE5" w:rsidP="009A1233">
                      <w:pPr>
                        <w:pStyle w:val="Web1"/>
                        <w:kinsoku w:val="0"/>
                        <w:overflowPunct w:val="0"/>
                        <w:snapToGrid w:val="0"/>
                        <w:spacing w:before="0" w:after="0"/>
                        <w:jc w:val="center"/>
                        <w:textAlignment w:val="baseline"/>
                        <w:rPr>
                          <w:rFonts w:ascii="メイリオ" w:eastAsia="メイリオ" w:hAnsi="メイリオ"/>
                        </w:rPr>
                      </w:pPr>
                      <w:r w:rsidRPr="006A1920">
                        <w:rPr>
                          <w:rFonts w:ascii="メイリオ" w:eastAsia="メイリオ" w:hAnsi="メイリオ" w:cs="Times New Roman"/>
                          <w:color w:val="000000"/>
                          <w:szCs w:val="30"/>
                        </w:rPr>
                        <w:t>活動内容</w:t>
                      </w:r>
                    </w:p>
                  </w:txbxContent>
                </v:textbox>
              </v:shape>
            </w:pict>
          </mc:Fallback>
        </mc:AlternateContent>
      </w:r>
      <w:r>
        <w:rPr>
          <w:noProof/>
        </w:rPr>
        <mc:AlternateContent>
          <mc:Choice Requires="wps">
            <w:drawing>
              <wp:anchor distT="0" distB="0" distL="114935" distR="114935" simplePos="0" relativeHeight="251730944" behindDoc="0" locked="0" layoutInCell="1" allowOverlap="1">
                <wp:simplePos x="0" y="0"/>
                <wp:positionH relativeFrom="column">
                  <wp:posOffset>1870710</wp:posOffset>
                </wp:positionH>
                <wp:positionV relativeFrom="paragraph">
                  <wp:posOffset>67945</wp:posOffset>
                </wp:positionV>
                <wp:extent cx="739140" cy="379730"/>
                <wp:effectExtent l="18415" t="17780" r="13970" b="12065"/>
                <wp:wrapNone/>
                <wp:docPr id="12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79730"/>
                        </a:xfrm>
                        <a:prstGeom prst="rect">
                          <a:avLst/>
                        </a:prstGeom>
                        <a:solidFill>
                          <a:srgbClr val="FFFFFF"/>
                        </a:solidFill>
                        <a:ln w="19050">
                          <a:solidFill>
                            <a:srgbClr val="000000"/>
                          </a:solidFill>
                          <a:miter lim="800000"/>
                          <a:headEnd/>
                          <a:tailEnd/>
                        </a:ln>
                      </wps:spPr>
                      <wps:txbx>
                        <w:txbxContent>
                          <w:p w:rsidR="00FD1FE5" w:rsidRPr="006A1920" w:rsidRDefault="00FD1FE5" w:rsidP="009A1233">
                            <w:pPr>
                              <w:pStyle w:val="Web1"/>
                              <w:kinsoku w:val="0"/>
                              <w:overflowPunct w:val="0"/>
                              <w:snapToGrid w:val="0"/>
                              <w:spacing w:before="0" w:after="0"/>
                              <w:jc w:val="center"/>
                              <w:textAlignment w:val="baseline"/>
                              <w:rPr>
                                <w:rFonts w:ascii="メイリオ" w:eastAsia="メイリオ" w:hAnsi="メイリオ"/>
                              </w:rPr>
                            </w:pPr>
                            <w:r w:rsidRPr="006A1920">
                              <w:rPr>
                                <w:rFonts w:ascii="メイリオ" w:eastAsia="メイリオ" w:hAnsi="メイリオ" w:cs="Times New Roman"/>
                                <w:color w:val="000000"/>
                                <w:szCs w:val="30"/>
                              </w:rPr>
                              <w:t>体　制</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58" type="#_x0000_t202" style="position:absolute;left:0;text-align:left;margin-left:147.3pt;margin-top:5.35pt;width:58.2pt;height:29.9pt;z-index:2517309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" strokeweight="1.5pt">
                <v:textbox inset="0,,0">
                  <w:txbxContent>
                    <w:p w:rsidR="00FD1FE5" w:rsidRPr="006A1920" w:rsidRDefault="00FD1FE5" w:rsidP="009A1233">
                      <w:pPr>
                        <w:pStyle w:val="Web1"/>
                        <w:kinsoku w:val="0"/>
                        <w:overflowPunct w:val="0"/>
                        <w:snapToGrid w:val="0"/>
                        <w:spacing w:before="0" w:after="0"/>
                        <w:jc w:val="center"/>
                        <w:textAlignment w:val="baseline"/>
                        <w:rPr>
                          <w:rFonts w:ascii="メイリオ" w:eastAsia="メイリオ" w:hAnsi="メイリオ"/>
                        </w:rPr>
                      </w:pPr>
                      <w:r w:rsidRPr="006A1920">
                        <w:rPr>
                          <w:rFonts w:ascii="メイリオ" w:eastAsia="メイリオ" w:hAnsi="メイリオ" w:cs="Times New Roman"/>
                          <w:color w:val="000000"/>
                          <w:szCs w:val="30"/>
                        </w:rPr>
                        <w:t>体　制</w:t>
                      </w:r>
                    </w:p>
                  </w:txbxContent>
                </v:textbox>
              </v:shape>
            </w:pict>
          </mc:Fallback>
        </mc:AlternateContent>
      </w:r>
      <w:r>
        <w:rPr>
          <w:noProof/>
        </w:rPr>
        <mc:AlternateContent>
          <mc:Choice Requires="wps">
            <w:drawing>
              <wp:anchor distT="0" distB="0" distL="114935" distR="114935" simplePos="0" relativeHeight="251729920" behindDoc="0" locked="0" layoutInCell="1" allowOverlap="1">
                <wp:simplePos x="0" y="0"/>
                <wp:positionH relativeFrom="column">
                  <wp:posOffset>-140970</wp:posOffset>
                </wp:positionH>
                <wp:positionV relativeFrom="paragraph">
                  <wp:posOffset>67945</wp:posOffset>
                </wp:positionV>
                <wp:extent cx="1726565" cy="379730"/>
                <wp:effectExtent l="16510" t="17780" r="9525" b="12065"/>
                <wp:wrapNone/>
                <wp:docPr id="12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379730"/>
                        </a:xfrm>
                        <a:prstGeom prst="rect">
                          <a:avLst/>
                        </a:prstGeom>
                        <a:solidFill>
                          <a:srgbClr val="FFFFFF"/>
                        </a:solidFill>
                        <a:ln w="19050">
                          <a:solidFill>
                            <a:srgbClr val="000000"/>
                          </a:solidFill>
                          <a:miter lim="800000"/>
                          <a:headEnd/>
                          <a:tailEnd/>
                        </a:ln>
                      </wps:spPr>
                      <wps:txbx>
                        <w:txbxContent>
                          <w:p w:rsidR="00FD1FE5" w:rsidRPr="006A1920" w:rsidRDefault="00FD1FE5" w:rsidP="009A1233">
                            <w:pPr>
                              <w:pStyle w:val="Web1"/>
                              <w:kinsoku w:val="0"/>
                              <w:overflowPunct w:val="0"/>
                              <w:snapToGrid w:val="0"/>
                              <w:spacing w:before="0" w:after="0"/>
                              <w:jc w:val="center"/>
                              <w:textAlignment w:val="baseline"/>
                              <w:rPr>
                                <w:rFonts w:ascii="メイリオ" w:eastAsia="メイリオ" w:hAnsi="メイリオ"/>
                              </w:rPr>
                            </w:pPr>
                            <w:r w:rsidRPr="006A1920">
                              <w:rPr>
                                <w:rFonts w:ascii="メイリオ" w:eastAsia="メイリオ" w:hAnsi="メイリオ" w:cs="Times New Roman"/>
                                <w:color w:val="000000"/>
                                <w:szCs w:val="30"/>
                              </w:rPr>
                              <w:t>体制確立の判断時期</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9" type="#_x0000_t202" style="position:absolute;left:0;text-align:left;margin-left:-11.1pt;margin-top:5.35pt;width:135.95pt;height:29.9pt;z-index:2517299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" strokeweight="1.5pt">
                <v:textbox inset="0,,0">
                  <w:txbxContent>
                    <w:p w:rsidR="00FD1FE5" w:rsidRPr="006A1920" w:rsidRDefault="00FD1FE5" w:rsidP="009A1233">
                      <w:pPr>
                        <w:pStyle w:val="Web1"/>
                        <w:kinsoku w:val="0"/>
                        <w:overflowPunct w:val="0"/>
                        <w:snapToGrid w:val="0"/>
                        <w:spacing w:before="0" w:after="0"/>
                        <w:jc w:val="center"/>
                        <w:textAlignment w:val="baseline"/>
                        <w:rPr>
                          <w:rFonts w:ascii="メイリオ" w:eastAsia="メイリオ" w:hAnsi="メイリオ"/>
                        </w:rPr>
                      </w:pPr>
                      <w:r w:rsidRPr="006A1920">
                        <w:rPr>
                          <w:rFonts w:ascii="メイリオ" w:eastAsia="メイリオ" w:hAnsi="メイリオ" w:cs="Times New Roman"/>
                          <w:color w:val="000000"/>
                          <w:szCs w:val="30"/>
                        </w:rPr>
                        <w:t>体制確立の判断時期</w:t>
                      </w:r>
                    </w:p>
                  </w:txbxContent>
                </v:textbox>
              </v:shape>
            </w:pict>
          </mc:Fallback>
        </mc:AlternateContent>
      </w:r>
    </w:p>
    <w:p w:rsidR="009A1233" w:rsidRDefault="009A1233" w:rsidP="009A1233">
      <w:pPr>
        <w:snapToGrid w:val="0"/>
        <w:rPr>
          <w:rFonts w:eastAsia="HG丸ｺﾞｼｯｸM-PRO" w:cs="HG丸ｺﾞｼｯｸM-PRO"/>
          <w:sz w:val="22"/>
        </w:rPr>
      </w:pPr>
    </w:p>
    <w:p w:rsidR="009A1233" w:rsidRDefault="00127B2B" w:rsidP="009A1233">
      <w:pPr>
        <w:snapToGrid w:val="0"/>
        <w:rPr>
          <w:rFonts w:eastAsia="HG丸ｺﾞｼｯｸM-PRO" w:cs="HG丸ｺﾞｼｯｸM-PRO"/>
          <w:sz w:val="22"/>
        </w:rPr>
      </w:pPr>
      <w:r>
        <w:rPr>
          <w:noProof/>
        </w:rPr>
        <mc:AlternateContent>
          <mc:Choice Requires="wps">
            <w:drawing>
              <wp:anchor distT="0" distB="0" distL="114935" distR="114935" simplePos="0" relativeHeight="251727872" behindDoc="0" locked="0" layoutInCell="1" allowOverlap="1">
                <wp:simplePos x="0" y="0"/>
                <wp:positionH relativeFrom="column">
                  <wp:posOffset>-144145</wp:posOffset>
                </wp:positionH>
                <wp:positionV relativeFrom="paragraph">
                  <wp:posOffset>211455</wp:posOffset>
                </wp:positionV>
                <wp:extent cx="1726565" cy="1727835"/>
                <wp:effectExtent l="13335" t="9525" r="12700" b="15240"/>
                <wp:wrapNone/>
                <wp:docPr id="12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1727835"/>
                        </a:xfrm>
                        <a:prstGeom prst="rect">
                          <a:avLst/>
                        </a:prstGeom>
                        <a:solidFill>
                          <a:srgbClr val="FFFFFF"/>
                        </a:solidFill>
                        <a:ln w="19050">
                          <a:solidFill>
                            <a:srgbClr val="000000"/>
                          </a:solidFill>
                          <a:miter lim="800000"/>
                          <a:headEnd/>
                          <a:tailEnd/>
                        </a:ln>
                      </wps:spPr>
                      <wps:txbx>
                        <w:txbxContent>
                          <w:p w:rsidR="00FD1FE5" w:rsidRPr="0036423C" w:rsidRDefault="00FD1FE5" w:rsidP="009A1233">
                            <w:pPr>
                              <w:spacing w:line="320" w:lineRule="exact"/>
                              <w:rPr>
                                <w:rFonts w:ascii="メイリオ" w:eastAsia="メイリオ" w:hAnsi="メイリオ"/>
                                <w:sz w:val="18"/>
                                <w:szCs w:val="18"/>
                              </w:rPr>
                            </w:pPr>
                            <w:r w:rsidRPr="0036423C">
                              <w:rPr>
                                <w:rFonts w:ascii="メイリオ" w:eastAsia="メイリオ" w:hAnsi="メイリオ"/>
                                <w:sz w:val="18"/>
                                <w:szCs w:val="18"/>
                              </w:rPr>
                              <w:t>以下のいずれかに該当する場合</w:t>
                            </w:r>
                          </w:p>
                          <w:p w:rsidR="00FD1FE5" w:rsidRPr="0036423C" w:rsidRDefault="00FD1FE5" w:rsidP="00D00AE5">
                            <w:pPr>
                              <w:pStyle w:val="11"/>
                              <w:spacing w:line="320" w:lineRule="exact"/>
                              <w:ind w:left="0"/>
                              <w:rPr>
                                <w:rFonts w:ascii="メイリオ" w:eastAsia="メイリオ" w:hAnsi="メイリオ"/>
                                <w:sz w:val="18"/>
                                <w:szCs w:val="18"/>
                              </w:rPr>
                            </w:pPr>
                            <w:r w:rsidRPr="0036423C">
                              <w:rPr>
                                <w:rFonts w:ascii="メイリオ" w:eastAsia="メイリオ" w:hAnsi="メイリオ" w:hint="eastAsia"/>
                                <w:sz w:val="18"/>
                                <w:szCs w:val="18"/>
                              </w:rPr>
                              <w:t>・</w:t>
                            </w:r>
                            <w:r>
                              <w:rPr>
                                <w:rFonts w:ascii="メイリオ" w:eastAsia="メイリオ" w:hAnsi="メイリオ" w:hint="eastAsia"/>
                                <w:sz w:val="18"/>
                                <w:szCs w:val="18"/>
                              </w:rPr>
                              <w:t>大雨情報発表</w:t>
                            </w:r>
                          </w:p>
                          <w:p w:rsidR="00FD1FE5" w:rsidRPr="0036423C" w:rsidRDefault="00FD1FE5" w:rsidP="009A1233">
                            <w:pPr>
                              <w:spacing w:line="320" w:lineRule="exact"/>
                              <w:rPr>
                                <w:rFonts w:ascii="メイリオ" w:eastAsia="メイリオ" w:hAnsi="メイリオ"/>
                                <w:sz w:val="18"/>
                                <w:szCs w:val="18"/>
                              </w:rPr>
                            </w:pPr>
                          </w:p>
                        </w:txbxContent>
                      </wps:txbx>
                      <wps:bodyPr rot="0" vert="horz" wrap="square" lIns="36195" tIns="45720" rIns="36195"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60" type="#_x0000_t202" style="position:absolute;left:0;text-align:left;margin-left:-11.35pt;margin-top:16.65pt;width:135.95pt;height:136.05pt;z-index:251727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" strokeweight="1.5pt">
                <v:textbox inset="2.85pt,,2.85pt">
                  <w:txbxContent>
                    <w:p w:rsidR="00FD1FE5" w:rsidRPr="0036423C" w:rsidRDefault="00FD1FE5" w:rsidP="009A1233">
                      <w:pPr>
                        <w:spacing w:line="320" w:lineRule="exact"/>
                        <w:rPr>
                          <w:rFonts w:ascii="メイリオ" w:eastAsia="メイリオ" w:hAnsi="メイリオ"/>
                          <w:sz w:val="18"/>
                          <w:szCs w:val="18"/>
                        </w:rPr>
                      </w:pPr>
                      <w:r w:rsidRPr="0036423C">
                        <w:rPr>
                          <w:rFonts w:ascii="メイリオ" w:eastAsia="メイリオ" w:hAnsi="メイリオ"/>
                          <w:sz w:val="18"/>
                          <w:szCs w:val="18"/>
                        </w:rPr>
                        <w:t>以下のいずれかに該当する場合</w:t>
                      </w:r>
                    </w:p>
                    <w:p w:rsidR="00FD1FE5" w:rsidRPr="0036423C" w:rsidRDefault="00FD1FE5" w:rsidP="00D00AE5">
                      <w:pPr>
                        <w:pStyle w:val="11"/>
                        <w:spacing w:line="320" w:lineRule="exact"/>
                        <w:ind w:left="0"/>
                        <w:rPr>
                          <w:rFonts w:ascii="メイリオ" w:eastAsia="メイリオ" w:hAnsi="メイリオ"/>
                          <w:sz w:val="18"/>
                          <w:szCs w:val="18"/>
                        </w:rPr>
                      </w:pPr>
                      <w:r w:rsidRPr="0036423C">
                        <w:rPr>
                          <w:rFonts w:ascii="メイリオ" w:eastAsia="メイリオ" w:hAnsi="メイリオ" w:hint="eastAsia"/>
                          <w:sz w:val="18"/>
                          <w:szCs w:val="18"/>
                        </w:rPr>
                        <w:t>・</w:t>
                      </w:r>
                      <w:r>
                        <w:rPr>
                          <w:rFonts w:ascii="メイリオ" w:eastAsia="メイリオ" w:hAnsi="メイリオ" w:hint="eastAsia"/>
                          <w:sz w:val="18"/>
                          <w:szCs w:val="18"/>
                        </w:rPr>
                        <w:t>大雨情報発表</w:t>
                      </w:r>
                    </w:p>
                    <w:p w:rsidR="00FD1FE5" w:rsidRPr="0036423C" w:rsidRDefault="00FD1FE5" w:rsidP="009A1233">
                      <w:pPr>
                        <w:spacing w:line="320" w:lineRule="exact"/>
                        <w:rPr>
                          <w:rFonts w:ascii="メイリオ" w:eastAsia="メイリオ" w:hAnsi="メイリオ"/>
                          <w:sz w:val="18"/>
                          <w:szCs w:val="18"/>
                        </w:rPr>
                      </w:pPr>
                    </w:p>
                  </w:txbxContent>
                </v:textbox>
              </v:shape>
            </w:pict>
          </mc:Fallback>
        </mc:AlternateContent>
      </w:r>
    </w:p>
    <w:p w:rsidR="009A1233" w:rsidRDefault="00127B2B" w:rsidP="009A1233">
      <w:pPr>
        <w:snapToGrid w:val="0"/>
        <w:rPr>
          <w:rFonts w:eastAsia="HG丸ｺﾞｼｯｸM-PRO" w:cs="HG丸ｺﾞｼｯｸM-PRO"/>
          <w:sz w:val="22"/>
        </w:rPr>
      </w:pPr>
      <w:r>
        <w:rPr>
          <w:noProof/>
        </w:rPr>
        <mc:AlternateContent>
          <mc:Choice Requires="wps">
            <w:drawing>
              <wp:anchor distT="0" distB="0" distL="114935" distR="114935" simplePos="0" relativeHeight="251728896" behindDoc="0" locked="0" layoutInCell="1" allowOverlap="1">
                <wp:simplePos x="0" y="0"/>
                <wp:positionH relativeFrom="column">
                  <wp:posOffset>4646295</wp:posOffset>
                </wp:positionH>
                <wp:positionV relativeFrom="paragraph">
                  <wp:posOffset>30480</wp:posOffset>
                </wp:positionV>
                <wp:extent cx="1273810" cy="1727835"/>
                <wp:effectExtent l="12700" t="9525" r="18415" b="15240"/>
                <wp:wrapNone/>
                <wp:docPr id="12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1727835"/>
                        </a:xfrm>
                        <a:prstGeom prst="rect">
                          <a:avLst/>
                        </a:prstGeom>
                        <a:solidFill>
                          <a:srgbClr val="FFFFFF"/>
                        </a:solidFill>
                        <a:ln w="19050">
                          <a:solidFill>
                            <a:srgbClr val="000000"/>
                          </a:solidFill>
                          <a:miter lim="800000"/>
                          <a:headEnd/>
                          <a:tailEnd/>
                        </a:ln>
                      </wps:spPr>
                      <wps:txbx>
                        <w:txbxContent>
                          <w:p w:rsidR="00FD1FE5" w:rsidRPr="0036423C" w:rsidRDefault="00FD1FE5" w:rsidP="009A1233">
                            <w:pPr>
                              <w:spacing w:line="320" w:lineRule="exact"/>
                              <w:rPr>
                                <w:rFonts w:ascii="メイリオ" w:eastAsia="メイリオ" w:hAnsi="メイリオ"/>
                                <w:sz w:val="18"/>
                                <w:szCs w:val="18"/>
                              </w:rPr>
                            </w:pPr>
                            <w:r w:rsidRPr="0036423C">
                              <w:rPr>
                                <w:rFonts w:ascii="メイリオ" w:eastAsia="メイリオ" w:hAnsi="メイリオ"/>
                                <w:sz w:val="18"/>
                                <w:szCs w:val="18"/>
                              </w:rPr>
                              <w:t>情報収集伝達要員</w:t>
                            </w:r>
                          </w:p>
                        </w:txbxContent>
                      </wps:txbx>
                      <wps:bodyPr rot="0" vert="horz" wrap="square" lIns="36195" tIns="45720" rIns="36195"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61" type="#_x0000_t202" style="position:absolute;left:0;text-align:left;margin-left:365.85pt;margin-top:2.4pt;width:100.3pt;height:136.05pt;z-index:251728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" strokeweight="1.5pt">
                <v:textbox inset="2.85pt,,2.85pt">
                  <w:txbxContent>
                    <w:p w:rsidR="00FD1FE5" w:rsidRPr="0036423C" w:rsidRDefault="00FD1FE5" w:rsidP="009A1233">
                      <w:pPr>
                        <w:spacing w:line="320" w:lineRule="exact"/>
                        <w:rPr>
                          <w:rFonts w:ascii="メイリオ" w:eastAsia="メイリオ" w:hAnsi="メイリオ"/>
                          <w:sz w:val="18"/>
                          <w:szCs w:val="18"/>
                        </w:rPr>
                      </w:pPr>
                      <w:r w:rsidRPr="0036423C">
                        <w:rPr>
                          <w:rFonts w:ascii="メイリオ" w:eastAsia="メイリオ" w:hAnsi="メイリオ"/>
                          <w:sz w:val="18"/>
                          <w:szCs w:val="18"/>
                        </w:rPr>
                        <w:t>情報収集伝達要員</w:t>
                      </w:r>
                    </w:p>
                  </w:txbxContent>
                </v:textbox>
              </v:shape>
            </w:pict>
          </mc:Fallback>
        </mc:AlternateContent>
      </w:r>
      <w:r>
        <w:rPr>
          <w:noProof/>
        </w:rPr>
        <mc:AlternateContent>
          <mc:Choice Requires="wps">
            <w:drawing>
              <wp:anchor distT="0" distB="0" distL="114935" distR="114935" simplePos="0" relativeHeight="251734016" behindDoc="0" locked="0" layoutInCell="1" allowOverlap="1">
                <wp:simplePos x="0" y="0"/>
                <wp:positionH relativeFrom="column">
                  <wp:posOffset>2713355</wp:posOffset>
                </wp:positionH>
                <wp:positionV relativeFrom="paragraph">
                  <wp:posOffset>30480</wp:posOffset>
                </wp:positionV>
                <wp:extent cx="1842135" cy="1727835"/>
                <wp:effectExtent l="13335" t="9525" r="11430" b="15240"/>
                <wp:wrapNone/>
                <wp:docPr id="121"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1727835"/>
                        </a:xfrm>
                        <a:prstGeom prst="rect">
                          <a:avLst/>
                        </a:prstGeom>
                        <a:solidFill>
                          <a:srgbClr val="FFFFFF"/>
                        </a:solidFill>
                        <a:ln w="19050">
                          <a:solidFill>
                            <a:srgbClr val="000000"/>
                          </a:solidFill>
                          <a:miter lim="800000"/>
                          <a:headEnd/>
                          <a:tailEnd/>
                        </a:ln>
                      </wps:spPr>
                      <wps:txbx>
                        <w:txbxContent>
                          <w:p w:rsidR="00FD1FE5" w:rsidRPr="0036423C" w:rsidRDefault="00FD1FE5" w:rsidP="009A1233">
                            <w:pPr>
                              <w:spacing w:line="320" w:lineRule="exact"/>
                              <w:rPr>
                                <w:rFonts w:ascii="メイリオ" w:eastAsia="メイリオ" w:hAnsi="メイリオ"/>
                                <w:sz w:val="18"/>
                                <w:szCs w:val="18"/>
                              </w:rPr>
                            </w:pPr>
                            <w:r w:rsidRPr="0036423C">
                              <w:rPr>
                                <w:rFonts w:ascii="メイリオ" w:eastAsia="メイリオ" w:hAnsi="メイリオ" w:cs="ＭＳ ゴシック"/>
                                <w:sz w:val="18"/>
                                <w:szCs w:val="18"/>
                              </w:rPr>
                              <w:t>▪</w:t>
                            </w:r>
                            <w:r>
                              <w:rPr>
                                <w:rFonts w:ascii="メイリオ" w:eastAsia="メイリオ" w:hAnsi="メイリオ" w:hint="eastAsia"/>
                                <w:sz w:val="18"/>
                                <w:szCs w:val="18"/>
                              </w:rPr>
                              <w:t>大雨情報</w:t>
                            </w:r>
                            <w:r w:rsidRPr="0036423C">
                              <w:rPr>
                                <w:rFonts w:ascii="メイリオ" w:eastAsia="メイリオ" w:hAnsi="メイリオ"/>
                                <w:sz w:val="18"/>
                                <w:szCs w:val="18"/>
                              </w:rPr>
                              <w:t>等の情報収集</w:t>
                            </w:r>
                          </w:p>
                        </w:txbxContent>
                      </wps:txbx>
                      <wps:bodyPr rot="0" vert="horz" wrap="square" lIns="36195" tIns="45720" rIns="36195"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62" type="#_x0000_t202" style="position:absolute;left:0;text-align:left;margin-left:213.65pt;margin-top:2.4pt;width:145.05pt;height:136.05pt;z-index:2517340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" strokeweight="1.5pt">
                <v:textbox inset="2.85pt,,2.85pt">
                  <w:txbxContent>
                    <w:p w:rsidR="00FD1FE5" w:rsidRPr="0036423C" w:rsidRDefault="00FD1FE5" w:rsidP="009A1233">
                      <w:pPr>
                        <w:spacing w:line="320" w:lineRule="exact"/>
                        <w:rPr>
                          <w:rFonts w:ascii="メイリオ" w:eastAsia="メイリオ" w:hAnsi="メイリオ"/>
                          <w:sz w:val="18"/>
                          <w:szCs w:val="18"/>
                        </w:rPr>
                      </w:pPr>
                      <w:r w:rsidRPr="0036423C">
                        <w:rPr>
                          <w:rFonts w:ascii="メイリオ" w:eastAsia="メイリオ" w:hAnsi="メイリオ" w:cs="ＭＳ ゴシック"/>
                          <w:sz w:val="18"/>
                          <w:szCs w:val="18"/>
                        </w:rPr>
                        <w:t>▪</w:t>
                      </w:r>
                      <w:r>
                        <w:rPr>
                          <w:rFonts w:ascii="メイリオ" w:eastAsia="メイリオ" w:hAnsi="メイリオ" w:hint="eastAsia"/>
                          <w:sz w:val="18"/>
                          <w:szCs w:val="18"/>
                        </w:rPr>
                        <w:t>大雨情報</w:t>
                      </w:r>
                      <w:r w:rsidRPr="0036423C">
                        <w:rPr>
                          <w:rFonts w:ascii="メイリオ" w:eastAsia="メイリオ" w:hAnsi="メイリオ"/>
                          <w:sz w:val="18"/>
                          <w:szCs w:val="18"/>
                        </w:rPr>
                        <w:t>等の情報収集</w:t>
                      </w:r>
                    </w:p>
                  </w:txbxContent>
                </v:textbox>
              </v:shap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1927860</wp:posOffset>
                </wp:positionH>
                <wp:positionV relativeFrom="paragraph">
                  <wp:posOffset>30480</wp:posOffset>
                </wp:positionV>
                <wp:extent cx="620395" cy="1727835"/>
                <wp:effectExtent l="18415" t="9525" r="18415" b="15240"/>
                <wp:wrapNone/>
                <wp:docPr id="120"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727835"/>
                        </a:xfrm>
                        <a:prstGeom prst="roundRect">
                          <a:avLst>
                            <a:gd name="adj" fmla="val 13250"/>
                          </a:avLst>
                        </a:prstGeom>
                        <a:solidFill>
                          <a:srgbClr val="FFFF00"/>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1FE5" w:rsidRPr="00B13D7F" w:rsidRDefault="00FD1FE5" w:rsidP="009A1233">
                            <w:pPr>
                              <w:kinsoku w:val="0"/>
                              <w:overflowPunct w:val="0"/>
                              <w:jc w:val="center"/>
                              <w:rPr>
                                <w:rFonts w:ascii="メイリオ" w:eastAsia="メイリオ" w:hAnsi="メイリオ"/>
                                <w:color w:val="000000"/>
                                <w:sz w:val="20"/>
                                <w:szCs w:val="20"/>
                              </w:rPr>
                            </w:pPr>
                            <w:r w:rsidRPr="00B13D7F">
                              <w:rPr>
                                <w:rFonts w:ascii="メイリオ" w:eastAsia="メイリオ" w:hAnsi="メイリオ"/>
                                <w:color w:val="000000"/>
                                <w:sz w:val="20"/>
                                <w:szCs w:val="20"/>
                              </w:rPr>
                              <w:t>注意体制</w:t>
                            </w:r>
                            <w:r w:rsidRPr="00B13D7F">
                              <w:rPr>
                                <w:rFonts w:ascii="メイリオ" w:eastAsia="メイリオ" w:hAnsi="メイリオ" w:hint="eastAsia"/>
                                <w:color w:val="000000"/>
                                <w:sz w:val="20"/>
                                <w:szCs w:val="20"/>
                              </w:rPr>
                              <w:t>確立（レベル２）</w:t>
                            </w:r>
                          </w:p>
                        </w:txbxContent>
                      </wps:txbx>
                      <wps:bodyPr rot="0" vert="eaVert" wrap="square" lIns="0" tIns="36360" rIns="71640" bIns="36360" anchor="t" anchorCtr="1">
                        <a:noAutofit/>
                      </wps:bodyPr>
                    </wps:wsp>
                  </a:graphicData>
                </a:graphic>
                <wp14:sizeRelH relativeFrom="page">
                  <wp14:pctWidth>0</wp14:pctWidth>
                </wp14:sizeRelH>
                <wp14:sizeRelV relativeFrom="page">
                  <wp14:pctHeight>0</wp14:pctHeight>
                </wp14:sizeRelV>
              </wp:anchor>
            </w:drawing>
          </mc:Choice>
          <mc:Fallback>
            <w:pict>
              <v:roundrect id="_x0000_s1063" style="position:absolute;left:0;text-align:left;margin-left:151.8pt;margin-top:2.4pt;width:48.85pt;height:136.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" fillcolor="yellow" strokeweight="1.5pt">
                <v:stroke joinstyle="miter" endcap="square"/>
                <v:textbox style="layout-flow:vertical-ideographic" inset="0,1.01mm,1.99mm,1.01mm">
                  <w:txbxContent>
                    <w:p w:rsidR="00FD1FE5" w:rsidRPr="00B13D7F" w:rsidRDefault="00FD1FE5" w:rsidP="009A1233">
                      <w:pPr>
                        <w:kinsoku w:val="0"/>
                        <w:overflowPunct w:val="0"/>
                        <w:jc w:val="center"/>
                        <w:rPr>
                          <w:rFonts w:ascii="メイリオ" w:eastAsia="メイリオ" w:hAnsi="メイリオ"/>
                          <w:color w:val="000000"/>
                          <w:sz w:val="20"/>
                          <w:szCs w:val="20"/>
                        </w:rPr>
                      </w:pPr>
                      <w:r w:rsidRPr="00B13D7F">
                        <w:rPr>
                          <w:rFonts w:ascii="メイリオ" w:eastAsia="メイリオ" w:hAnsi="メイリオ"/>
                          <w:color w:val="000000"/>
                          <w:sz w:val="20"/>
                          <w:szCs w:val="20"/>
                        </w:rPr>
                        <w:t>注意体制</w:t>
                      </w:r>
                      <w:r w:rsidRPr="00B13D7F">
                        <w:rPr>
                          <w:rFonts w:ascii="メイリオ" w:eastAsia="メイリオ" w:hAnsi="メイリオ" w:hint="eastAsia"/>
                          <w:color w:val="000000"/>
                          <w:sz w:val="20"/>
                          <w:szCs w:val="20"/>
                        </w:rPr>
                        <w:t>確立（レベル２）</w:t>
                      </w:r>
                    </w:p>
                  </w:txbxContent>
                </v:textbox>
              </v:roundrect>
            </w:pict>
          </mc:Fallback>
        </mc:AlternateContent>
      </w:r>
    </w:p>
    <w:p w:rsidR="009A1233" w:rsidRDefault="009A1233" w:rsidP="009A1233">
      <w:pPr>
        <w:snapToGrid w:val="0"/>
        <w:rPr>
          <w:rFonts w:eastAsia="HG丸ｺﾞｼｯｸM-PRO" w:cs="HG丸ｺﾞｼｯｸM-PRO"/>
          <w:sz w:val="22"/>
        </w:rPr>
      </w:pPr>
    </w:p>
    <w:p w:rsidR="009A1233" w:rsidRDefault="009A1233" w:rsidP="009A1233">
      <w:pPr>
        <w:snapToGrid w:val="0"/>
        <w:rPr>
          <w:rFonts w:eastAsia="HG丸ｺﾞｼｯｸM-PRO" w:cs="HG丸ｺﾞｼｯｸM-PRO"/>
          <w:sz w:val="22"/>
        </w:rPr>
      </w:pPr>
    </w:p>
    <w:p w:rsidR="009A1233" w:rsidRDefault="00127B2B" w:rsidP="009A1233">
      <w:pPr>
        <w:snapToGrid w:val="0"/>
        <w:rPr>
          <w:rFonts w:eastAsia="HG丸ｺﾞｼｯｸM-PRO" w:cs="HG丸ｺﾞｼｯｸM-PRO"/>
          <w:sz w:val="22"/>
        </w:rPr>
      </w:pPr>
      <w:r>
        <w:rPr>
          <w:noProof/>
        </w:rPr>
        <mc:AlternateContent>
          <mc:Choice Requires="wps">
            <w:drawing>
              <wp:anchor distT="0" distB="0" distL="114300" distR="114300" simplePos="0" relativeHeight="251738112" behindDoc="0" locked="0" layoutInCell="1" allowOverlap="1">
                <wp:simplePos x="0" y="0"/>
                <wp:positionH relativeFrom="column">
                  <wp:posOffset>1677035</wp:posOffset>
                </wp:positionH>
                <wp:positionV relativeFrom="paragraph">
                  <wp:posOffset>77470</wp:posOffset>
                </wp:positionV>
                <wp:extent cx="174625" cy="574675"/>
                <wp:effectExtent l="15240" t="57150" r="19685" b="53975"/>
                <wp:wrapNone/>
                <wp:docPr id="119" name="右矢印 39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6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D1277B" id="右矢印 39938" o:spid="_x0000_s1026" type="#_x0000_t13" style="position:absolute;left:0;text-align:left;margin-left:132.05pt;margin-top:6.1pt;width:13.75pt;height:45.25pt;z-index:25173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" adj="10800" strokeweight=".35mm">
                <v:stroke endcap="square"/>
              </v:shape>
            </w:pict>
          </mc:Fallback>
        </mc:AlternateContent>
      </w:r>
    </w:p>
    <w:p w:rsidR="009A1233" w:rsidRDefault="009A1233" w:rsidP="009A1233">
      <w:pPr>
        <w:snapToGrid w:val="0"/>
        <w:rPr>
          <w:rFonts w:eastAsia="HG丸ｺﾞｼｯｸM-PRO" w:cs="HG丸ｺﾞｼｯｸM-PRO"/>
          <w:sz w:val="22"/>
        </w:rPr>
      </w:pPr>
    </w:p>
    <w:p w:rsidR="009A1233" w:rsidRDefault="009A1233" w:rsidP="009A1233">
      <w:pPr>
        <w:snapToGrid w:val="0"/>
        <w:rPr>
          <w:rFonts w:eastAsia="HG丸ｺﾞｼｯｸM-PRO" w:cs="HG丸ｺﾞｼｯｸM-PRO"/>
          <w:sz w:val="22"/>
        </w:rPr>
      </w:pPr>
    </w:p>
    <w:p w:rsidR="009A1233" w:rsidRDefault="009A1233" w:rsidP="009A1233">
      <w:pPr>
        <w:snapToGrid w:val="0"/>
        <w:rPr>
          <w:rFonts w:eastAsia="HG丸ｺﾞｼｯｸM-PRO" w:cs="HG丸ｺﾞｼｯｸM-PRO"/>
          <w:sz w:val="22"/>
        </w:rPr>
      </w:pPr>
    </w:p>
    <w:p w:rsidR="009A1233" w:rsidRDefault="009A1233" w:rsidP="009A1233">
      <w:pPr>
        <w:snapToGrid w:val="0"/>
        <w:rPr>
          <w:rFonts w:eastAsia="HG丸ｺﾞｼｯｸM-PRO" w:cs="HG丸ｺﾞｼｯｸM-PRO"/>
          <w:sz w:val="22"/>
        </w:rPr>
      </w:pPr>
    </w:p>
    <w:p w:rsidR="009A1233" w:rsidRDefault="009A1233" w:rsidP="009A1233">
      <w:pPr>
        <w:snapToGrid w:val="0"/>
        <w:rPr>
          <w:rFonts w:eastAsia="HG丸ｺﾞｼｯｸM-PRO" w:cs="HG丸ｺﾞｼｯｸM-PRO"/>
          <w:sz w:val="22"/>
        </w:rPr>
      </w:pPr>
    </w:p>
    <w:p w:rsidR="009A1233" w:rsidRDefault="009A1233" w:rsidP="009A1233">
      <w:pPr>
        <w:snapToGrid w:val="0"/>
        <w:rPr>
          <w:rFonts w:eastAsia="HG丸ｺﾞｼｯｸM-PRO" w:cs="HG丸ｺﾞｼｯｸM-PRO"/>
          <w:sz w:val="22"/>
        </w:rPr>
      </w:pPr>
    </w:p>
    <w:p w:rsidR="009A1233" w:rsidRDefault="00127B2B" w:rsidP="009A1233">
      <w:pPr>
        <w:snapToGrid w:val="0"/>
        <w:rPr>
          <w:rFonts w:eastAsia="HG丸ｺﾞｼｯｸM-PRO" w:cs="HG丸ｺﾞｼｯｸM-PRO"/>
          <w:sz w:val="22"/>
        </w:rPr>
      </w:pPr>
      <w:r>
        <w:rPr>
          <w:noProof/>
        </w:rPr>
        <mc:AlternateContent>
          <mc:Choice Requires="wps">
            <w:drawing>
              <wp:anchor distT="0" distB="0" distL="114935" distR="114935" simplePos="0" relativeHeight="251736064" behindDoc="0" locked="0" layoutInCell="1" allowOverlap="1">
                <wp:simplePos x="0" y="0"/>
                <wp:positionH relativeFrom="column">
                  <wp:posOffset>4645025</wp:posOffset>
                </wp:positionH>
                <wp:positionV relativeFrom="paragraph">
                  <wp:posOffset>66675</wp:posOffset>
                </wp:positionV>
                <wp:extent cx="1273810" cy="1727835"/>
                <wp:effectExtent l="11430" t="9525" r="10160" b="15240"/>
                <wp:wrapNone/>
                <wp:docPr id="11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1727835"/>
                        </a:xfrm>
                        <a:prstGeom prst="rect">
                          <a:avLst/>
                        </a:prstGeom>
                        <a:solidFill>
                          <a:srgbClr val="FFFFFF"/>
                        </a:solidFill>
                        <a:ln w="19050">
                          <a:solidFill>
                            <a:srgbClr val="000000"/>
                          </a:solidFill>
                          <a:miter lim="800000"/>
                          <a:headEnd/>
                          <a:tailEnd/>
                        </a:ln>
                      </wps:spPr>
                      <wps:txbx>
                        <w:txbxContent>
                          <w:p w:rsidR="00FD1FE5" w:rsidRPr="000C0737" w:rsidRDefault="00FD1FE5" w:rsidP="009A1233">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情報収集伝達要員</w:t>
                            </w:r>
                          </w:p>
                          <w:p w:rsidR="00FD1FE5" w:rsidRPr="000C0737" w:rsidRDefault="00FD1FE5" w:rsidP="009A1233">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避難誘導要員</w:t>
                            </w:r>
                          </w:p>
                          <w:p w:rsidR="00FD1FE5" w:rsidRPr="000C0737" w:rsidRDefault="00FD1FE5" w:rsidP="009A1233">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情報収集伝達要員</w:t>
                            </w:r>
                          </w:p>
                          <w:p w:rsidR="00FD1FE5" w:rsidRPr="000C0737" w:rsidRDefault="00FD1FE5" w:rsidP="009A1233">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情報収集伝達要員</w:t>
                            </w:r>
                          </w:p>
                          <w:p w:rsidR="00FD1FE5" w:rsidRPr="000C0737" w:rsidRDefault="00FD1FE5" w:rsidP="009A1233">
                            <w:pPr>
                              <w:spacing w:line="320" w:lineRule="exact"/>
                              <w:rPr>
                                <w:rFonts w:ascii="メイリオ" w:eastAsia="メイリオ" w:hAnsi="メイリオ"/>
                                <w:sz w:val="18"/>
                                <w:szCs w:val="18"/>
                              </w:rPr>
                            </w:pPr>
                            <w:r w:rsidRPr="000C0737">
                              <w:rPr>
                                <w:rFonts w:ascii="メイリオ" w:eastAsia="メイリオ" w:hAnsi="メイリオ"/>
                                <w:sz w:val="18"/>
                                <w:szCs w:val="18"/>
                              </w:rPr>
                              <w:t>避難誘導要員</w:t>
                            </w:r>
                          </w:p>
                        </w:txbxContent>
                      </wps:txbx>
                      <wps:bodyPr rot="0" vert="horz" wrap="square" lIns="36195" tIns="45720" rIns="36195"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64" type="#_x0000_t202" style="position:absolute;left:0;text-align:left;margin-left:365.75pt;margin-top:5.25pt;width:100.3pt;height:136.05pt;z-index:2517360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" strokeweight="1.5pt">
                <v:textbox inset="2.85pt,,2.85pt">
                  <w:txbxContent>
                    <w:p w:rsidR="00FD1FE5" w:rsidRPr="000C0737" w:rsidRDefault="00FD1FE5" w:rsidP="009A1233">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情報収集伝達要員</w:t>
                      </w:r>
                    </w:p>
                    <w:p w:rsidR="00FD1FE5" w:rsidRPr="000C0737" w:rsidRDefault="00FD1FE5" w:rsidP="009A1233">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避難誘導要員</w:t>
                      </w:r>
                    </w:p>
                    <w:p w:rsidR="00FD1FE5" w:rsidRPr="000C0737" w:rsidRDefault="00FD1FE5" w:rsidP="009A1233">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情報収集伝達要員</w:t>
                      </w:r>
                    </w:p>
                    <w:p w:rsidR="00FD1FE5" w:rsidRPr="000C0737" w:rsidRDefault="00FD1FE5" w:rsidP="009A1233">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情報収集伝達要員</w:t>
                      </w:r>
                    </w:p>
                    <w:p w:rsidR="00FD1FE5" w:rsidRPr="000C0737" w:rsidRDefault="00FD1FE5" w:rsidP="009A1233">
                      <w:pPr>
                        <w:spacing w:line="320" w:lineRule="exact"/>
                        <w:rPr>
                          <w:rFonts w:ascii="メイリオ" w:eastAsia="メイリオ" w:hAnsi="メイリオ"/>
                          <w:sz w:val="18"/>
                          <w:szCs w:val="18"/>
                        </w:rPr>
                      </w:pPr>
                      <w:r w:rsidRPr="000C0737">
                        <w:rPr>
                          <w:rFonts w:ascii="メイリオ" w:eastAsia="メイリオ" w:hAnsi="メイリオ"/>
                          <w:sz w:val="18"/>
                          <w:szCs w:val="18"/>
                        </w:rPr>
                        <w:t>避難誘導要員</w:t>
                      </w:r>
                    </w:p>
                  </w:txbxContent>
                </v:textbox>
              </v:shape>
            </w:pict>
          </mc:Fallback>
        </mc:AlternateContent>
      </w:r>
      <w:r>
        <w:rPr>
          <w:noProof/>
        </w:rPr>
        <mc:AlternateContent>
          <mc:Choice Requires="wps">
            <w:drawing>
              <wp:anchor distT="0" distB="0" distL="114935" distR="114935" simplePos="0" relativeHeight="251737088" behindDoc="0" locked="0" layoutInCell="1" allowOverlap="1">
                <wp:simplePos x="0" y="0"/>
                <wp:positionH relativeFrom="column">
                  <wp:posOffset>2710180</wp:posOffset>
                </wp:positionH>
                <wp:positionV relativeFrom="paragraph">
                  <wp:posOffset>66675</wp:posOffset>
                </wp:positionV>
                <wp:extent cx="1842135" cy="1727835"/>
                <wp:effectExtent l="10160" t="9525" r="14605" b="15240"/>
                <wp:wrapNone/>
                <wp:docPr id="117"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1727835"/>
                        </a:xfrm>
                        <a:prstGeom prst="rect">
                          <a:avLst/>
                        </a:prstGeom>
                        <a:solidFill>
                          <a:srgbClr val="FFFFFF"/>
                        </a:solidFill>
                        <a:ln w="19050">
                          <a:solidFill>
                            <a:srgbClr val="000000"/>
                          </a:solidFill>
                          <a:miter lim="800000"/>
                          <a:headEnd/>
                          <a:tailEnd/>
                        </a:ln>
                      </wps:spPr>
                      <wps:txbx>
                        <w:txbxContent>
                          <w:p w:rsidR="00FD1FE5" w:rsidRDefault="00FD1FE5" w:rsidP="009A1233">
                            <w:pPr>
                              <w:spacing w:line="320" w:lineRule="exact"/>
                              <w:rPr>
                                <w:rFonts w:ascii="メイリオ" w:eastAsia="メイリオ" w:hAnsi="メイリオ" w:cs="ＭＳ ゴシック"/>
                                <w:sz w:val="18"/>
                                <w:szCs w:val="18"/>
                              </w:rPr>
                            </w:pPr>
                            <w:r w:rsidRPr="000C0737">
                              <w:rPr>
                                <w:rFonts w:ascii="メイリオ" w:eastAsia="メイリオ" w:hAnsi="メイリオ" w:cs="ＭＳ ゴシック"/>
                                <w:sz w:val="18"/>
                                <w:szCs w:val="18"/>
                              </w:rPr>
                              <w:t>▪洪水予報等の情報収集</w:t>
                            </w:r>
                          </w:p>
                          <w:p w:rsidR="00FD1FE5" w:rsidRPr="000C0737" w:rsidRDefault="00FD1FE5" w:rsidP="009A1233">
                            <w:pPr>
                              <w:spacing w:line="320" w:lineRule="exact"/>
                              <w:rPr>
                                <w:rFonts w:ascii="メイリオ" w:eastAsia="メイリオ" w:hAnsi="メイリオ" w:cs="ＭＳ ゴシック"/>
                                <w:sz w:val="18"/>
                                <w:szCs w:val="18"/>
                              </w:rPr>
                            </w:pPr>
                            <w:r w:rsidRPr="000C0737">
                              <w:rPr>
                                <w:rFonts w:ascii="メイリオ" w:eastAsia="メイリオ" w:hAnsi="メイリオ" w:cs="ＭＳ ゴシック"/>
                                <w:sz w:val="18"/>
                                <w:szCs w:val="18"/>
                              </w:rPr>
                              <w:t>▪使用する資器材の準備</w:t>
                            </w:r>
                          </w:p>
                          <w:p w:rsidR="00FD1FE5" w:rsidRPr="000C0737" w:rsidRDefault="00FD1FE5" w:rsidP="009A1233">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▪保護者</w:t>
                            </w:r>
                            <w:r>
                              <w:rPr>
                                <w:rFonts w:ascii="メイリオ" w:eastAsia="メイリオ" w:hAnsi="メイリオ" w:cs="ＭＳ ゴシック" w:hint="eastAsia"/>
                                <w:sz w:val="18"/>
                                <w:szCs w:val="18"/>
                              </w:rPr>
                              <w:t>・家族</w:t>
                            </w:r>
                            <w:r w:rsidRPr="000C0737">
                              <w:rPr>
                                <w:rFonts w:ascii="メイリオ" w:eastAsia="メイリオ" w:hAnsi="メイリオ" w:cs="ＭＳ ゴシック"/>
                                <w:sz w:val="18"/>
                                <w:szCs w:val="18"/>
                              </w:rPr>
                              <w:t>への事前連絡</w:t>
                            </w:r>
                          </w:p>
                          <w:p w:rsidR="00FD1FE5" w:rsidRPr="000C0737" w:rsidRDefault="00FD1FE5" w:rsidP="009A1233">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▪周辺住民への事前協力依頼</w:t>
                            </w:r>
                          </w:p>
                          <w:p w:rsidR="00FD1FE5" w:rsidRPr="000C0737" w:rsidRDefault="00FD1FE5" w:rsidP="009A1233">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w:t>
                            </w:r>
                            <w:r w:rsidRPr="000C0737">
                              <w:rPr>
                                <w:rFonts w:ascii="メイリオ" w:eastAsia="メイリオ" w:hAnsi="メイリオ"/>
                                <w:sz w:val="18"/>
                                <w:szCs w:val="18"/>
                              </w:rPr>
                              <w:t>要配慮者の避難誘導</w:t>
                            </w:r>
                          </w:p>
                        </w:txbxContent>
                      </wps:txbx>
                      <wps:bodyPr rot="0" vert="horz" wrap="square" lIns="36195" tIns="45720" rIns="36195"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5" type="#_x0000_t202" style="position:absolute;left:0;text-align:left;margin-left:213.4pt;margin-top:5.25pt;width:145.05pt;height:136.05pt;z-index:2517370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" strokeweight="1.5pt">
                <v:textbox inset="2.85pt,,2.85pt">
                  <w:txbxContent>
                    <w:p w:rsidR="00FD1FE5" w:rsidRDefault="00FD1FE5" w:rsidP="009A1233">
                      <w:pPr>
                        <w:spacing w:line="320" w:lineRule="exact"/>
                        <w:rPr>
                          <w:rFonts w:ascii="メイリオ" w:eastAsia="メイリオ" w:hAnsi="メイリオ" w:cs="ＭＳ ゴシック"/>
                          <w:sz w:val="18"/>
                          <w:szCs w:val="18"/>
                        </w:rPr>
                      </w:pPr>
                      <w:r w:rsidRPr="000C0737">
                        <w:rPr>
                          <w:rFonts w:ascii="メイリオ" w:eastAsia="メイリオ" w:hAnsi="メイリオ" w:cs="ＭＳ ゴシック"/>
                          <w:sz w:val="18"/>
                          <w:szCs w:val="18"/>
                        </w:rPr>
                        <w:t>▪洪水予報等の情報収集</w:t>
                      </w:r>
                    </w:p>
                    <w:p w:rsidR="00FD1FE5" w:rsidRPr="000C0737" w:rsidRDefault="00FD1FE5" w:rsidP="009A1233">
                      <w:pPr>
                        <w:spacing w:line="320" w:lineRule="exact"/>
                        <w:rPr>
                          <w:rFonts w:ascii="メイリオ" w:eastAsia="メイリオ" w:hAnsi="メイリオ" w:cs="ＭＳ ゴシック"/>
                          <w:sz w:val="18"/>
                          <w:szCs w:val="18"/>
                        </w:rPr>
                      </w:pPr>
                      <w:r w:rsidRPr="000C0737">
                        <w:rPr>
                          <w:rFonts w:ascii="メイリオ" w:eastAsia="メイリオ" w:hAnsi="メイリオ" w:cs="ＭＳ ゴシック"/>
                          <w:sz w:val="18"/>
                          <w:szCs w:val="18"/>
                        </w:rPr>
                        <w:t>▪使用する資器材の準備</w:t>
                      </w:r>
                    </w:p>
                    <w:p w:rsidR="00FD1FE5" w:rsidRPr="000C0737" w:rsidRDefault="00FD1FE5" w:rsidP="009A1233">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▪保護者</w:t>
                      </w:r>
                      <w:r>
                        <w:rPr>
                          <w:rFonts w:ascii="メイリオ" w:eastAsia="メイリオ" w:hAnsi="メイリオ" w:cs="ＭＳ ゴシック" w:hint="eastAsia"/>
                          <w:sz w:val="18"/>
                          <w:szCs w:val="18"/>
                        </w:rPr>
                        <w:t>・家族</w:t>
                      </w:r>
                      <w:r w:rsidRPr="000C0737">
                        <w:rPr>
                          <w:rFonts w:ascii="メイリオ" w:eastAsia="メイリオ" w:hAnsi="メイリオ" w:cs="ＭＳ ゴシック"/>
                          <w:sz w:val="18"/>
                          <w:szCs w:val="18"/>
                        </w:rPr>
                        <w:t>への事前連絡</w:t>
                      </w:r>
                    </w:p>
                    <w:p w:rsidR="00FD1FE5" w:rsidRPr="000C0737" w:rsidRDefault="00FD1FE5" w:rsidP="009A1233">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▪周辺住民への事前協力依頼</w:t>
                      </w:r>
                    </w:p>
                    <w:p w:rsidR="00FD1FE5" w:rsidRPr="000C0737" w:rsidRDefault="00FD1FE5" w:rsidP="009A1233">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w:t>
                      </w:r>
                      <w:r w:rsidRPr="000C0737">
                        <w:rPr>
                          <w:rFonts w:ascii="メイリオ" w:eastAsia="メイリオ" w:hAnsi="メイリオ"/>
                          <w:sz w:val="18"/>
                          <w:szCs w:val="18"/>
                        </w:rPr>
                        <w:t>要配慮者の避難誘導</w:t>
                      </w:r>
                    </w:p>
                  </w:txbxContent>
                </v:textbox>
              </v:shap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1923415</wp:posOffset>
                </wp:positionH>
                <wp:positionV relativeFrom="paragraph">
                  <wp:posOffset>66675</wp:posOffset>
                </wp:positionV>
                <wp:extent cx="620395" cy="1727835"/>
                <wp:effectExtent l="13970" t="9525" r="13335" b="15240"/>
                <wp:wrapNone/>
                <wp:docPr id="116" name="角丸四角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727835"/>
                        </a:xfrm>
                        <a:prstGeom prst="roundRect">
                          <a:avLst>
                            <a:gd name="adj" fmla="val 13250"/>
                          </a:avLst>
                        </a:prstGeom>
                        <a:solidFill>
                          <a:srgbClr val="FFC000"/>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1FE5" w:rsidRPr="00B13D7F" w:rsidRDefault="00FD1FE5" w:rsidP="009A1233">
                            <w:pPr>
                              <w:kinsoku w:val="0"/>
                              <w:overflowPunct w:val="0"/>
                              <w:jc w:val="center"/>
                              <w:rPr>
                                <w:rFonts w:ascii="メイリオ" w:eastAsia="メイリオ" w:hAnsi="メイリオ"/>
                                <w:color w:val="FFFFFF"/>
                                <w:sz w:val="20"/>
                                <w:szCs w:val="20"/>
                              </w:rPr>
                            </w:pPr>
                            <w:r w:rsidRPr="00B13D7F">
                              <w:rPr>
                                <w:rFonts w:ascii="メイリオ" w:eastAsia="メイリオ" w:hAnsi="メイリオ"/>
                                <w:color w:val="FFFFFF"/>
                                <w:sz w:val="20"/>
                                <w:szCs w:val="20"/>
                              </w:rPr>
                              <w:t>警戒体制確立</w:t>
                            </w:r>
                            <w:r w:rsidRPr="00B13D7F">
                              <w:rPr>
                                <w:rFonts w:ascii="メイリオ" w:eastAsia="メイリオ" w:hAnsi="メイリオ" w:hint="eastAsia"/>
                                <w:color w:val="FFFFFF"/>
                                <w:sz w:val="20"/>
                                <w:szCs w:val="20"/>
                              </w:rPr>
                              <w:t>（レベル３）</w:t>
                            </w:r>
                          </w:p>
                        </w:txbxContent>
                      </wps:txbx>
                      <wps:bodyPr rot="0" vert="eaVert" wrap="square" lIns="0" tIns="36360" rIns="71640" bIns="36360" anchor="t" anchorCtr="1">
                        <a:noAutofit/>
                      </wps:bodyPr>
                    </wps:wsp>
                  </a:graphicData>
                </a:graphic>
                <wp14:sizeRelH relativeFrom="page">
                  <wp14:pctWidth>0</wp14:pctWidth>
                </wp14:sizeRelH>
                <wp14:sizeRelV relativeFrom="page">
                  <wp14:pctHeight>0</wp14:pctHeight>
                </wp14:sizeRelV>
              </wp:anchor>
            </w:drawing>
          </mc:Choice>
          <mc:Fallback>
            <w:pict>
              <v:roundrect id="_x0000_s1066" style="position:absolute;left:0;text-align:left;margin-left:151.45pt;margin-top:5.25pt;width:48.85pt;height:136.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" fillcolor="#ffc000" strokeweight="1.5pt">
                <v:stroke joinstyle="miter" endcap="square"/>
                <v:textbox style="layout-flow:vertical-ideographic" inset="0,1.01mm,1.99mm,1.01mm">
                  <w:txbxContent>
                    <w:p w:rsidR="00FD1FE5" w:rsidRPr="00B13D7F" w:rsidRDefault="00FD1FE5" w:rsidP="009A1233">
                      <w:pPr>
                        <w:kinsoku w:val="0"/>
                        <w:overflowPunct w:val="0"/>
                        <w:jc w:val="center"/>
                        <w:rPr>
                          <w:rFonts w:ascii="メイリオ" w:eastAsia="メイリオ" w:hAnsi="メイリオ"/>
                          <w:color w:val="FFFFFF"/>
                          <w:sz w:val="20"/>
                          <w:szCs w:val="20"/>
                        </w:rPr>
                      </w:pPr>
                      <w:r w:rsidRPr="00B13D7F">
                        <w:rPr>
                          <w:rFonts w:ascii="メイリオ" w:eastAsia="メイリオ" w:hAnsi="メイリオ"/>
                          <w:color w:val="FFFFFF"/>
                          <w:sz w:val="20"/>
                          <w:szCs w:val="20"/>
                        </w:rPr>
                        <w:t>警戒体制確立</w:t>
                      </w:r>
                      <w:r w:rsidRPr="00B13D7F">
                        <w:rPr>
                          <w:rFonts w:ascii="メイリオ" w:eastAsia="メイリオ" w:hAnsi="メイリオ" w:hint="eastAsia"/>
                          <w:color w:val="FFFFFF"/>
                          <w:sz w:val="20"/>
                          <w:szCs w:val="20"/>
                        </w:rPr>
                        <w:t>（レベル３）</w:t>
                      </w:r>
                    </w:p>
                  </w:txbxContent>
                </v:textbox>
              </v:roundrect>
            </w:pict>
          </mc:Fallback>
        </mc:AlternateContent>
      </w:r>
      <w:r>
        <w:rPr>
          <w:noProof/>
        </w:rPr>
        <mc:AlternateContent>
          <mc:Choice Requires="wps">
            <w:drawing>
              <wp:anchor distT="0" distB="0" distL="114935" distR="114935" simplePos="0" relativeHeight="251735040" behindDoc="0" locked="0" layoutInCell="1" allowOverlap="1">
                <wp:simplePos x="0" y="0"/>
                <wp:positionH relativeFrom="column">
                  <wp:posOffset>-144145</wp:posOffset>
                </wp:positionH>
                <wp:positionV relativeFrom="paragraph">
                  <wp:posOffset>66675</wp:posOffset>
                </wp:positionV>
                <wp:extent cx="1726565" cy="1727835"/>
                <wp:effectExtent l="13335" t="9525" r="12700" b="15240"/>
                <wp:wrapNone/>
                <wp:docPr id="11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1727835"/>
                        </a:xfrm>
                        <a:prstGeom prst="rect">
                          <a:avLst/>
                        </a:prstGeom>
                        <a:solidFill>
                          <a:srgbClr val="FFFFFF"/>
                        </a:solidFill>
                        <a:ln w="19050">
                          <a:solidFill>
                            <a:srgbClr val="000000"/>
                          </a:solidFill>
                          <a:miter lim="800000"/>
                          <a:headEnd/>
                          <a:tailEnd/>
                        </a:ln>
                      </wps:spPr>
                      <wps:txbx>
                        <w:txbxContent>
                          <w:p w:rsidR="00FD1FE5" w:rsidRDefault="00FD1FE5" w:rsidP="009A1233">
                            <w:pPr>
                              <w:spacing w:line="320" w:lineRule="exact"/>
                              <w:rPr>
                                <w:rFonts w:ascii="メイリオ" w:eastAsia="メイリオ" w:hAnsi="メイリオ"/>
                                <w:sz w:val="18"/>
                                <w:szCs w:val="18"/>
                              </w:rPr>
                            </w:pPr>
                            <w:r w:rsidRPr="000C0737">
                              <w:rPr>
                                <w:rFonts w:ascii="メイリオ" w:eastAsia="メイリオ" w:hAnsi="メイリオ"/>
                                <w:sz w:val="18"/>
                                <w:szCs w:val="18"/>
                              </w:rPr>
                              <w:t>以下のいずれかに該当する場合</w:t>
                            </w:r>
                          </w:p>
                          <w:p w:rsidR="00FD1FE5" w:rsidRDefault="00FD1FE5" w:rsidP="009A1233">
                            <w:pPr>
                              <w:spacing w:line="320" w:lineRule="exact"/>
                              <w:ind w:left="180" w:hangingChars="100" w:hanging="180"/>
                              <w:rPr>
                                <w:rFonts w:ascii="メイリオ" w:eastAsia="メイリオ" w:hAnsi="メイリオ"/>
                                <w:sz w:val="18"/>
                                <w:szCs w:val="18"/>
                              </w:rPr>
                            </w:pPr>
                            <w:r>
                              <w:rPr>
                                <w:rFonts w:ascii="メイリオ" w:eastAsia="メイリオ" w:hAnsi="メイリオ" w:hint="eastAsia"/>
                                <w:sz w:val="18"/>
                                <w:szCs w:val="18"/>
                              </w:rPr>
                              <w:t>・高齢者等避難の発令</w:t>
                            </w:r>
                          </w:p>
                          <w:p w:rsidR="00FD1FE5" w:rsidRDefault="00FD1FE5" w:rsidP="009A1233">
                            <w:pPr>
                              <w:spacing w:line="320" w:lineRule="exact"/>
                              <w:rPr>
                                <w:rFonts w:ascii="メイリオ" w:eastAsia="メイリオ" w:hAnsi="メイリオ"/>
                                <w:sz w:val="18"/>
                                <w:szCs w:val="18"/>
                              </w:rPr>
                            </w:pPr>
                            <w:r>
                              <w:rPr>
                                <w:rFonts w:ascii="メイリオ" w:eastAsia="メイリオ" w:hAnsi="メイリオ" w:hint="eastAsia"/>
                                <w:sz w:val="18"/>
                                <w:szCs w:val="18"/>
                              </w:rPr>
                              <w:t>・大雨注意報（土砂災害）</w:t>
                            </w:r>
                            <w:r w:rsidRPr="000C0737">
                              <w:rPr>
                                <w:rFonts w:ascii="メイリオ" w:eastAsia="メイリオ" w:hAnsi="メイリオ"/>
                                <w:sz w:val="18"/>
                                <w:szCs w:val="18"/>
                              </w:rPr>
                              <w:t>発表</w:t>
                            </w:r>
                          </w:p>
                          <w:p w:rsidR="00FD1FE5" w:rsidRPr="00DA2190" w:rsidRDefault="00FD1FE5" w:rsidP="009A1233">
                            <w:pPr>
                              <w:spacing w:line="320" w:lineRule="exact"/>
                              <w:rPr>
                                <w:rFonts w:ascii="メイリオ" w:eastAsia="メイリオ" w:hAnsi="メイリオ"/>
                                <w:sz w:val="18"/>
                                <w:szCs w:val="18"/>
                              </w:rPr>
                            </w:pPr>
                          </w:p>
                        </w:txbxContent>
                      </wps:txbx>
                      <wps:bodyPr rot="0" vert="horz" wrap="square" lIns="36195" tIns="45720" rIns="36195"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67" type="#_x0000_t202" style="position:absolute;left:0;text-align:left;margin-left:-11.35pt;margin-top:5.25pt;width:135.95pt;height:136.05pt;z-index:2517350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" strokeweight="1.5pt">
                <v:textbox inset="2.85pt,,2.85pt">
                  <w:txbxContent>
                    <w:p w:rsidR="00FD1FE5" w:rsidRDefault="00FD1FE5" w:rsidP="009A1233">
                      <w:pPr>
                        <w:spacing w:line="320" w:lineRule="exact"/>
                        <w:rPr>
                          <w:rFonts w:ascii="メイリオ" w:eastAsia="メイリオ" w:hAnsi="メイリオ"/>
                          <w:sz w:val="18"/>
                          <w:szCs w:val="18"/>
                        </w:rPr>
                      </w:pPr>
                      <w:r w:rsidRPr="000C0737">
                        <w:rPr>
                          <w:rFonts w:ascii="メイリオ" w:eastAsia="メイリオ" w:hAnsi="メイリオ"/>
                          <w:sz w:val="18"/>
                          <w:szCs w:val="18"/>
                        </w:rPr>
                        <w:t>以下のいずれかに該当する場合</w:t>
                      </w:r>
                    </w:p>
                    <w:p w:rsidR="00FD1FE5" w:rsidRDefault="00FD1FE5" w:rsidP="009A1233">
                      <w:pPr>
                        <w:spacing w:line="320" w:lineRule="exact"/>
                        <w:ind w:left="180" w:hangingChars="100" w:hanging="180"/>
                        <w:rPr>
                          <w:rFonts w:ascii="メイリオ" w:eastAsia="メイリオ" w:hAnsi="メイリオ"/>
                          <w:sz w:val="18"/>
                          <w:szCs w:val="18"/>
                        </w:rPr>
                      </w:pPr>
                      <w:r>
                        <w:rPr>
                          <w:rFonts w:ascii="メイリオ" w:eastAsia="メイリオ" w:hAnsi="メイリオ" w:hint="eastAsia"/>
                          <w:sz w:val="18"/>
                          <w:szCs w:val="18"/>
                        </w:rPr>
                        <w:t>・高齢者等避難の発令</w:t>
                      </w:r>
                    </w:p>
                    <w:p w:rsidR="00FD1FE5" w:rsidRDefault="00FD1FE5" w:rsidP="009A1233">
                      <w:pPr>
                        <w:spacing w:line="320" w:lineRule="exact"/>
                        <w:rPr>
                          <w:rFonts w:ascii="メイリオ" w:eastAsia="メイリオ" w:hAnsi="メイリオ"/>
                          <w:sz w:val="18"/>
                          <w:szCs w:val="18"/>
                        </w:rPr>
                      </w:pPr>
                      <w:r>
                        <w:rPr>
                          <w:rFonts w:ascii="メイリオ" w:eastAsia="メイリオ" w:hAnsi="メイリオ" w:hint="eastAsia"/>
                          <w:sz w:val="18"/>
                          <w:szCs w:val="18"/>
                        </w:rPr>
                        <w:t>・大雨注意報（土砂災害）</w:t>
                      </w:r>
                      <w:r w:rsidRPr="000C0737">
                        <w:rPr>
                          <w:rFonts w:ascii="メイリオ" w:eastAsia="メイリオ" w:hAnsi="メイリオ"/>
                          <w:sz w:val="18"/>
                          <w:szCs w:val="18"/>
                        </w:rPr>
                        <w:t>発表</w:t>
                      </w:r>
                    </w:p>
                    <w:p w:rsidR="00FD1FE5" w:rsidRPr="00DA2190" w:rsidRDefault="00FD1FE5" w:rsidP="009A1233">
                      <w:pPr>
                        <w:spacing w:line="320" w:lineRule="exact"/>
                        <w:rPr>
                          <w:rFonts w:ascii="メイリオ" w:eastAsia="メイリオ" w:hAnsi="メイリオ"/>
                          <w:sz w:val="18"/>
                          <w:szCs w:val="18"/>
                        </w:rPr>
                      </w:pPr>
                    </w:p>
                  </w:txbxContent>
                </v:textbox>
              </v:shape>
            </w:pict>
          </mc:Fallback>
        </mc:AlternateContent>
      </w:r>
    </w:p>
    <w:p w:rsidR="009A1233" w:rsidRDefault="009A1233" w:rsidP="009A1233">
      <w:pPr>
        <w:snapToGrid w:val="0"/>
        <w:rPr>
          <w:rFonts w:eastAsia="HG丸ｺﾞｼｯｸM-PRO" w:cs="HG丸ｺﾞｼｯｸM-PRO"/>
          <w:sz w:val="22"/>
        </w:rPr>
      </w:pPr>
    </w:p>
    <w:p w:rsidR="009A1233" w:rsidRDefault="009A1233" w:rsidP="009A1233">
      <w:pPr>
        <w:snapToGrid w:val="0"/>
        <w:rPr>
          <w:rFonts w:eastAsia="HG丸ｺﾞｼｯｸM-PRO" w:cs="HG丸ｺﾞｼｯｸM-PRO"/>
          <w:sz w:val="22"/>
        </w:rPr>
      </w:pPr>
    </w:p>
    <w:p w:rsidR="009A1233" w:rsidRDefault="00127B2B" w:rsidP="009A1233">
      <w:pPr>
        <w:snapToGrid w:val="0"/>
        <w:rPr>
          <w:rFonts w:eastAsia="HG丸ｺﾞｼｯｸM-PRO" w:cs="HG丸ｺﾞｼｯｸM-PRO"/>
          <w:sz w:val="22"/>
        </w:rPr>
      </w:pPr>
      <w:r>
        <w:rPr>
          <w:rFonts w:eastAsia="HG丸ｺﾞｼｯｸM-PRO" w:cs="HG丸ｺﾞｼｯｸM-PRO"/>
          <w:noProof/>
          <w:sz w:val="22"/>
        </w:rPr>
        <mc:AlternateContent>
          <mc:Choice Requires="wps">
            <w:drawing>
              <wp:anchor distT="0" distB="0" distL="114300" distR="114300" simplePos="0" relativeHeight="251743232" behindDoc="0" locked="0" layoutInCell="1" allowOverlap="1">
                <wp:simplePos x="0" y="0"/>
                <wp:positionH relativeFrom="column">
                  <wp:posOffset>1677035</wp:posOffset>
                </wp:positionH>
                <wp:positionV relativeFrom="paragraph">
                  <wp:posOffset>94615</wp:posOffset>
                </wp:positionV>
                <wp:extent cx="174625" cy="574675"/>
                <wp:effectExtent l="15240" t="57150" r="19685" b="53975"/>
                <wp:wrapNone/>
                <wp:docPr id="114" name="右矢印 39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6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A1CAFF" id="右矢印 39938" o:spid="_x0000_s1026" type="#_x0000_t13" style="position:absolute;left:0;text-align:left;margin-left:132.05pt;margin-top:7.45pt;width:13.75pt;height:45.25pt;z-index:25174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" adj="10800" strokeweight=".35mm">
                <v:stroke endcap="square"/>
              </v:shape>
            </w:pict>
          </mc:Fallback>
        </mc:AlternateContent>
      </w:r>
    </w:p>
    <w:p w:rsidR="009A1233" w:rsidRDefault="009A1233" w:rsidP="009A1233">
      <w:pPr>
        <w:snapToGrid w:val="0"/>
        <w:rPr>
          <w:rFonts w:eastAsia="HG丸ｺﾞｼｯｸM-PRO" w:cs="HG丸ｺﾞｼｯｸM-PRO"/>
          <w:sz w:val="22"/>
        </w:rPr>
      </w:pPr>
    </w:p>
    <w:p w:rsidR="009A1233" w:rsidRDefault="009A1233" w:rsidP="009A1233">
      <w:pPr>
        <w:snapToGrid w:val="0"/>
        <w:rPr>
          <w:rFonts w:eastAsia="HG丸ｺﾞｼｯｸM-PRO" w:cs="HG丸ｺﾞｼｯｸM-PRO"/>
          <w:sz w:val="22"/>
        </w:rPr>
      </w:pPr>
    </w:p>
    <w:p w:rsidR="009A1233" w:rsidRDefault="009A1233" w:rsidP="009A1233">
      <w:pPr>
        <w:snapToGrid w:val="0"/>
        <w:rPr>
          <w:rFonts w:eastAsia="HG丸ｺﾞｼｯｸM-PRO" w:cs="HG丸ｺﾞｼｯｸM-PRO"/>
          <w:sz w:val="22"/>
        </w:rPr>
      </w:pPr>
    </w:p>
    <w:p w:rsidR="009A1233" w:rsidRDefault="009A1233" w:rsidP="009A1233">
      <w:pPr>
        <w:snapToGrid w:val="0"/>
        <w:rPr>
          <w:rFonts w:eastAsia="HG丸ｺﾞｼｯｸM-PRO" w:cs="HG丸ｺﾞｼｯｸM-PRO"/>
          <w:sz w:val="22"/>
        </w:rPr>
      </w:pPr>
    </w:p>
    <w:p w:rsidR="009A1233" w:rsidRDefault="009A1233" w:rsidP="009A1233">
      <w:pPr>
        <w:snapToGrid w:val="0"/>
        <w:rPr>
          <w:rFonts w:eastAsia="HG丸ｺﾞｼｯｸM-PRO" w:cs="HG丸ｺﾞｼｯｸM-PRO"/>
          <w:sz w:val="22"/>
        </w:rPr>
      </w:pPr>
    </w:p>
    <w:p w:rsidR="009A1233" w:rsidRDefault="009A1233" w:rsidP="009A1233">
      <w:pPr>
        <w:snapToGrid w:val="0"/>
        <w:rPr>
          <w:rFonts w:eastAsia="HG丸ｺﾞｼｯｸM-PRO" w:cs="HG丸ｺﾞｼｯｸM-PRO"/>
          <w:sz w:val="22"/>
        </w:rPr>
      </w:pPr>
    </w:p>
    <w:p w:rsidR="009A1233" w:rsidRDefault="00127B2B" w:rsidP="009A1233">
      <w:pPr>
        <w:snapToGrid w:val="0"/>
        <w:rPr>
          <w:rFonts w:eastAsia="HG丸ｺﾞｼｯｸM-PRO" w:cs="HG丸ｺﾞｼｯｸM-PRO"/>
          <w:sz w:val="22"/>
        </w:rPr>
      </w:pPr>
      <w:r>
        <w:rPr>
          <w:noProof/>
        </w:rPr>
        <mc:AlternateContent>
          <mc:Choice Requires="wps">
            <w:drawing>
              <wp:anchor distT="0" distB="0" distL="114300" distR="114300" simplePos="0" relativeHeight="251726848" behindDoc="0" locked="0" layoutInCell="1" allowOverlap="1">
                <wp:simplePos x="0" y="0"/>
                <wp:positionH relativeFrom="column">
                  <wp:posOffset>1920240</wp:posOffset>
                </wp:positionH>
                <wp:positionV relativeFrom="paragraph">
                  <wp:posOffset>140970</wp:posOffset>
                </wp:positionV>
                <wp:extent cx="623570" cy="1727835"/>
                <wp:effectExtent l="10795" t="9525" r="13335" b="15240"/>
                <wp:wrapNone/>
                <wp:docPr id="113" name="角丸四角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1727835"/>
                        </a:xfrm>
                        <a:prstGeom prst="roundRect">
                          <a:avLst>
                            <a:gd name="adj" fmla="val 10338"/>
                          </a:avLst>
                        </a:prstGeom>
                        <a:solidFill>
                          <a:srgbClr val="FF0000"/>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1FE5" w:rsidRPr="00B13D7F" w:rsidRDefault="00FD1FE5" w:rsidP="009A1233">
                            <w:pPr>
                              <w:kinsoku w:val="0"/>
                              <w:overflowPunct w:val="0"/>
                              <w:jc w:val="center"/>
                              <w:rPr>
                                <w:rFonts w:ascii="メイリオ" w:eastAsia="メイリオ" w:hAnsi="メイリオ"/>
                                <w:color w:val="FFFFFF"/>
                                <w:sz w:val="20"/>
                                <w:szCs w:val="20"/>
                              </w:rPr>
                            </w:pPr>
                            <w:r w:rsidRPr="00B13D7F">
                              <w:rPr>
                                <w:rFonts w:ascii="メイリオ" w:eastAsia="メイリオ" w:hAnsi="メイリオ"/>
                                <w:color w:val="FFFFFF"/>
                                <w:sz w:val="20"/>
                                <w:szCs w:val="20"/>
                              </w:rPr>
                              <w:t>非常体制確立</w:t>
                            </w:r>
                            <w:r w:rsidRPr="00B13D7F">
                              <w:rPr>
                                <w:rFonts w:ascii="メイリオ" w:eastAsia="メイリオ" w:hAnsi="メイリオ" w:hint="eastAsia"/>
                                <w:color w:val="FFFFFF"/>
                                <w:sz w:val="20"/>
                                <w:szCs w:val="20"/>
                              </w:rPr>
                              <w:t>（レベル４）</w:t>
                            </w:r>
                          </w:p>
                        </w:txbxContent>
                      </wps:txbx>
                      <wps:bodyPr rot="0" vert="eaVert" wrap="square" lIns="0" tIns="36360" rIns="71640" bIns="36360" anchor="t" anchorCtr="1">
                        <a:noAutofit/>
                      </wps:bodyPr>
                    </wps:wsp>
                  </a:graphicData>
                </a:graphic>
                <wp14:sizeRelH relativeFrom="page">
                  <wp14:pctWidth>0</wp14:pctWidth>
                </wp14:sizeRelH>
                <wp14:sizeRelV relativeFrom="page">
                  <wp14:pctHeight>0</wp14:pctHeight>
                </wp14:sizeRelV>
              </wp:anchor>
            </w:drawing>
          </mc:Choice>
          <mc:Fallback>
            <w:pict>
              <v:roundrect id="_x0000_s1068" style="position:absolute;left:0;text-align:left;margin-left:151.2pt;margin-top:11.1pt;width:49.1pt;height:136.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" fillcolor="red" strokeweight="1.5pt">
                <v:stroke joinstyle="miter" endcap="square"/>
                <v:textbox style="layout-flow:vertical-ideographic" inset="0,1.01mm,1.99mm,1.01mm">
                  <w:txbxContent>
                    <w:p w:rsidR="00FD1FE5" w:rsidRPr="00B13D7F" w:rsidRDefault="00FD1FE5" w:rsidP="009A1233">
                      <w:pPr>
                        <w:kinsoku w:val="0"/>
                        <w:overflowPunct w:val="0"/>
                        <w:jc w:val="center"/>
                        <w:rPr>
                          <w:rFonts w:ascii="メイリオ" w:eastAsia="メイリオ" w:hAnsi="メイリオ"/>
                          <w:color w:val="FFFFFF"/>
                          <w:sz w:val="20"/>
                          <w:szCs w:val="20"/>
                        </w:rPr>
                      </w:pPr>
                      <w:r w:rsidRPr="00B13D7F">
                        <w:rPr>
                          <w:rFonts w:ascii="メイリオ" w:eastAsia="メイリオ" w:hAnsi="メイリオ"/>
                          <w:color w:val="FFFFFF"/>
                          <w:sz w:val="20"/>
                          <w:szCs w:val="20"/>
                        </w:rPr>
                        <w:t>非常体制確立</w:t>
                      </w:r>
                      <w:r w:rsidRPr="00B13D7F">
                        <w:rPr>
                          <w:rFonts w:ascii="メイリオ" w:eastAsia="メイリオ" w:hAnsi="メイリオ" w:hint="eastAsia"/>
                          <w:color w:val="FFFFFF"/>
                          <w:sz w:val="20"/>
                          <w:szCs w:val="20"/>
                        </w:rPr>
                        <w:t>（レベル４）</w:t>
                      </w:r>
                    </w:p>
                  </w:txbxContent>
                </v:textbox>
              </v:roundrect>
            </w:pict>
          </mc:Fallback>
        </mc:AlternateContent>
      </w:r>
      <w:r>
        <w:rPr>
          <w:noProof/>
        </w:rPr>
        <mc:AlternateContent>
          <mc:Choice Requires="wps">
            <w:drawing>
              <wp:anchor distT="0" distB="0" distL="114935" distR="114935" simplePos="0" relativeHeight="251740160" behindDoc="0" locked="0" layoutInCell="1" allowOverlap="1">
                <wp:simplePos x="0" y="0"/>
                <wp:positionH relativeFrom="column">
                  <wp:posOffset>4644390</wp:posOffset>
                </wp:positionH>
                <wp:positionV relativeFrom="paragraph">
                  <wp:posOffset>140970</wp:posOffset>
                </wp:positionV>
                <wp:extent cx="1274445" cy="1727835"/>
                <wp:effectExtent l="10795" t="9525" r="10160" b="15240"/>
                <wp:wrapNone/>
                <wp:docPr id="11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1727835"/>
                        </a:xfrm>
                        <a:prstGeom prst="rect">
                          <a:avLst/>
                        </a:prstGeom>
                        <a:solidFill>
                          <a:srgbClr val="FFFFFF"/>
                        </a:solidFill>
                        <a:ln w="19050">
                          <a:solidFill>
                            <a:srgbClr val="000000"/>
                          </a:solidFill>
                          <a:miter lim="800000"/>
                          <a:headEnd/>
                          <a:tailEnd/>
                        </a:ln>
                      </wps:spPr>
                      <wps:txbx>
                        <w:txbxContent>
                          <w:p w:rsidR="00FD1FE5" w:rsidRPr="000C0737" w:rsidRDefault="00FD1FE5" w:rsidP="009A1233">
                            <w:pPr>
                              <w:spacing w:line="320" w:lineRule="exact"/>
                              <w:rPr>
                                <w:rFonts w:ascii="メイリオ" w:eastAsia="メイリオ" w:hAnsi="メイリオ"/>
                                <w:sz w:val="18"/>
                                <w:szCs w:val="18"/>
                              </w:rPr>
                            </w:pPr>
                            <w:r w:rsidRPr="000C0737">
                              <w:rPr>
                                <w:rFonts w:ascii="メイリオ" w:eastAsia="メイリオ" w:hAnsi="メイリオ"/>
                                <w:sz w:val="18"/>
                                <w:szCs w:val="18"/>
                              </w:rPr>
                              <w:t>避難誘導要員</w:t>
                            </w:r>
                          </w:p>
                        </w:txbxContent>
                      </wps:txbx>
                      <wps:bodyPr rot="0" vert="horz" wrap="square" lIns="36195" tIns="45720" rIns="36195"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69" type="#_x0000_t202" style="position:absolute;left:0;text-align:left;margin-left:365.7pt;margin-top:11.1pt;width:100.35pt;height:136.05pt;z-index:2517401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" strokeweight="1.5pt">
                <v:textbox inset="2.85pt,,2.85pt">
                  <w:txbxContent>
                    <w:p w:rsidR="00FD1FE5" w:rsidRPr="000C0737" w:rsidRDefault="00FD1FE5" w:rsidP="009A1233">
                      <w:pPr>
                        <w:spacing w:line="320" w:lineRule="exact"/>
                        <w:rPr>
                          <w:rFonts w:ascii="メイリオ" w:eastAsia="メイリオ" w:hAnsi="メイリオ"/>
                          <w:sz w:val="18"/>
                          <w:szCs w:val="18"/>
                        </w:rPr>
                      </w:pPr>
                      <w:r w:rsidRPr="000C0737">
                        <w:rPr>
                          <w:rFonts w:ascii="メイリオ" w:eastAsia="メイリオ" w:hAnsi="メイリオ"/>
                          <w:sz w:val="18"/>
                          <w:szCs w:val="18"/>
                        </w:rPr>
                        <w:t>避難誘導要員</w:t>
                      </w:r>
                    </w:p>
                  </w:txbxContent>
                </v:textbox>
              </v:shape>
            </w:pict>
          </mc:Fallback>
        </mc:AlternateContent>
      </w:r>
      <w:r>
        <w:rPr>
          <w:noProof/>
        </w:rPr>
        <mc:AlternateContent>
          <mc:Choice Requires="wps">
            <w:drawing>
              <wp:anchor distT="0" distB="0" distL="114935" distR="114935" simplePos="0" relativeHeight="251741184" behindDoc="0" locked="0" layoutInCell="1" allowOverlap="1">
                <wp:simplePos x="0" y="0"/>
                <wp:positionH relativeFrom="column">
                  <wp:posOffset>2714625</wp:posOffset>
                </wp:positionH>
                <wp:positionV relativeFrom="paragraph">
                  <wp:posOffset>140970</wp:posOffset>
                </wp:positionV>
                <wp:extent cx="1842135" cy="1727835"/>
                <wp:effectExtent l="14605" t="9525" r="10160" b="15240"/>
                <wp:wrapNone/>
                <wp:docPr id="11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1727835"/>
                        </a:xfrm>
                        <a:prstGeom prst="rect">
                          <a:avLst/>
                        </a:prstGeom>
                        <a:solidFill>
                          <a:srgbClr val="FFFFFF"/>
                        </a:solidFill>
                        <a:ln w="19050">
                          <a:solidFill>
                            <a:srgbClr val="000000"/>
                          </a:solidFill>
                          <a:miter lim="800000"/>
                          <a:headEnd/>
                          <a:tailEnd/>
                        </a:ln>
                      </wps:spPr>
                      <wps:txbx>
                        <w:txbxContent>
                          <w:p w:rsidR="00FD1FE5" w:rsidRPr="000C0737" w:rsidRDefault="00FD1FE5" w:rsidP="009A1233">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w:t>
                            </w:r>
                            <w:r w:rsidRPr="000C0737">
                              <w:rPr>
                                <w:rFonts w:ascii="メイリオ" w:eastAsia="メイリオ" w:hAnsi="メイリオ"/>
                                <w:sz w:val="18"/>
                                <w:szCs w:val="18"/>
                              </w:rPr>
                              <w:t>施設全体の避難誘導</w:t>
                            </w:r>
                          </w:p>
                        </w:txbxContent>
                      </wps:txbx>
                      <wps:bodyPr rot="0" vert="horz" wrap="square" lIns="36195" tIns="45720" rIns="36195"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70" type="#_x0000_t202" style="position:absolute;left:0;text-align:left;margin-left:213.75pt;margin-top:11.1pt;width:145.05pt;height:136.05pt;z-index:2517411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" strokeweight="1.5pt">
                <v:textbox inset="2.85pt,,2.85pt">
                  <w:txbxContent>
                    <w:p w:rsidR="00FD1FE5" w:rsidRPr="000C0737" w:rsidRDefault="00FD1FE5" w:rsidP="009A1233">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w:t>
                      </w:r>
                      <w:r w:rsidRPr="000C0737">
                        <w:rPr>
                          <w:rFonts w:ascii="メイリオ" w:eastAsia="メイリオ" w:hAnsi="メイリオ"/>
                          <w:sz w:val="18"/>
                          <w:szCs w:val="18"/>
                        </w:rPr>
                        <w:t>施設全体の避難誘導</w:t>
                      </w:r>
                    </w:p>
                  </w:txbxContent>
                </v:textbox>
              </v:shape>
            </w:pict>
          </mc:Fallback>
        </mc:AlternateContent>
      </w:r>
      <w:r>
        <w:rPr>
          <w:noProof/>
        </w:rPr>
        <mc:AlternateContent>
          <mc:Choice Requires="wps">
            <w:drawing>
              <wp:anchor distT="0" distB="0" distL="114935" distR="114935" simplePos="0" relativeHeight="251739136" behindDoc="0" locked="0" layoutInCell="1" allowOverlap="1">
                <wp:simplePos x="0" y="0"/>
                <wp:positionH relativeFrom="column">
                  <wp:posOffset>-140970</wp:posOffset>
                </wp:positionH>
                <wp:positionV relativeFrom="paragraph">
                  <wp:posOffset>140970</wp:posOffset>
                </wp:positionV>
                <wp:extent cx="1726565" cy="1727835"/>
                <wp:effectExtent l="16510" t="9525" r="9525" b="15240"/>
                <wp:wrapNone/>
                <wp:docPr id="110"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1727835"/>
                        </a:xfrm>
                        <a:prstGeom prst="rect">
                          <a:avLst/>
                        </a:prstGeom>
                        <a:solidFill>
                          <a:srgbClr val="FFFFFF"/>
                        </a:solidFill>
                        <a:ln w="19050">
                          <a:solidFill>
                            <a:srgbClr val="000000"/>
                          </a:solidFill>
                          <a:miter lim="800000"/>
                          <a:headEnd/>
                          <a:tailEnd/>
                        </a:ln>
                      </wps:spPr>
                      <wps:txbx>
                        <w:txbxContent>
                          <w:p w:rsidR="00FD1FE5" w:rsidRDefault="00FD1FE5" w:rsidP="009A1233">
                            <w:pPr>
                              <w:pStyle w:val="11"/>
                              <w:spacing w:line="320" w:lineRule="exact"/>
                              <w:ind w:left="0"/>
                              <w:rPr>
                                <w:rFonts w:ascii="メイリオ" w:eastAsia="メイリオ" w:hAnsi="メイリオ"/>
                                <w:sz w:val="18"/>
                                <w:szCs w:val="18"/>
                              </w:rPr>
                            </w:pPr>
                            <w:r>
                              <w:rPr>
                                <w:rFonts w:ascii="メイリオ" w:eastAsia="メイリオ" w:hAnsi="メイリオ" w:hint="eastAsia"/>
                                <w:sz w:val="18"/>
                                <w:szCs w:val="18"/>
                              </w:rPr>
                              <w:t>以下のいずれかに該当する場合</w:t>
                            </w:r>
                          </w:p>
                          <w:p w:rsidR="00FD1FE5" w:rsidRPr="000C0737" w:rsidRDefault="00FD1FE5" w:rsidP="009A1233">
                            <w:pPr>
                              <w:pStyle w:val="11"/>
                              <w:spacing w:line="320" w:lineRule="exact"/>
                              <w:ind w:left="180" w:hangingChars="100" w:hanging="180"/>
                              <w:rPr>
                                <w:rFonts w:ascii="メイリオ" w:eastAsia="メイリオ" w:hAnsi="メイリオ"/>
                                <w:sz w:val="18"/>
                                <w:szCs w:val="18"/>
                              </w:rPr>
                            </w:pPr>
                            <w:r>
                              <w:rPr>
                                <w:rFonts w:ascii="メイリオ" w:eastAsia="メイリオ" w:hAnsi="メイリオ" w:hint="eastAsia"/>
                                <w:sz w:val="18"/>
                                <w:szCs w:val="18"/>
                              </w:rPr>
                              <w:t>・</w:t>
                            </w:r>
                            <w:r>
                              <w:rPr>
                                <w:rFonts w:ascii="メイリオ" w:eastAsia="メイリオ" w:hAnsi="メイリオ"/>
                                <w:sz w:val="18"/>
                                <w:szCs w:val="18"/>
                              </w:rPr>
                              <w:t>避難指示</w:t>
                            </w:r>
                            <w:r w:rsidRPr="000C0737">
                              <w:rPr>
                                <w:rFonts w:ascii="メイリオ" w:eastAsia="メイリオ" w:hAnsi="メイリオ"/>
                                <w:sz w:val="18"/>
                                <w:szCs w:val="18"/>
                              </w:rPr>
                              <w:t>の発令</w:t>
                            </w:r>
                          </w:p>
                          <w:p w:rsidR="00FD1FE5" w:rsidRPr="00D00AE5" w:rsidRDefault="00FD1FE5" w:rsidP="009A1233">
                            <w:pPr>
                              <w:pStyle w:val="11"/>
                              <w:spacing w:line="320" w:lineRule="exact"/>
                              <w:ind w:left="0"/>
                              <w:rPr>
                                <w:rFonts w:ascii="メイリオ" w:eastAsia="メイリオ" w:hAnsi="メイリオ"/>
                                <w:sz w:val="18"/>
                                <w:szCs w:val="18"/>
                              </w:rPr>
                            </w:pPr>
                            <w:r w:rsidRPr="00D00AE5">
                              <w:rPr>
                                <w:rFonts w:ascii="メイリオ" w:eastAsia="メイリオ" w:hAnsi="メイリオ" w:cs="ＭＳ ゴシック" w:hint="eastAsia"/>
                                <w:sz w:val="18"/>
                                <w:szCs w:val="18"/>
                              </w:rPr>
                              <w:t>・大雨警報（土砂災害）</w:t>
                            </w:r>
                            <w:r w:rsidRPr="00D00AE5">
                              <w:rPr>
                                <w:rFonts w:ascii="メイリオ" w:eastAsia="メイリオ" w:hAnsi="メイリオ"/>
                                <w:sz w:val="18"/>
                                <w:szCs w:val="18"/>
                              </w:rPr>
                              <w:t>の発表</w:t>
                            </w:r>
                          </w:p>
                          <w:p w:rsidR="00FD1FE5" w:rsidRPr="00D00AE5" w:rsidRDefault="00FD1FE5" w:rsidP="009A1233">
                            <w:pPr>
                              <w:spacing w:line="320" w:lineRule="exact"/>
                              <w:rPr>
                                <w:rFonts w:ascii="メイリオ" w:eastAsia="メイリオ" w:hAnsi="メイリオ" w:cs="ＭＳ ゴシック"/>
                                <w:sz w:val="18"/>
                                <w:szCs w:val="18"/>
                              </w:rPr>
                            </w:pPr>
                            <w:r w:rsidRPr="00D00AE5">
                              <w:rPr>
                                <w:rFonts w:ascii="メイリオ" w:eastAsia="メイリオ" w:hAnsi="メイリオ" w:cs="ＭＳ ゴシック" w:hint="eastAsia"/>
                                <w:sz w:val="18"/>
                                <w:szCs w:val="18"/>
                              </w:rPr>
                              <w:t>・土砂災害警戒情報の発表</w:t>
                            </w:r>
                          </w:p>
                          <w:p w:rsidR="00FD1FE5" w:rsidRPr="00D00AE5" w:rsidRDefault="00FD1FE5" w:rsidP="009A1233">
                            <w:pPr>
                              <w:spacing w:line="320" w:lineRule="exact"/>
                              <w:rPr>
                                <w:rFonts w:ascii="メイリオ" w:eastAsia="メイリオ" w:hAnsi="メイリオ" w:cs="ＭＳ ゴシック"/>
                                <w:sz w:val="18"/>
                                <w:szCs w:val="18"/>
                              </w:rPr>
                            </w:pPr>
                            <w:r w:rsidRPr="00D00AE5">
                              <w:rPr>
                                <w:rFonts w:ascii="メイリオ" w:eastAsia="メイリオ" w:hAnsi="メイリオ" w:cs="ＭＳ ゴシック" w:hint="eastAsia"/>
                                <w:sz w:val="18"/>
                                <w:szCs w:val="18"/>
                              </w:rPr>
                              <w:t>・土砂災害の前兆現象</w:t>
                            </w:r>
                          </w:p>
                        </w:txbxContent>
                      </wps:txbx>
                      <wps:bodyPr rot="0" vert="horz" wrap="square" lIns="36195" tIns="45720" rIns="36195"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71" type="#_x0000_t202" style="position:absolute;left:0;text-align:left;margin-left:-11.1pt;margin-top:11.1pt;width:135.95pt;height:136.05pt;z-index:2517391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" strokeweight="1.5pt">
                <v:textbox inset="2.85pt,,2.85pt">
                  <w:txbxContent>
                    <w:p w:rsidR="00FD1FE5" w:rsidRDefault="00FD1FE5" w:rsidP="009A1233">
                      <w:pPr>
                        <w:pStyle w:val="11"/>
                        <w:spacing w:line="320" w:lineRule="exact"/>
                        <w:ind w:left="0"/>
                        <w:rPr>
                          <w:rFonts w:ascii="メイリオ" w:eastAsia="メイリオ" w:hAnsi="メイリオ"/>
                          <w:sz w:val="18"/>
                          <w:szCs w:val="18"/>
                        </w:rPr>
                      </w:pPr>
                      <w:r>
                        <w:rPr>
                          <w:rFonts w:ascii="メイリオ" w:eastAsia="メイリオ" w:hAnsi="メイリオ" w:hint="eastAsia"/>
                          <w:sz w:val="18"/>
                          <w:szCs w:val="18"/>
                        </w:rPr>
                        <w:t>以下のいずれかに該当する場合</w:t>
                      </w:r>
                    </w:p>
                    <w:p w:rsidR="00FD1FE5" w:rsidRPr="000C0737" w:rsidRDefault="00FD1FE5" w:rsidP="009A1233">
                      <w:pPr>
                        <w:pStyle w:val="11"/>
                        <w:spacing w:line="320" w:lineRule="exact"/>
                        <w:ind w:left="180" w:hangingChars="100" w:hanging="180"/>
                        <w:rPr>
                          <w:rFonts w:ascii="メイリオ" w:eastAsia="メイリオ" w:hAnsi="メイリオ"/>
                          <w:sz w:val="18"/>
                          <w:szCs w:val="18"/>
                        </w:rPr>
                      </w:pPr>
                      <w:r>
                        <w:rPr>
                          <w:rFonts w:ascii="メイリオ" w:eastAsia="メイリオ" w:hAnsi="メイリオ" w:hint="eastAsia"/>
                          <w:sz w:val="18"/>
                          <w:szCs w:val="18"/>
                        </w:rPr>
                        <w:t>・</w:t>
                      </w:r>
                      <w:r>
                        <w:rPr>
                          <w:rFonts w:ascii="メイリオ" w:eastAsia="メイリオ" w:hAnsi="メイリオ"/>
                          <w:sz w:val="18"/>
                          <w:szCs w:val="18"/>
                        </w:rPr>
                        <w:t>避難指示</w:t>
                      </w:r>
                      <w:r w:rsidRPr="000C0737">
                        <w:rPr>
                          <w:rFonts w:ascii="メイリオ" w:eastAsia="メイリオ" w:hAnsi="メイリオ"/>
                          <w:sz w:val="18"/>
                          <w:szCs w:val="18"/>
                        </w:rPr>
                        <w:t>の発令</w:t>
                      </w:r>
                    </w:p>
                    <w:p w:rsidR="00FD1FE5" w:rsidRPr="00D00AE5" w:rsidRDefault="00FD1FE5" w:rsidP="009A1233">
                      <w:pPr>
                        <w:pStyle w:val="11"/>
                        <w:spacing w:line="320" w:lineRule="exact"/>
                        <w:ind w:left="0"/>
                        <w:rPr>
                          <w:rFonts w:ascii="メイリオ" w:eastAsia="メイリオ" w:hAnsi="メイリオ"/>
                          <w:sz w:val="18"/>
                          <w:szCs w:val="18"/>
                        </w:rPr>
                      </w:pPr>
                      <w:r w:rsidRPr="00D00AE5">
                        <w:rPr>
                          <w:rFonts w:ascii="メイリオ" w:eastAsia="メイリオ" w:hAnsi="メイリオ" w:cs="ＭＳ ゴシック" w:hint="eastAsia"/>
                          <w:sz w:val="18"/>
                          <w:szCs w:val="18"/>
                        </w:rPr>
                        <w:t>・大雨警報（土砂災害）</w:t>
                      </w:r>
                      <w:r w:rsidRPr="00D00AE5">
                        <w:rPr>
                          <w:rFonts w:ascii="メイリオ" w:eastAsia="メイリオ" w:hAnsi="メイリオ"/>
                          <w:sz w:val="18"/>
                          <w:szCs w:val="18"/>
                        </w:rPr>
                        <w:t>の発表</w:t>
                      </w:r>
                    </w:p>
                    <w:p w:rsidR="00FD1FE5" w:rsidRPr="00D00AE5" w:rsidRDefault="00FD1FE5" w:rsidP="009A1233">
                      <w:pPr>
                        <w:spacing w:line="320" w:lineRule="exact"/>
                        <w:rPr>
                          <w:rFonts w:ascii="メイリオ" w:eastAsia="メイリオ" w:hAnsi="メイリオ" w:cs="ＭＳ ゴシック"/>
                          <w:sz w:val="18"/>
                          <w:szCs w:val="18"/>
                        </w:rPr>
                      </w:pPr>
                      <w:r w:rsidRPr="00D00AE5">
                        <w:rPr>
                          <w:rFonts w:ascii="メイリオ" w:eastAsia="メイリオ" w:hAnsi="メイリオ" w:cs="ＭＳ ゴシック" w:hint="eastAsia"/>
                          <w:sz w:val="18"/>
                          <w:szCs w:val="18"/>
                        </w:rPr>
                        <w:t>・土砂災害警戒情報の発表</w:t>
                      </w:r>
                    </w:p>
                    <w:p w:rsidR="00FD1FE5" w:rsidRPr="00D00AE5" w:rsidRDefault="00FD1FE5" w:rsidP="009A1233">
                      <w:pPr>
                        <w:spacing w:line="320" w:lineRule="exact"/>
                        <w:rPr>
                          <w:rFonts w:ascii="メイリオ" w:eastAsia="メイリオ" w:hAnsi="メイリオ" w:cs="ＭＳ ゴシック"/>
                          <w:sz w:val="18"/>
                          <w:szCs w:val="18"/>
                        </w:rPr>
                      </w:pPr>
                      <w:r w:rsidRPr="00D00AE5">
                        <w:rPr>
                          <w:rFonts w:ascii="メイリオ" w:eastAsia="メイリオ" w:hAnsi="メイリオ" w:cs="ＭＳ ゴシック" w:hint="eastAsia"/>
                          <w:sz w:val="18"/>
                          <w:szCs w:val="18"/>
                        </w:rPr>
                        <w:t>・土砂災害の前兆現象</w:t>
                      </w:r>
                    </w:p>
                  </w:txbxContent>
                </v:textbox>
              </v:shape>
            </w:pict>
          </mc:Fallback>
        </mc:AlternateContent>
      </w:r>
    </w:p>
    <w:p w:rsidR="009A1233" w:rsidRDefault="009A1233" w:rsidP="009A1233">
      <w:pPr>
        <w:snapToGrid w:val="0"/>
        <w:rPr>
          <w:rFonts w:eastAsia="HG丸ｺﾞｼｯｸM-PRO" w:cs="HG丸ｺﾞｼｯｸM-PRO"/>
          <w:sz w:val="22"/>
        </w:rPr>
      </w:pPr>
    </w:p>
    <w:p w:rsidR="009A1233" w:rsidRDefault="009A1233" w:rsidP="009A1233">
      <w:pPr>
        <w:snapToGrid w:val="0"/>
        <w:rPr>
          <w:rFonts w:eastAsia="HG丸ｺﾞｼｯｸM-PRO" w:cs="HG丸ｺﾞｼｯｸM-PRO"/>
          <w:sz w:val="22"/>
        </w:rPr>
      </w:pPr>
    </w:p>
    <w:p w:rsidR="009A1233" w:rsidRDefault="009A1233" w:rsidP="009A1233">
      <w:pPr>
        <w:snapToGrid w:val="0"/>
        <w:rPr>
          <w:rFonts w:eastAsia="HG丸ｺﾞｼｯｸM-PRO" w:cs="HG丸ｺﾞｼｯｸM-PRO"/>
          <w:sz w:val="22"/>
        </w:rPr>
      </w:pPr>
    </w:p>
    <w:p w:rsidR="009A1233" w:rsidRDefault="00127B2B" w:rsidP="009A1233">
      <w:pPr>
        <w:snapToGrid w:val="0"/>
        <w:rPr>
          <w:rFonts w:eastAsia="HG丸ｺﾞｼｯｸM-PRO" w:cs="HG丸ｺﾞｼｯｸM-PRO"/>
          <w:sz w:val="22"/>
        </w:rPr>
      </w:pPr>
      <w:r>
        <w:rPr>
          <w:noProof/>
        </w:rPr>
        <mc:AlternateContent>
          <mc:Choice Requires="wps">
            <w:drawing>
              <wp:anchor distT="0" distB="0" distL="114300" distR="114300" simplePos="0" relativeHeight="251742208" behindDoc="0" locked="0" layoutInCell="1" allowOverlap="1">
                <wp:simplePos x="0" y="0"/>
                <wp:positionH relativeFrom="column">
                  <wp:posOffset>1696085</wp:posOffset>
                </wp:positionH>
                <wp:positionV relativeFrom="paragraph">
                  <wp:posOffset>6985</wp:posOffset>
                </wp:positionV>
                <wp:extent cx="174625" cy="574675"/>
                <wp:effectExtent l="15240" t="57150" r="19685" b="53975"/>
                <wp:wrapNone/>
                <wp:docPr id="109" name="右矢印 39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6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75CC3D" id="右矢印 39938" o:spid="_x0000_s1026" type="#_x0000_t13" style="position:absolute;left:0;text-align:left;margin-left:133.55pt;margin-top:.55pt;width:13.75pt;height:45.25pt;z-index:25174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" adj="10800" strokeweight=".35mm">
                <v:stroke endcap="square"/>
              </v:shape>
            </w:pict>
          </mc:Fallback>
        </mc:AlternateContent>
      </w:r>
    </w:p>
    <w:p w:rsidR="009A1233" w:rsidRDefault="009A1233" w:rsidP="009A1233">
      <w:pPr>
        <w:snapToGrid w:val="0"/>
        <w:rPr>
          <w:rFonts w:eastAsia="HG丸ｺﾞｼｯｸM-PRO" w:cs="HG丸ｺﾞｼｯｸM-PRO"/>
          <w:sz w:val="22"/>
        </w:rPr>
      </w:pPr>
    </w:p>
    <w:p w:rsidR="009A1233" w:rsidRDefault="009A1233" w:rsidP="009A1233">
      <w:pPr>
        <w:snapToGrid w:val="0"/>
        <w:rPr>
          <w:rFonts w:eastAsia="HG丸ｺﾞｼｯｸM-PRO" w:cs="HG丸ｺﾞｼｯｸM-PRO"/>
          <w:sz w:val="22"/>
        </w:rPr>
      </w:pPr>
    </w:p>
    <w:p w:rsidR="009A1233" w:rsidRDefault="009A1233" w:rsidP="009A1233">
      <w:pPr>
        <w:snapToGrid w:val="0"/>
        <w:rPr>
          <w:rFonts w:eastAsia="HG丸ｺﾞｼｯｸM-PRO" w:cs="HG丸ｺﾞｼｯｸM-PRO"/>
          <w:sz w:val="22"/>
        </w:rPr>
      </w:pPr>
    </w:p>
    <w:p w:rsidR="009A1233" w:rsidRDefault="009A1233" w:rsidP="009A1233">
      <w:pPr>
        <w:snapToGrid w:val="0"/>
        <w:rPr>
          <w:rFonts w:eastAsia="HG丸ｺﾞｼｯｸM-PRO" w:cs="HG丸ｺﾞｼｯｸM-PRO"/>
          <w:sz w:val="22"/>
        </w:rPr>
      </w:pPr>
    </w:p>
    <w:p w:rsidR="009A1233" w:rsidRDefault="009A1233" w:rsidP="009A1233">
      <w:pPr>
        <w:snapToGrid w:val="0"/>
        <w:rPr>
          <w:rFonts w:eastAsia="HG丸ｺﾞｼｯｸM-PRO" w:cs="HG丸ｺﾞｼｯｸM-PRO"/>
          <w:sz w:val="22"/>
        </w:rPr>
      </w:pPr>
    </w:p>
    <w:p w:rsidR="009A1233" w:rsidRDefault="009A1233" w:rsidP="009A1233">
      <w:pPr>
        <w:snapToGrid w:val="0"/>
        <w:rPr>
          <w:rFonts w:eastAsia="HG丸ｺﾞｼｯｸM-PRO" w:cs="HG丸ｺﾞｼｯｸM-PRO"/>
          <w:sz w:val="22"/>
        </w:rPr>
      </w:pPr>
    </w:p>
    <w:tbl>
      <w:tblPr>
        <w:tblStyle w:val="af2"/>
        <w:tblW w:w="0" w:type="auto"/>
        <w:tblLook w:val="04A0" w:firstRow="1" w:lastRow="0" w:firstColumn="1" w:lastColumn="0" w:noHBand="0" w:noVBand="1"/>
      </w:tblPr>
      <w:tblGrid>
        <w:gridCol w:w="3299"/>
        <w:gridCol w:w="5761"/>
      </w:tblGrid>
      <w:tr w:rsidR="009A1233" w:rsidTr="00A27B15">
        <w:tc>
          <w:tcPr>
            <w:tcW w:w="3369" w:type="dxa"/>
            <w:shd w:val="clear" w:color="auto" w:fill="FFFF00"/>
            <w:vAlign w:val="center"/>
          </w:tcPr>
          <w:p w:rsidR="009A1233" w:rsidRPr="009A1233" w:rsidRDefault="009A1233" w:rsidP="00A27B15">
            <w:pPr>
              <w:snapToGrid w:val="0"/>
              <w:spacing w:line="320" w:lineRule="exact"/>
              <w:jc w:val="center"/>
              <w:rPr>
                <w:rFonts w:ascii="メイリオ" w:eastAsia="メイリオ" w:hAnsi="メイリオ" w:cs="HG丸ｺﾞｼｯｸM-PRO"/>
                <w:sz w:val="20"/>
                <w:szCs w:val="20"/>
              </w:rPr>
            </w:pPr>
            <w:r w:rsidRPr="009A1233">
              <w:rPr>
                <w:rFonts w:ascii="メイリオ" w:eastAsia="メイリオ" w:hAnsi="メイリオ" w:cs="HG丸ｺﾞｼｯｸM-PRO" w:hint="eastAsia"/>
                <w:sz w:val="20"/>
                <w:szCs w:val="20"/>
              </w:rPr>
              <w:t>注意体制（レベル２）</w:t>
            </w:r>
          </w:p>
        </w:tc>
        <w:tc>
          <w:tcPr>
            <w:tcW w:w="5899" w:type="dxa"/>
            <w:vAlign w:val="center"/>
          </w:tcPr>
          <w:p w:rsidR="009A1233" w:rsidRPr="009A1233" w:rsidRDefault="009A1233" w:rsidP="00A27B15">
            <w:pPr>
              <w:snapToGrid w:val="0"/>
              <w:spacing w:line="320" w:lineRule="exact"/>
              <w:rPr>
                <w:rFonts w:ascii="メイリオ" w:eastAsia="メイリオ" w:hAnsi="メイリオ" w:cs="HG丸ｺﾞｼｯｸM-PRO"/>
                <w:sz w:val="20"/>
                <w:szCs w:val="20"/>
              </w:rPr>
            </w:pPr>
            <w:r w:rsidRPr="009A1233">
              <w:rPr>
                <w:rFonts w:ascii="メイリオ" w:eastAsia="メイリオ" w:hAnsi="メイリオ" w:cs="HG丸ｺﾞｼｯｸM-PRO" w:hint="eastAsia"/>
                <w:sz w:val="20"/>
                <w:szCs w:val="20"/>
              </w:rPr>
              <w:t>災害モードへ気持ちを切り替える</w:t>
            </w:r>
          </w:p>
          <w:p w:rsidR="009A1233" w:rsidRPr="009A1233" w:rsidRDefault="009A1233" w:rsidP="00A27B15">
            <w:pPr>
              <w:snapToGrid w:val="0"/>
              <w:spacing w:line="320" w:lineRule="exact"/>
              <w:rPr>
                <w:rFonts w:ascii="メイリオ" w:eastAsia="メイリオ" w:hAnsi="メイリオ" w:cs="HG丸ｺﾞｼｯｸM-PRO"/>
                <w:sz w:val="20"/>
                <w:szCs w:val="20"/>
              </w:rPr>
            </w:pPr>
            <w:r w:rsidRPr="009A1233">
              <w:rPr>
                <w:rFonts w:ascii="メイリオ" w:eastAsia="メイリオ" w:hAnsi="メイリオ" w:cs="HG丸ｺﾞｼｯｸM-PRO" w:hint="eastAsia"/>
                <w:sz w:val="20"/>
                <w:szCs w:val="20"/>
              </w:rPr>
              <w:t>気象情報等の収集を行う</w:t>
            </w:r>
          </w:p>
        </w:tc>
      </w:tr>
      <w:tr w:rsidR="009A1233" w:rsidTr="00A27B15">
        <w:tc>
          <w:tcPr>
            <w:tcW w:w="3369" w:type="dxa"/>
            <w:shd w:val="clear" w:color="auto" w:fill="FFC000"/>
            <w:vAlign w:val="center"/>
          </w:tcPr>
          <w:p w:rsidR="009A1233" w:rsidRPr="009A1233" w:rsidRDefault="009A1233" w:rsidP="00A27B15">
            <w:pPr>
              <w:snapToGrid w:val="0"/>
              <w:spacing w:line="320" w:lineRule="exact"/>
              <w:jc w:val="center"/>
              <w:rPr>
                <w:rFonts w:ascii="メイリオ" w:eastAsia="メイリオ" w:hAnsi="メイリオ" w:cs="HG丸ｺﾞｼｯｸM-PRO"/>
                <w:color w:val="FFFFFF"/>
                <w:sz w:val="20"/>
                <w:szCs w:val="20"/>
              </w:rPr>
            </w:pPr>
            <w:r w:rsidRPr="009A1233">
              <w:rPr>
                <w:rFonts w:ascii="メイリオ" w:eastAsia="メイリオ" w:hAnsi="メイリオ" w:cs="HG丸ｺﾞｼｯｸM-PRO" w:hint="eastAsia"/>
                <w:color w:val="FFFFFF"/>
                <w:sz w:val="20"/>
                <w:szCs w:val="20"/>
              </w:rPr>
              <w:t>警戒態勢（レベル３）</w:t>
            </w:r>
          </w:p>
        </w:tc>
        <w:tc>
          <w:tcPr>
            <w:tcW w:w="5899" w:type="dxa"/>
            <w:vAlign w:val="center"/>
          </w:tcPr>
          <w:p w:rsidR="009A1233" w:rsidRPr="009A1233" w:rsidRDefault="009A1233" w:rsidP="00A27B15">
            <w:pPr>
              <w:snapToGrid w:val="0"/>
              <w:spacing w:line="320" w:lineRule="exact"/>
              <w:rPr>
                <w:rFonts w:ascii="メイリオ" w:eastAsia="メイリオ" w:hAnsi="メイリオ" w:cs="HG丸ｺﾞｼｯｸM-PRO"/>
                <w:sz w:val="20"/>
                <w:szCs w:val="20"/>
              </w:rPr>
            </w:pPr>
            <w:r w:rsidRPr="009A1233">
              <w:rPr>
                <w:rFonts w:ascii="メイリオ" w:eastAsia="メイリオ" w:hAnsi="メイリオ" w:cs="HG丸ｺﾞｼｯｸM-PRO" w:hint="eastAsia"/>
                <w:sz w:val="20"/>
                <w:szCs w:val="20"/>
              </w:rPr>
              <w:t>避難場所へ避難する準備を行う</w:t>
            </w:r>
          </w:p>
          <w:p w:rsidR="009A1233" w:rsidRPr="009A1233" w:rsidRDefault="009A1233" w:rsidP="00A27B15">
            <w:pPr>
              <w:snapToGrid w:val="0"/>
              <w:spacing w:line="320" w:lineRule="exact"/>
              <w:rPr>
                <w:rFonts w:ascii="メイリオ" w:eastAsia="メイリオ" w:hAnsi="メイリオ" w:cs="HG丸ｺﾞｼｯｸM-PRO"/>
                <w:sz w:val="20"/>
                <w:szCs w:val="20"/>
              </w:rPr>
            </w:pPr>
            <w:r w:rsidRPr="009A1233">
              <w:rPr>
                <w:rFonts w:ascii="メイリオ" w:eastAsia="メイリオ" w:hAnsi="メイリオ" w:cs="HG丸ｺﾞｼｯｸM-PRO" w:hint="eastAsia"/>
                <w:sz w:val="20"/>
                <w:szCs w:val="20"/>
              </w:rPr>
              <w:t>要配慮者の避難誘導を開始する</w:t>
            </w:r>
          </w:p>
        </w:tc>
      </w:tr>
      <w:tr w:rsidR="009A1233" w:rsidTr="00A27B15">
        <w:tc>
          <w:tcPr>
            <w:tcW w:w="3369" w:type="dxa"/>
            <w:shd w:val="clear" w:color="auto" w:fill="FF0000"/>
            <w:vAlign w:val="center"/>
          </w:tcPr>
          <w:p w:rsidR="009A1233" w:rsidRPr="009A1233" w:rsidRDefault="009A1233" w:rsidP="00A27B15">
            <w:pPr>
              <w:snapToGrid w:val="0"/>
              <w:spacing w:line="320" w:lineRule="exact"/>
              <w:jc w:val="center"/>
              <w:rPr>
                <w:rFonts w:ascii="メイリオ" w:eastAsia="メイリオ" w:hAnsi="メイリオ" w:cs="HG丸ｺﾞｼｯｸM-PRO"/>
                <w:color w:val="FFFFFF"/>
                <w:sz w:val="20"/>
                <w:szCs w:val="20"/>
              </w:rPr>
            </w:pPr>
            <w:r w:rsidRPr="009A1233">
              <w:rPr>
                <w:rFonts w:ascii="メイリオ" w:eastAsia="メイリオ" w:hAnsi="メイリオ" w:cs="HG丸ｺﾞｼｯｸM-PRO" w:hint="eastAsia"/>
                <w:color w:val="FFFFFF"/>
                <w:sz w:val="20"/>
                <w:szCs w:val="20"/>
              </w:rPr>
              <w:t>非常態勢（レベル４）</w:t>
            </w:r>
          </w:p>
        </w:tc>
        <w:tc>
          <w:tcPr>
            <w:tcW w:w="5899" w:type="dxa"/>
            <w:vAlign w:val="center"/>
          </w:tcPr>
          <w:p w:rsidR="009A1233" w:rsidRPr="009A1233" w:rsidRDefault="009A1233" w:rsidP="00A27B15">
            <w:pPr>
              <w:snapToGrid w:val="0"/>
              <w:spacing w:line="320" w:lineRule="exact"/>
              <w:rPr>
                <w:rFonts w:ascii="メイリオ" w:eastAsia="メイリオ" w:hAnsi="メイリオ" w:cs="HG丸ｺﾞｼｯｸM-PRO"/>
                <w:sz w:val="20"/>
                <w:szCs w:val="20"/>
              </w:rPr>
            </w:pPr>
            <w:r w:rsidRPr="009A1233">
              <w:rPr>
                <w:rFonts w:ascii="メイリオ" w:eastAsia="メイリオ" w:hAnsi="メイリオ" w:cs="HG丸ｺﾞｼｯｸM-PRO" w:hint="eastAsia"/>
                <w:sz w:val="20"/>
                <w:szCs w:val="20"/>
              </w:rPr>
              <w:t>施設内全体の避難誘導を開始する</w:t>
            </w:r>
          </w:p>
        </w:tc>
      </w:tr>
    </w:tbl>
    <w:p w:rsidR="009A1233" w:rsidRDefault="009A1233" w:rsidP="009A1233">
      <w:pPr>
        <w:snapToGrid w:val="0"/>
        <w:rPr>
          <w:rFonts w:ascii="メイリオ" w:eastAsia="メイリオ" w:hAnsi="メイリオ" w:cs="HG丸ｺﾞｼｯｸM-PRO"/>
          <w:sz w:val="18"/>
          <w:szCs w:val="18"/>
        </w:rPr>
      </w:pPr>
      <w:r w:rsidRPr="009A1233">
        <w:rPr>
          <w:rFonts w:ascii="メイリオ" w:eastAsia="メイリオ" w:hAnsi="メイリオ" w:cs="HG丸ｺﾞｼｯｸM-PRO" w:hint="eastAsia"/>
          <w:sz w:val="18"/>
          <w:szCs w:val="18"/>
        </w:rPr>
        <w:t>※判断時期は、気象情報、</w:t>
      </w:r>
      <w:r w:rsidR="00D00AE5">
        <w:rPr>
          <w:rFonts w:ascii="メイリオ" w:eastAsia="メイリオ" w:hAnsi="メイリオ" w:cs="HG丸ｺﾞｼｯｸM-PRO" w:hint="eastAsia"/>
          <w:sz w:val="18"/>
          <w:szCs w:val="18"/>
        </w:rPr>
        <w:t>土砂災害警戒情報</w:t>
      </w:r>
      <w:r w:rsidRPr="009A1233">
        <w:rPr>
          <w:rFonts w:ascii="メイリオ" w:eastAsia="メイリオ" w:hAnsi="メイリオ" w:cs="HG丸ｺﾞｼｯｸM-PRO" w:hint="eastAsia"/>
          <w:sz w:val="18"/>
          <w:szCs w:val="18"/>
        </w:rPr>
        <w:t>及び避難情報等をもとに設定する。雨の降り方</w:t>
      </w:r>
      <w:r w:rsidR="00D00AE5">
        <w:rPr>
          <w:rFonts w:ascii="メイリオ" w:eastAsia="メイリオ" w:hAnsi="メイリオ" w:cs="HG丸ｺﾞｼｯｸM-PRO" w:hint="eastAsia"/>
          <w:sz w:val="18"/>
          <w:szCs w:val="18"/>
        </w:rPr>
        <w:t>や土砂災害の前兆現象</w:t>
      </w:r>
      <w:r w:rsidRPr="009A1233">
        <w:rPr>
          <w:rFonts w:ascii="メイリオ" w:eastAsia="メイリオ" w:hAnsi="メイリオ" w:cs="HG丸ｺﾞｼｯｸM-PRO" w:hint="eastAsia"/>
          <w:sz w:val="18"/>
          <w:szCs w:val="18"/>
        </w:rPr>
        <w:t>等により自主的な判断に基づき体制を確立することも必要である。</w:t>
      </w:r>
    </w:p>
    <w:p w:rsidR="00DA2190" w:rsidRPr="00D00AE5" w:rsidRDefault="009A1233" w:rsidP="009A1233">
      <w:pPr>
        <w:snapToGrid w:val="0"/>
        <w:rPr>
          <w:rFonts w:ascii="メイリオ" w:eastAsia="メイリオ" w:hAnsi="メイリオ"/>
        </w:rPr>
      </w:pPr>
      <w:r>
        <w:rPr>
          <w:rFonts w:ascii="メイリオ" w:eastAsia="メイリオ" w:hAnsi="メイリオ" w:cs="HG丸ｺﾞｼｯｸM-PRO"/>
          <w:sz w:val="18"/>
          <w:szCs w:val="18"/>
        </w:rPr>
        <w:br w:type="page"/>
      </w:r>
      <w:r w:rsidR="00277762">
        <w:rPr>
          <w:rFonts w:ascii="メイリオ" w:eastAsia="メイリオ" w:hAnsi="メイリオ" w:cs="ＭＳ 明朝"/>
          <w:noProof/>
          <w:sz w:val="80"/>
          <w:szCs w:val="80"/>
        </w:rPr>
        <mc:AlternateContent>
          <mc:Choice Requires="wps">
            <w:drawing>
              <wp:anchor distT="0" distB="0" distL="114300" distR="114300" simplePos="0" relativeHeight="251786240" behindDoc="0" locked="0" layoutInCell="1" allowOverlap="1" wp14:anchorId="34667C70" wp14:editId="5AC0AADB">
                <wp:simplePos x="0" y="0"/>
                <wp:positionH relativeFrom="column">
                  <wp:posOffset>2828925</wp:posOffset>
                </wp:positionH>
                <wp:positionV relativeFrom="paragraph">
                  <wp:posOffset>222885</wp:posOffset>
                </wp:positionV>
                <wp:extent cx="2428875" cy="771525"/>
                <wp:effectExtent l="19050" t="495300" r="390525" b="28575"/>
                <wp:wrapNone/>
                <wp:docPr id="19" name="角丸四角形吹き出し 19"/>
                <wp:cNvGraphicFramePr/>
                <a:graphic xmlns:a="http://schemas.openxmlformats.org/drawingml/2006/main">
                  <a:graphicData uri="http://schemas.microsoft.com/office/word/2010/wordprocessingShape">
                    <wps:wsp>
                      <wps:cNvSpPr/>
                      <wps:spPr>
                        <a:xfrm>
                          <a:off x="0" y="0"/>
                          <a:ext cx="2428875" cy="771525"/>
                        </a:xfrm>
                        <a:prstGeom prst="wedgeRoundRectCallout">
                          <a:avLst>
                            <a:gd name="adj1" fmla="val 59798"/>
                            <a:gd name="adj2" fmla="val -104333"/>
                            <a:gd name="adj3" fmla="val 16667"/>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7762" w:rsidRPr="00FD1FE5" w:rsidRDefault="00277762" w:rsidP="00277762">
                            <w:pPr>
                              <w:rPr>
                                <w:rFonts w:hint="eastAsia"/>
                                <w:color w:val="000000" w:themeColor="text1"/>
                              </w:rPr>
                            </w:pPr>
                            <w:r>
                              <w:rPr>
                                <w:rFonts w:hint="eastAsia"/>
                                <w:color w:val="000000" w:themeColor="text1"/>
                              </w:rPr>
                              <w:t>土砂災害の</w:t>
                            </w:r>
                            <w:r>
                              <w:rPr>
                                <w:color w:val="000000" w:themeColor="text1"/>
                              </w:rPr>
                              <w:t>場合は次のページの様式を利用する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67C70" id="角丸四角形吹き出し 19" o:spid="_x0000_s1072" type="#_x0000_t62" style="position:absolute;left:0;text-align:left;margin-left:222.75pt;margin-top:17.55pt;width:191.25pt;height:60.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" adj="23716,-11736" fillcolor="white [3212]" strokecolor="black [3213]" strokeweight="2.25pt">
                <v:textbox>
                  <w:txbxContent>
                    <w:p w:rsidR="00277762" w:rsidRPr="00FD1FE5" w:rsidRDefault="00277762" w:rsidP="00277762">
                      <w:pPr>
                        <w:rPr>
                          <w:rFonts w:hint="eastAsia"/>
                          <w:color w:val="000000" w:themeColor="text1"/>
                        </w:rPr>
                      </w:pPr>
                      <w:r>
                        <w:rPr>
                          <w:rFonts w:hint="eastAsia"/>
                          <w:color w:val="000000" w:themeColor="text1"/>
                        </w:rPr>
                        <w:t>土砂災害の</w:t>
                      </w:r>
                      <w:r>
                        <w:rPr>
                          <w:color w:val="000000" w:themeColor="text1"/>
                        </w:rPr>
                        <w:t>場合は次のページの様式を利用する</w:t>
                      </w:r>
                    </w:p>
                  </w:txbxContent>
                </v:textbox>
              </v:shape>
            </w:pict>
          </mc:Fallback>
        </mc:AlternateContent>
      </w:r>
      <w:r w:rsidR="00127B2B" w:rsidRPr="00D00AE5">
        <w:rPr>
          <w:rFonts w:ascii="メイリオ" w:eastAsia="メイリオ" w:hAnsi="メイリオ"/>
          <w:b/>
          <w:noProof/>
          <w:sz w:val="28"/>
        </w:rPr>
        <mc:AlternateContent>
          <mc:Choice Requires="wps">
            <w:drawing>
              <wp:anchor distT="0" distB="0" distL="114935" distR="114935" simplePos="0" relativeHeight="251626496" behindDoc="0" locked="0" layoutInCell="1" allowOverlap="1">
                <wp:simplePos x="0" y="0"/>
                <wp:positionH relativeFrom="column">
                  <wp:posOffset>4862195</wp:posOffset>
                </wp:positionH>
                <wp:positionV relativeFrom="paragraph">
                  <wp:posOffset>-575310</wp:posOffset>
                </wp:positionV>
                <wp:extent cx="1373505" cy="380365"/>
                <wp:effectExtent l="9525" t="9525" r="7620" b="10160"/>
                <wp:wrapNone/>
                <wp:docPr id="10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380365"/>
                        </a:xfrm>
                        <a:prstGeom prst="rect">
                          <a:avLst/>
                        </a:prstGeom>
                        <a:solidFill>
                          <a:srgbClr val="FFFFFF"/>
                        </a:solidFill>
                        <a:ln w="12700">
                          <a:solidFill>
                            <a:srgbClr val="000000"/>
                          </a:solidFill>
                          <a:miter lim="800000"/>
                          <a:headEnd/>
                          <a:tailEnd/>
                        </a:ln>
                      </wps:spPr>
                      <wps:txbx>
                        <w:txbxContent>
                          <w:p w:rsidR="00FD1FE5" w:rsidRDefault="00FD1FE5">
                            <w:pPr>
                              <w:spacing w:line="300" w:lineRule="exact"/>
                              <w:jc w:val="center"/>
                              <w:rPr>
                                <w:rFonts w:ascii="ＭＳ ゴシック" w:hAnsi="ＭＳ ゴシック" w:cs="ＭＳ ゴシック"/>
                                <w:sz w:val="28"/>
                                <w:szCs w:val="28"/>
                              </w:rPr>
                            </w:pPr>
                            <w:r>
                              <w:rPr>
                                <w:rFonts w:ascii="ＭＳ ゴシック" w:hAnsi="ＭＳ ゴシック" w:cs="ＭＳ ゴシック"/>
                                <w:sz w:val="28"/>
                                <w:szCs w:val="28"/>
                              </w:rPr>
                              <w:t>様式３</w:t>
                            </w:r>
                            <w:r>
                              <w:rPr>
                                <w:rFonts w:ascii="ＭＳ ゴシック" w:hAnsi="ＭＳ ゴシック" w:cs="ＭＳ ゴシック" w:hint="eastAsia"/>
                                <w:sz w:val="28"/>
                                <w:szCs w:val="28"/>
                              </w:rPr>
                              <w:t>（洪水）</w:t>
                            </w:r>
                          </w:p>
                          <w:p w:rsidR="00FD1FE5" w:rsidRDefault="00FD1FE5">
                            <w:pPr>
                              <w:spacing w:line="300" w:lineRule="exact"/>
                              <w:jc w:val="center"/>
                            </w:pPr>
                          </w:p>
                        </w:txbxContent>
                      </wps:txbx>
                      <wps:bodyPr rot="0" vert="horz" wrap="square" lIns="0" tIns="71755"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3" type="#_x0000_t202" style="position:absolute;left:0;text-align:left;margin-left:382.85pt;margin-top:-45.3pt;width:108.15pt;height:29.95pt;z-index:2516264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" strokeweight="1pt">
                <v:textbox inset="0,5.65pt,0,0">
                  <w:txbxContent>
                    <w:p w:rsidR="00FD1FE5" w:rsidRDefault="00FD1FE5">
                      <w:pPr>
                        <w:spacing w:line="300" w:lineRule="exact"/>
                        <w:jc w:val="center"/>
                        <w:rPr>
                          <w:rFonts w:ascii="ＭＳ ゴシック" w:hAnsi="ＭＳ ゴシック" w:cs="ＭＳ ゴシック"/>
                          <w:sz w:val="28"/>
                          <w:szCs w:val="28"/>
                        </w:rPr>
                      </w:pPr>
                      <w:r>
                        <w:rPr>
                          <w:rFonts w:ascii="ＭＳ ゴシック" w:hAnsi="ＭＳ ゴシック" w:cs="ＭＳ ゴシック"/>
                          <w:sz w:val="28"/>
                          <w:szCs w:val="28"/>
                        </w:rPr>
                        <w:t>様式３</w:t>
                      </w:r>
                      <w:r>
                        <w:rPr>
                          <w:rFonts w:ascii="ＭＳ ゴシック" w:hAnsi="ＭＳ ゴシック" w:cs="ＭＳ ゴシック" w:hint="eastAsia"/>
                          <w:sz w:val="28"/>
                          <w:szCs w:val="28"/>
                        </w:rPr>
                        <w:t>（洪水）</w:t>
                      </w:r>
                    </w:p>
                    <w:p w:rsidR="00FD1FE5" w:rsidRDefault="00FD1FE5">
                      <w:pPr>
                        <w:spacing w:line="300" w:lineRule="exact"/>
                        <w:jc w:val="center"/>
                      </w:pPr>
                    </w:p>
                  </w:txbxContent>
                </v:textbox>
              </v:shape>
            </w:pict>
          </mc:Fallback>
        </mc:AlternateContent>
      </w:r>
      <w:r w:rsidR="00DA2190" w:rsidRPr="00D00AE5">
        <w:rPr>
          <w:rFonts w:ascii="メイリオ" w:eastAsia="メイリオ" w:hAnsi="メイリオ"/>
          <w:b/>
          <w:sz w:val="28"/>
        </w:rPr>
        <w:t>５　情報収集・伝達</w:t>
      </w:r>
    </w:p>
    <w:p w:rsidR="00DA2190" w:rsidRPr="00D00AE5" w:rsidRDefault="00DA2190">
      <w:pPr>
        <w:ind w:firstLine="240"/>
        <w:rPr>
          <w:rFonts w:ascii="メイリオ" w:eastAsia="メイリオ" w:hAnsi="メイリオ"/>
        </w:rPr>
      </w:pPr>
      <w:r w:rsidRPr="00D00AE5">
        <w:rPr>
          <w:rFonts w:ascii="メイリオ" w:eastAsia="メイリオ" w:hAnsi="メイリオ"/>
        </w:rPr>
        <w:t>（１）情報収集</w:t>
      </w:r>
    </w:p>
    <w:p w:rsidR="00DA2190" w:rsidRPr="00D00AE5" w:rsidRDefault="00DA2190">
      <w:pPr>
        <w:ind w:left="240" w:firstLine="240"/>
        <w:rPr>
          <w:rFonts w:ascii="メイリオ" w:eastAsia="メイリオ" w:hAnsi="メイリオ"/>
        </w:rPr>
      </w:pPr>
      <w:r w:rsidRPr="00D00AE5">
        <w:rPr>
          <w:rFonts w:ascii="メイリオ" w:eastAsia="メイリオ" w:hAnsi="メイリオ"/>
        </w:rPr>
        <w:t>収集する主な情報及び収集方法は、以下のとおりとする。</w:t>
      </w:r>
    </w:p>
    <w:p w:rsidR="00DA2190" w:rsidRDefault="00277762">
      <w:pPr>
        <w:ind w:left="240" w:firstLine="240"/>
      </w:pPr>
      <w:r>
        <w:rPr>
          <w:rFonts w:ascii="メイリオ" w:eastAsia="メイリオ" w:hAnsi="メイリオ" w:cs="ＭＳ 明朝"/>
          <w:noProof/>
          <w:sz w:val="80"/>
          <w:szCs w:val="80"/>
        </w:rPr>
        <mc:AlternateContent>
          <mc:Choice Requires="wps">
            <w:drawing>
              <wp:anchor distT="0" distB="0" distL="114300" distR="114300" simplePos="0" relativeHeight="251788288" behindDoc="0" locked="0" layoutInCell="1" allowOverlap="1" wp14:anchorId="462D74F2" wp14:editId="58EC4486">
                <wp:simplePos x="0" y="0"/>
                <wp:positionH relativeFrom="column">
                  <wp:posOffset>657225</wp:posOffset>
                </wp:positionH>
                <wp:positionV relativeFrom="paragraph">
                  <wp:posOffset>76200</wp:posOffset>
                </wp:positionV>
                <wp:extent cx="2238375" cy="1400175"/>
                <wp:effectExtent l="19050" t="19050" r="638175" b="2486025"/>
                <wp:wrapNone/>
                <wp:docPr id="20" name="角丸四角形吹き出し 20"/>
                <wp:cNvGraphicFramePr/>
                <a:graphic xmlns:a="http://schemas.openxmlformats.org/drawingml/2006/main">
                  <a:graphicData uri="http://schemas.microsoft.com/office/word/2010/wordprocessingShape">
                    <wps:wsp>
                      <wps:cNvSpPr/>
                      <wps:spPr>
                        <a:xfrm>
                          <a:off x="0" y="0"/>
                          <a:ext cx="2238375" cy="1400175"/>
                        </a:xfrm>
                        <a:prstGeom prst="wedgeRoundRectCallout">
                          <a:avLst>
                            <a:gd name="adj1" fmla="val 74265"/>
                            <a:gd name="adj2" fmla="val 215420"/>
                            <a:gd name="adj3" fmla="val 16667"/>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7762" w:rsidRPr="00FD1FE5" w:rsidRDefault="00277762" w:rsidP="00277762">
                            <w:pPr>
                              <w:rPr>
                                <w:rFonts w:hint="eastAsia"/>
                                <w:color w:val="000000" w:themeColor="text1"/>
                              </w:rPr>
                            </w:pPr>
                            <w:r>
                              <w:rPr>
                                <w:rFonts w:hint="eastAsia"/>
                                <w:color w:val="000000" w:themeColor="text1"/>
                              </w:rPr>
                              <w:t>内容については</w:t>
                            </w:r>
                            <w:r>
                              <w:rPr>
                                <w:color w:val="000000" w:themeColor="text1"/>
                              </w:rPr>
                              <w:t>、代表的な事例を記入して</w:t>
                            </w:r>
                            <w:r>
                              <w:rPr>
                                <w:rFonts w:hint="eastAsia"/>
                                <w:color w:val="000000" w:themeColor="text1"/>
                              </w:rPr>
                              <w:t>いるので</w:t>
                            </w:r>
                            <w:r>
                              <w:rPr>
                                <w:color w:val="000000" w:themeColor="text1"/>
                              </w:rPr>
                              <w:t>、</w:t>
                            </w:r>
                            <w:r>
                              <w:rPr>
                                <w:rFonts w:hint="eastAsia"/>
                                <w:color w:val="000000" w:themeColor="text1"/>
                              </w:rPr>
                              <w:t>そのまま利用も</w:t>
                            </w:r>
                            <w:r>
                              <w:rPr>
                                <w:color w:val="000000" w:themeColor="text1"/>
                              </w:rPr>
                              <w:t>可能ですが、自由に変更してください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D74F2" id="角丸四角形吹き出し 20" o:spid="_x0000_s1074" type="#_x0000_t62" style="position:absolute;left:0;text-align:left;margin-left:51.75pt;margin-top:6pt;width:176.25pt;height:110.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" adj="26841,57331" fillcolor="white [3212]" strokecolor="black [3213]" strokeweight="2.25pt">
                <v:textbox>
                  <w:txbxContent>
                    <w:p w:rsidR="00277762" w:rsidRPr="00FD1FE5" w:rsidRDefault="00277762" w:rsidP="00277762">
                      <w:pPr>
                        <w:rPr>
                          <w:rFonts w:hint="eastAsia"/>
                          <w:color w:val="000000" w:themeColor="text1"/>
                        </w:rPr>
                      </w:pPr>
                      <w:r>
                        <w:rPr>
                          <w:rFonts w:hint="eastAsia"/>
                          <w:color w:val="000000" w:themeColor="text1"/>
                        </w:rPr>
                        <w:t>内容については</w:t>
                      </w:r>
                      <w:r>
                        <w:rPr>
                          <w:color w:val="000000" w:themeColor="text1"/>
                        </w:rPr>
                        <w:t>、代表的な事例を記入して</w:t>
                      </w:r>
                      <w:r>
                        <w:rPr>
                          <w:rFonts w:hint="eastAsia"/>
                          <w:color w:val="000000" w:themeColor="text1"/>
                        </w:rPr>
                        <w:t>いるので</w:t>
                      </w:r>
                      <w:r>
                        <w:rPr>
                          <w:color w:val="000000" w:themeColor="text1"/>
                        </w:rPr>
                        <w:t>、</w:t>
                      </w:r>
                      <w:r>
                        <w:rPr>
                          <w:rFonts w:hint="eastAsia"/>
                          <w:color w:val="000000" w:themeColor="text1"/>
                        </w:rPr>
                        <w:t>そのまま利用も</w:t>
                      </w:r>
                      <w:r>
                        <w:rPr>
                          <w:color w:val="000000" w:themeColor="text1"/>
                        </w:rPr>
                        <w:t>可能ですが、自由に変更してください</w:t>
                      </w:r>
                    </w:p>
                  </w:txbxContent>
                </v:textbox>
              </v:shape>
            </w:pict>
          </mc:Fallback>
        </mc:AlternateContent>
      </w:r>
    </w:p>
    <w:tbl>
      <w:tblPr>
        <w:tblW w:w="9072" w:type="dxa"/>
        <w:tblInd w:w="15" w:type="dxa"/>
        <w:tblLayout w:type="fixed"/>
        <w:tblCellMar>
          <w:top w:w="57" w:type="dxa"/>
          <w:left w:w="57" w:type="dxa"/>
          <w:bottom w:w="57" w:type="dxa"/>
          <w:right w:w="57" w:type="dxa"/>
        </w:tblCellMar>
        <w:tblLook w:val="0000" w:firstRow="0" w:lastRow="0" w:firstColumn="0" w:lastColumn="0" w:noHBand="0" w:noVBand="0"/>
      </w:tblPr>
      <w:tblGrid>
        <w:gridCol w:w="2127"/>
        <w:gridCol w:w="6945"/>
      </w:tblGrid>
      <w:tr w:rsidR="00DA2190" w:rsidTr="002C70FA">
        <w:trPr>
          <w:trHeight w:val="288"/>
        </w:trPr>
        <w:tc>
          <w:tcPr>
            <w:tcW w:w="2127" w:type="dxa"/>
            <w:tcBorders>
              <w:top w:val="single" w:sz="12" w:space="0" w:color="000000"/>
              <w:left w:val="single" w:sz="12" w:space="0" w:color="000000"/>
              <w:bottom w:val="single" w:sz="12" w:space="0" w:color="000000"/>
            </w:tcBorders>
            <w:shd w:val="clear" w:color="auto" w:fill="D9D9D9"/>
          </w:tcPr>
          <w:p w:rsidR="00DA2190" w:rsidRPr="002C70FA" w:rsidRDefault="00DA2190">
            <w:pPr>
              <w:jc w:val="center"/>
              <w:rPr>
                <w:rFonts w:ascii="メイリオ" w:eastAsia="メイリオ" w:hAnsi="メイリオ"/>
                <w:sz w:val="21"/>
                <w:szCs w:val="21"/>
              </w:rPr>
            </w:pPr>
            <w:r w:rsidRPr="002C70FA">
              <w:rPr>
                <w:rFonts w:ascii="メイリオ" w:eastAsia="メイリオ" w:hAnsi="メイリオ" w:cs="HG丸ｺﾞｼｯｸM-PRO"/>
                <w:sz w:val="21"/>
                <w:szCs w:val="21"/>
              </w:rPr>
              <w:t>収集する情報</w:t>
            </w:r>
          </w:p>
        </w:tc>
        <w:tc>
          <w:tcPr>
            <w:tcW w:w="6945" w:type="dxa"/>
            <w:tcBorders>
              <w:top w:val="single" w:sz="12" w:space="0" w:color="000000"/>
              <w:left w:val="single" w:sz="12" w:space="0" w:color="000000"/>
              <w:bottom w:val="single" w:sz="12" w:space="0" w:color="000000"/>
              <w:right w:val="single" w:sz="12" w:space="0" w:color="000000"/>
            </w:tcBorders>
            <w:shd w:val="clear" w:color="auto" w:fill="D9D9D9"/>
          </w:tcPr>
          <w:p w:rsidR="00DA2190" w:rsidRPr="002C70FA" w:rsidRDefault="00DA2190">
            <w:pPr>
              <w:jc w:val="center"/>
              <w:rPr>
                <w:rFonts w:ascii="メイリオ" w:eastAsia="メイリオ" w:hAnsi="メイリオ"/>
                <w:sz w:val="21"/>
                <w:szCs w:val="21"/>
              </w:rPr>
            </w:pPr>
            <w:r w:rsidRPr="002C70FA">
              <w:rPr>
                <w:rFonts w:ascii="メイリオ" w:eastAsia="メイリオ" w:hAnsi="メイリオ" w:cs="HG丸ｺﾞｼｯｸM-PRO"/>
                <w:sz w:val="21"/>
                <w:szCs w:val="21"/>
              </w:rPr>
              <w:t>収集方法</w:t>
            </w:r>
          </w:p>
        </w:tc>
      </w:tr>
      <w:tr w:rsidR="00DA2190" w:rsidTr="000756E0">
        <w:trPr>
          <w:trHeight w:val="1152"/>
        </w:trPr>
        <w:tc>
          <w:tcPr>
            <w:tcW w:w="2127" w:type="dxa"/>
            <w:tcBorders>
              <w:top w:val="single" w:sz="12" w:space="0" w:color="000000"/>
              <w:left w:val="single" w:sz="12" w:space="0" w:color="000000"/>
              <w:bottom w:val="single" w:sz="12" w:space="0" w:color="000000"/>
            </w:tcBorders>
            <w:shd w:val="clear" w:color="auto" w:fill="D9D9D9"/>
            <w:vAlign w:val="center"/>
          </w:tcPr>
          <w:p w:rsidR="00DA2190" w:rsidRPr="002C70FA" w:rsidRDefault="00DA2190" w:rsidP="002C70FA">
            <w:pPr>
              <w:spacing w:line="320" w:lineRule="exact"/>
              <w:jc w:val="left"/>
              <w:rPr>
                <w:rFonts w:ascii="メイリオ" w:eastAsia="メイリオ" w:hAnsi="メイリオ"/>
                <w:sz w:val="21"/>
                <w:szCs w:val="21"/>
              </w:rPr>
            </w:pPr>
            <w:r w:rsidRPr="002C70FA">
              <w:rPr>
                <w:rFonts w:ascii="メイリオ" w:eastAsia="メイリオ" w:hAnsi="メイリオ" w:cs="HG丸ｺﾞｼｯｸM-PRO"/>
                <w:sz w:val="21"/>
                <w:szCs w:val="21"/>
              </w:rPr>
              <w:t>気象情報</w:t>
            </w:r>
          </w:p>
        </w:tc>
        <w:tc>
          <w:tcPr>
            <w:tcW w:w="6945" w:type="dxa"/>
            <w:tcBorders>
              <w:top w:val="single" w:sz="12" w:space="0" w:color="000000"/>
              <w:left w:val="single" w:sz="12" w:space="0" w:color="000000"/>
              <w:bottom w:val="single" w:sz="12" w:space="0" w:color="000000"/>
              <w:right w:val="single" w:sz="12" w:space="0" w:color="000000"/>
            </w:tcBorders>
            <w:shd w:val="clear" w:color="auto" w:fill="auto"/>
          </w:tcPr>
          <w:p w:rsidR="00A4043E" w:rsidRPr="002C70FA" w:rsidRDefault="001D4A7E" w:rsidP="00A4043E">
            <w:pPr>
              <w:spacing w:line="320" w:lineRule="exact"/>
              <w:rPr>
                <w:rFonts w:ascii="メイリオ" w:eastAsia="メイリオ" w:hAnsi="メイリオ"/>
                <w:sz w:val="21"/>
                <w:szCs w:val="21"/>
              </w:rPr>
            </w:pPr>
            <w:r w:rsidRPr="002C70FA">
              <w:rPr>
                <w:rFonts w:ascii="メイリオ" w:eastAsia="メイリオ" w:hAnsi="メイリオ" w:hint="eastAsia"/>
                <w:sz w:val="21"/>
                <w:szCs w:val="21"/>
              </w:rPr>
              <w:t>・</w:t>
            </w:r>
            <w:r w:rsidR="00DA2190" w:rsidRPr="002C70FA">
              <w:rPr>
                <w:rFonts w:ascii="メイリオ" w:eastAsia="メイリオ" w:hAnsi="メイリオ"/>
                <w:sz w:val="21"/>
                <w:szCs w:val="21"/>
              </w:rPr>
              <w:t>テレビ</w:t>
            </w:r>
          </w:p>
          <w:p w:rsidR="00A4043E" w:rsidRPr="002C70FA" w:rsidRDefault="001D4A7E" w:rsidP="00A4043E">
            <w:pPr>
              <w:spacing w:line="320" w:lineRule="exact"/>
              <w:rPr>
                <w:rFonts w:ascii="メイリオ" w:eastAsia="メイリオ" w:hAnsi="メイリオ"/>
                <w:sz w:val="21"/>
                <w:szCs w:val="21"/>
              </w:rPr>
            </w:pPr>
            <w:r w:rsidRPr="002C70FA">
              <w:rPr>
                <w:rFonts w:ascii="メイリオ" w:eastAsia="メイリオ" w:hAnsi="メイリオ" w:hint="eastAsia"/>
                <w:sz w:val="21"/>
                <w:szCs w:val="21"/>
              </w:rPr>
              <w:t>・</w:t>
            </w:r>
            <w:r w:rsidR="00A4043E" w:rsidRPr="002C70FA">
              <w:rPr>
                <w:rFonts w:ascii="メイリオ" w:eastAsia="メイリオ" w:hAnsi="メイリオ"/>
                <w:sz w:val="21"/>
                <w:szCs w:val="21"/>
              </w:rPr>
              <w:t>ラジオ</w:t>
            </w:r>
          </w:p>
          <w:p w:rsidR="00DA2190" w:rsidRPr="002C70FA" w:rsidRDefault="001D4A7E" w:rsidP="00A4043E">
            <w:pPr>
              <w:spacing w:line="320" w:lineRule="exact"/>
              <w:rPr>
                <w:rFonts w:ascii="メイリオ" w:eastAsia="メイリオ" w:hAnsi="メイリオ"/>
                <w:sz w:val="21"/>
                <w:szCs w:val="21"/>
              </w:rPr>
            </w:pPr>
            <w:r w:rsidRPr="002C70FA">
              <w:rPr>
                <w:rFonts w:ascii="メイリオ" w:eastAsia="メイリオ" w:hAnsi="メイリオ" w:hint="eastAsia"/>
                <w:sz w:val="21"/>
                <w:szCs w:val="21"/>
              </w:rPr>
              <w:t>・</w:t>
            </w:r>
            <w:r w:rsidR="00DA2190" w:rsidRPr="002C70FA">
              <w:rPr>
                <w:rFonts w:ascii="メイリオ" w:eastAsia="メイリオ" w:hAnsi="メイリオ"/>
                <w:sz w:val="21"/>
                <w:szCs w:val="21"/>
              </w:rPr>
              <w:t>インターネット</w:t>
            </w:r>
          </w:p>
          <w:p w:rsidR="00ED1464" w:rsidRPr="002C70FA" w:rsidRDefault="00DA2190" w:rsidP="001D4A7E">
            <w:pPr>
              <w:spacing w:line="320" w:lineRule="exact"/>
              <w:ind w:firstLineChars="100" w:firstLine="210"/>
              <w:rPr>
                <w:rFonts w:ascii="メイリオ" w:eastAsia="メイリオ" w:hAnsi="メイリオ"/>
                <w:sz w:val="21"/>
                <w:szCs w:val="21"/>
              </w:rPr>
            </w:pPr>
            <w:r w:rsidRPr="002C70FA">
              <w:rPr>
                <w:rFonts w:ascii="メイリオ" w:eastAsia="メイリオ" w:hAnsi="メイリオ"/>
                <w:sz w:val="21"/>
                <w:szCs w:val="21"/>
              </w:rPr>
              <w:t>気象庁HP</w:t>
            </w:r>
          </w:p>
          <w:p w:rsidR="00DA2190" w:rsidRPr="002C70FA" w:rsidRDefault="00DA2190" w:rsidP="00A4043E">
            <w:pPr>
              <w:spacing w:line="320" w:lineRule="exact"/>
              <w:rPr>
                <w:rFonts w:ascii="メイリオ" w:eastAsia="メイリオ" w:hAnsi="メイリオ"/>
                <w:sz w:val="21"/>
                <w:szCs w:val="21"/>
              </w:rPr>
            </w:pPr>
            <w:r w:rsidRPr="002C70FA">
              <w:rPr>
                <w:rFonts w:ascii="メイリオ" w:eastAsia="メイリオ" w:hAnsi="メイリオ"/>
                <w:sz w:val="21"/>
                <w:szCs w:val="21"/>
              </w:rPr>
              <w:t>（</w:t>
            </w:r>
            <w:r w:rsidR="00ED1464" w:rsidRPr="002C70FA">
              <w:rPr>
                <w:rFonts w:ascii="メイリオ" w:eastAsia="メイリオ" w:hAnsi="メイリオ"/>
                <w:sz w:val="21"/>
                <w:szCs w:val="21"/>
              </w:rPr>
              <w:t>https://www.jma.go.jp/jma/index.html</w:t>
            </w:r>
            <w:r w:rsidRPr="002C70FA">
              <w:rPr>
                <w:rFonts w:ascii="メイリオ" w:eastAsia="メイリオ" w:hAnsi="メイリオ"/>
                <w:sz w:val="21"/>
                <w:szCs w:val="21"/>
              </w:rPr>
              <w:t>）</w:t>
            </w:r>
          </w:p>
        </w:tc>
      </w:tr>
      <w:tr w:rsidR="00DA2190" w:rsidTr="000756E0">
        <w:trPr>
          <w:trHeight w:val="1152"/>
        </w:trPr>
        <w:tc>
          <w:tcPr>
            <w:tcW w:w="2127" w:type="dxa"/>
            <w:tcBorders>
              <w:top w:val="single" w:sz="12" w:space="0" w:color="000000"/>
              <w:left w:val="single" w:sz="12" w:space="0" w:color="000000"/>
              <w:bottom w:val="single" w:sz="12" w:space="0" w:color="000000"/>
            </w:tcBorders>
            <w:shd w:val="clear" w:color="auto" w:fill="D9D9D9"/>
            <w:vAlign w:val="center"/>
          </w:tcPr>
          <w:p w:rsidR="00DA2190" w:rsidRPr="002C70FA" w:rsidRDefault="00DA2190" w:rsidP="002C70FA">
            <w:pPr>
              <w:spacing w:line="320" w:lineRule="exact"/>
              <w:jc w:val="left"/>
              <w:rPr>
                <w:rFonts w:ascii="メイリオ" w:eastAsia="メイリオ" w:hAnsi="メイリオ"/>
                <w:sz w:val="21"/>
                <w:szCs w:val="21"/>
              </w:rPr>
            </w:pPr>
            <w:r w:rsidRPr="002C70FA">
              <w:rPr>
                <w:rFonts w:ascii="メイリオ" w:eastAsia="メイリオ" w:hAnsi="メイリオ" w:cs="HG丸ｺﾞｼｯｸM-PRO"/>
                <w:sz w:val="21"/>
                <w:szCs w:val="21"/>
              </w:rPr>
              <w:t>洪水予報・河川水位</w:t>
            </w:r>
          </w:p>
        </w:tc>
        <w:tc>
          <w:tcPr>
            <w:tcW w:w="6945" w:type="dxa"/>
            <w:tcBorders>
              <w:top w:val="single" w:sz="12" w:space="0" w:color="000000"/>
              <w:left w:val="single" w:sz="12" w:space="0" w:color="000000"/>
              <w:bottom w:val="single" w:sz="12" w:space="0" w:color="000000"/>
              <w:right w:val="single" w:sz="12" w:space="0" w:color="000000"/>
            </w:tcBorders>
            <w:shd w:val="clear" w:color="auto" w:fill="auto"/>
          </w:tcPr>
          <w:p w:rsidR="00DA2190" w:rsidRPr="002C70FA" w:rsidRDefault="001D4A7E" w:rsidP="00A4043E">
            <w:pPr>
              <w:spacing w:line="320" w:lineRule="exact"/>
              <w:rPr>
                <w:rFonts w:ascii="メイリオ" w:eastAsia="メイリオ" w:hAnsi="メイリオ"/>
                <w:sz w:val="21"/>
                <w:szCs w:val="21"/>
              </w:rPr>
            </w:pPr>
            <w:r w:rsidRPr="002C70FA">
              <w:rPr>
                <w:rFonts w:ascii="メイリオ" w:eastAsia="メイリオ" w:hAnsi="メイリオ" w:hint="eastAsia"/>
                <w:sz w:val="21"/>
                <w:szCs w:val="21"/>
              </w:rPr>
              <w:t>・</w:t>
            </w:r>
            <w:r w:rsidR="00DA2190" w:rsidRPr="002C70FA">
              <w:rPr>
                <w:rFonts w:ascii="メイリオ" w:eastAsia="メイリオ" w:hAnsi="メイリオ"/>
                <w:sz w:val="21"/>
                <w:szCs w:val="21"/>
              </w:rPr>
              <w:t>インターネット</w:t>
            </w:r>
          </w:p>
          <w:p w:rsidR="00DA2190" w:rsidRPr="002C70FA" w:rsidRDefault="00DA2190" w:rsidP="001D4A7E">
            <w:pPr>
              <w:spacing w:line="320" w:lineRule="exact"/>
              <w:ind w:firstLineChars="100" w:firstLine="210"/>
              <w:rPr>
                <w:rFonts w:ascii="メイリオ" w:eastAsia="メイリオ" w:hAnsi="メイリオ"/>
                <w:sz w:val="21"/>
                <w:szCs w:val="21"/>
              </w:rPr>
            </w:pPr>
            <w:r w:rsidRPr="002C70FA">
              <w:rPr>
                <w:rFonts w:ascii="メイリオ" w:eastAsia="メイリオ" w:hAnsi="メイリオ"/>
                <w:sz w:val="21"/>
                <w:szCs w:val="21"/>
              </w:rPr>
              <w:t>国土交通省　川の防災情報HP</w:t>
            </w:r>
          </w:p>
          <w:p w:rsidR="00DA2190" w:rsidRPr="002C70FA" w:rsidRDefault="00DA2190" w:rsidP="00A4043E">
            <w:pPr>
              <w:spacing w:line="320" w:lineRule="exact"/>
              <w:rPr>
                <w:rFonts w:ascii="メイリオ" w:eastAsia="メイリオ" w:hAnsi="メイリオ"/>
                <w:sz w:val="21"/>
                <w:szCs w:val="21"/>
              </w:rPr>
            </w:pPr>
            <w:r w:rsidRPr="002C70FA">
              <w:rPr>
                <w:rFonts w:ascii="メイリオ" w:eastAsia="メイリオ" w:hAnsi="メイリオ"/>
                <w:sz w:val="21"/>
                <w:szCs w:val="21"/>
              </w:rPr>
              <w:t>（</w:t>
            </w:r>
            <w:r w:rsidR="00ED1464" w:rsidRPr="002C70FA">
              <w:rPr>
                <w:rFonts w:ascii="メイリオ" w:eastAsia="メイリオ" w:hAnsi="メイリオ"/>
                <w:sz w:val="21"/>
                <w:szCs w:val="21"/>
              </w:rPr>
              <w:t>https://www.river.go.jp/index</w:t>
            </w:r>
            <w:r w:rsidRPr="002C70FA">
              <w:rPr>
                <w:rFonts w:ascii="メイリオ" w:eastAsia="メイリオ" w:hAnsi="メイリオ"/>
                <w:sz w:val="21"/>
                <w:szCs w:val="21"/>
              </w:rPr>
              <w:t>）</w:t>
            </w:r>
          </w:p>
          <w:p w:rsidR="00DA2190" w:rsidRPr="002C70FA" w:rsidRDefault="00DA2190" w:rsidP="001D4A7E">
            <w:pPr>
              <w:spacing w:line="320" w:lineRule="exact"/>
              <w:ind w:firstLineChars="100" w:firstLine="210"/>
              <w:rPr>
                <w:rFonts w:ascii="メイリオ" w:eastAsia="メイリオ" w:hAnsi="メイリオ"/>
                <w:sz w:val="21"/>
                <w:szCs w:val="21"/>
              </w:rPr>
            </w:pPr>
            <w:r w:rsidRPr="002C70FA">
              <w:rPr>
                <w:rFonts w:ascii="メイリオ" w:eastAsia="メイリオ" w:hAnsi="メイリオ"/>
                <w:sz w:val="21"/>
                <w:szCs w:val="21"/>
              </w:rPr>
              <w:t>気象庁</w:t>
            </w:r>
            <w:r w:rsidR="00ED1464" w:rsidRPr="002C70FA">
              <w:rPr>
                <w:rFonts w:ascii="メイリオ" w:eastAsia="メイリオ" w:hAnsi="メイリオ"/>
                <w:sz w:val="21"/>
                <w:szCs w:val="21"/>
              </w:rPr>
              <w:t xml:space="preserve">　洪水</w:t>
            </w:r>
            <w:r w:rsidR="00ED1464" w:rsidRPr="002C70FA">
              <w:rPr>
                <w:rFonts w:ascii="メイリオ" w:eastAsia="メイリオ" w:hAnsi="メイリオ" w:hint="eastAsia"/>
                <w:sz w:val="21"/>
                <w:szCs w:val="21"/>
              </w:rPr>
              <w:t>危険度分布</w:t>
            </w:r>
          </w:p>
          <w:p w:rsidR="00DA2190" w:rsidRPr="002C70FA" w:rsidRDefault="00A4043E" w:rsidP="00A4043E">
            <w:pPr>
              <w:spacing w:line="320" w:lineRule="exact"/>
              <w:rPr>
                <w:rFonts w:ascii="メイリオ" w:eastAsia="メイリオ" w:hAnsi="メイリオ"/>
                <w:sz w:val="21"/>
                <w:szCs w:val="21"/>
              </w:rPr>
            </w:pPr>
            <w:r w:rsidRPr="002C70FA">
              <w:rPr>
                <w:rFonts w:ascii="メイリオ" w:eastAsia="メイリオ" w:hAnsi="メイリオ" w:hint="eastAsia"/>
                <w:sz w:val="21"/>
                <w:szCs w:val="21"/>
              </w:rPr>
              <w:t>（</w:t>
            </w:r>
            <w:r w:rsidRPr="002C70FA">
              <w:rPr>
                <w:rFonts w:ascii="メイリオ" w:eastAsia="メイリオ" w:hAnsi="メイリオ"/>
                <w:sz w:val="21"/>
                <w:szCs w:val="21"/>
              </w:rPr>
              <w:t>https://www.jma.go.jp/bosai/risk/#elements:flood/</w:t>
            </w:r>
            <w:r w:rsidR="00DA2190" w:rsidRPr="002C70FA">
              <w:rPr>
                <w:rFonts w:ascii="メイリオ" w:eastAsia="メイリオ" w:hAnsi="メイリオ"/>
                <w:sz w:val="21"/>
                <w:szCs w:val="21"/>
              </w:rPr>
              <w:t>）</w:t>
            </w:r>
          </w:p>
          <w:p w:rsidR="00A4043E" w:rsidRPr="002C70FA" w:rsidRDefault="00A4043E" w:rsidP="001D4A7E">
            <w:pPr>
              <w:spacing w:line="320" w:lineRule="exact"/>
              <w:ind w:firstLineChars="100" w:firstLine="210"/>
              <w:rPr>
                <w:rFonts w:ascii="メイリオ" w:eastAsia="メイリオ" w:hAnsi="メイリオ"/>
                <w:sz w:val="21"/>
                <w:szCs w:val="21"/>
              </w:rPr>
            </w:pPr>
            <w:r w:rsidRPr="002C70FA">
              <w:rPr>
                <w:rFonts w:ascii="メイリオ" w:eastAsia="メイリオ" w:hAnsi="メイリオ" w:hint="eastAsia"/>
                <w:sz w:val="21"/>
                <w:szCs w:val="21"/>
              </w:rPr>
              <w:t>大阪府河川室　河川防災情報</w:t>
            </w:r>
          </w:p>
          <w:p w:rsidR="00A4043E" w:rsidRPr="002C70FA" w:rsidRDefault="00A4043E" w:rsidP="00A4043E">
            <w:pPr>
              <w:spacing w:line="320" w:lineRule="exact"/>
              <w:rPr>
                <w:sz w:val="21"/>
                <w:szCs w:val="21"/>
              </w:rPr>
            </w:pPr>
            <w:r w:rsidRPr="002C70FA">
              <w:rPr>
                <w:rFonts w:ascii="メイリオ" w:eastAsia="メイリオ" w:hAnsi="メイリオ" w:hint="eastAsia"/>
                <w:sz w:val="21"/>
                <w:szCs w:val="21"/>
              </w:rPr>
              <w:t>（</w:t>
            </w:r>
            <w:r w:rsidRPr="002C70FA">
              <w:rPr>
                <w:rFonts w:ascii="メイリオ" w:eastAsia="メイリオ" w:hAnsi="メイリオ"/>
                <w:sz w:val="21"/>
                <w:szCs w:val="21"/>
              </w:rPr>
              <w:t>http://www.osaka-kasen-portal.net/suibou/index.html</w:t>
            </w:r>
            <w:r w:rsidRPr="002C70FA">
              <w:rPr>
                <w:rFonts w:ascii="メイリオ" w:eastAsia="メイリオ" w:hAnsi="メイリオ" w:hint="eastAsia"/>
                <w:sz w:val="21"/>
                <w:szCs w:val="21"/>
              </w:rPr>
              <w:t>）</w:t>
            </w:r>
          </w:p>
        </w:tc>
      </w:tr>
      <w:tr w:rsidR="00DA2190" w:rsidTr="000756E0">
        <w:trPr>
          <w:trHeight w:val="1152"/>
        </w:trPr>
        <w:tc>
          <w:tcPr>
            <w:tcW w:w="2127" w:type="dxa"/>
            <w:tcBorders>
              <w:top w:val="single" w:sz="12" w:space="0" w:color="000000"/>
              <w:left w:val="single" w:sz="12" w:space="0" w:color="000000"/>
              <w:bottom w:val="single" w:sz="12" w:space="0" w:color="000000"/>
            </w:tcBorders>
            <w:shd w:val="clear" w:color="auto" w:fill="D9D9D9"/>
            <w:vAlign w:val="center"/>
          </w:tcPr>
          <w:p w:rsidR="00150369" w:rsidRDefault="00150369" w:rsidP="00150369">
            <w:pPr>
              <w:spacing w:line="320" w:lineRule="exact"/>
              <w:jc w:val="left"/>
              <w:rPr>
                <w:rFonts w:ascii="メイリオ" w:eastAsia="メイリオ" w:hAnsi="メイリオ" w:cs="HG丸ｺﾞｼｯｸM-PRO"/>
                <w:sz w:val="21"/>
                <w:szCs w:val="21"/>
              </w:rPr>
            </w:pPr>
            <w:r>
              <w:rPr>
                <w:rFonts w:ascii="メイリオ" w:eastAsia="メイリオ" w:hAnsi="メイリオ" w:cs="HG丸ｺﾞｼｯｸM-PRO"/>
                <w:sz w:val="21"/>
                <w:szCs w:val="21"/>
              </w:rPr>
              <w:t>高齢者等避難</w:t>
            </w:r>
          </w:p>
          <w:p w:rsidR="00DA2190" w:rsidRPr="002C70FA" w:rsidRDefault="00150369" w:rsidP="00150369">
            <w:pPr>
              <w:spacing w:line="320" w:lineRule="exact"/>
              <w:jc w:val="left"/>
              <w:rPr>
                <w:rFonts w:ascii="メイリオ" w:eastAsia="メイリオ" w:hAnsi="メイリオ"/>
                <w:sz w:val="21"/>
                <w:szCs w:val="21"/>
              </w:rPr>
            </w:pPr>
            <w:r>
              <w:rPr>
                <w:rFonts w:ascii="メイリオ" w:eastAsia="メイリオ" w:hAnsi="メイリオ" w:cs="HG丸ｺﾞｼｯｸM-PRO"/>
                <w:sz w:val="21"/>
                <w:szCs w:val="21"/>
              </w:rPr>
              <w:t>避難指示</w:t>
            </w:r>
          </w:p>
        </w:tc>
        <w:tc>
          <w:tcPr>
            <w:tcW w:w="6945" w:type="dxa"/>
            <w:tcBorders>
              <w:top w:val="single" w:sz="12" w:space="0" w:color="000000"/>
              <w:left w:val="single" w:sz="12" w:space="0" w:color="000000"/>
              <w:bottom w:val="single" w:sz="12" w:space="0" w:color="000000"/>
              <w:right w:val="single" w:sz="12" w:space="0" w:color="000000"/>
            </w:tcBorders>
            <w:shd w:val="clear" w:color="auto" w:fill="auto"/>
          </w:tcPr>
          <w:p w:rsidR="001D4A7E" w:rsidRPr="002C70FA" w:rsidRDefault="001D4A7E" w:rsidP="001D4A7E">
            <w:pPr>
              <w:spacing w:line="320" w:lineRule="exact"/>
              <w:rPr>
                <w:rFonts w:ascii="メイリオ" w:eastAsia="メイリオ" w:hAnsi="メイリオ"/>
                <w:sz w:val="21"/>
                <w:szCs w:val="21"/>
              </w:rPr>
            </w:pPr>
            <w:r w:rsidRPr="002C70FA">
              <w:rPr>
                <w:rFonts w:ascii="メイリオ" w:eastAsia="メイリオ" w:hAnsi="メイリオ" w:hint="eastAsia"/>
                <w:sz w:val="21"/>
                <w:szCs w:val="21"/>
              </w:rPr>
              <w:t>・テレビ</w:t>
            </w:r>
          </w:p>
          <w:p w:rsidR="001D4A7E" w:rsidRPr="002C70FA" w:rsidRDefault="001D4A7E" w:rsidP="001D4A7E">
            <w:pPr>
              <w:spacing w:line="320" w:lineRule="exact"/>
              <w:rPr>
                <w:rFonts w:ascii="メイリオ" w:eastAsia="メイリオ" w:hAnsi="メイリオ"/>
                <w:sz w:val="21"/>
                <w:szCs w:val="21"/>
              </w:rPr>
            </w:pPr>
            <w:r w:rsidRPr="002C70FA">
              <w:rPr>
                <w:rFonts w:ascii="メイリオ" w:eastAsia="メイリオ" w:hAnsi="メイリオ" w:hint="eastAsia"/>
                <w:sz w:val="21"/>
                <w:szCs w:val="21"/>
              </w:rPr>
              <w:t>・ラジオ</w:t>
            </w:r>
          </w:p>
          <w:p w:rsidR="001D4A7E" w:rsidRPr="002C70FA" w:rsidRDefault="001D4A7E" w:rsidP="001D4A7E">
            <w:pPr>
              <w:spacing w:line="320" w:lineRule="exact"/>
              <w:rPr>
                <w:rFonts w:ascii="メイリオ" w:eastAsia="メイリオ" w:hAnsi="メイリオ"/>
                <w:sz w:val="21"/>
                <w:szCs w:val="21"/>
              </w:rPr>
            </w:pPr>
            <w:r w:rsidRPr="002C70FA">
              <w:rPr>
                <w:rFonts w:ascii="メイリオ" w:eastAsia="メイリオ" w:hAnsi="メイリオ" w:hint="eastAsia"/>
                <w:sz w:val="21"/>
                <w:szCs w:val="21"/>
              </w:rPr>
              <w:t>・</w:t>
            </w:r>
            <w:r w:rsidRPr="002C70FA">
              <w:rPr>
                <w:rFonts w:ascii="メイリオ" w:eastAsia="メイリオ" w:hAnsi="メイリオ"/>
                <w:sz w:val="21"/>
                <w:szCs w:val="21"/>
              </w:rPr>
              <w:t>防災行政無線</w:t>
            </w:r>
          </w:p>
          <w:p w:rsidR="001D4A7E" w:rsidRPr="002C70FA" w:rsidRDefault="00DA2190" w:rsidP="001D4A7E">
            <w:pPr>
              <w:spacing w:line="320" w:lineRule="exact"/>
              <w:ind w:left="210" w:hangingChars="100" w:hanging="210"/>
              <w:rPr>
                <w:rFonts w:ascii="メイリオ" w:eastAsia="メイリオ" w:hAnsi="メイリオ"/>
                <w:sz w:val="21"/>
                <w:szCs w:val="21"/>
              </w:rPr>
            </w:pPr>
            <w:r w:rsidRPr="002C70FA">
              <w:rPr>
                <w:rFonts w:ascii="メイリオ" w:eastAsia="メイリオ" w:hAnsi="メイリオ"/>
                <w:sz w:val="21"/>
                <w:szCs w:val="21"/>
              </w:rPr>
              <w:t>（電話応答サービス</w:t>
            </w:r>
            <w:r w:rsidR="001D4A7E" w:rsidRPr="002C70FA">
              <w:rPr>
                <w:rFonts w:ascii="メイリオ" w:eastAsia="メイリオ" w:hAnsi="メイリオ"/>
                <w:sz w:val="21"/>
                <w:szCs w:val="21"/>
              </w:rPr>
              <w:t>0120-</w:t>
            </w:r>
            <w:r w:rsidR="001D4A7E" w:rsidRPr="002C70FA">
              <w:rPr>
                <w:rFonts w:ascii="メイリオ" w:eastAsia="メイリオ" w:hAnsi="メイリオ" w:hint="eastAsia"/>
                <w:sz w:val="21"/>
                <w:szCs w:val="21"/>
              </w:rPr>
              <w:t>77</w:t>
            </w:r>
            <w:r w:rsidR="001D4A7E" w:rsidRPr="002C70FA">
              <w:rPr>
                <w:rFonts w:ascii="メイリオ" w:eastAsia="メイリオ" w:hAnsi="メイリオ"/>
                <w:sz w:val="21"/>
                <w:szCs w:val="21"/>
              </w:rPr>
              <w:t>-</w:t>
            </w:r>
            <w:r w:rsidR="001D4A7E" w:rsidRPr="002C70FA">
              <w:rPr>
                <w:rFonts w:ascii="メイリオ" w:eastAsia="メイリオ" w:hAnsi="メイリオ" w:hint="eastAsia"/>
                <w:sz w:val="21"/>
                <w:szCs w:val="21"/>
              </w:rPr>
              <w:t>9990</w:t>
            </w:r>
            <w:r w:rsidR="001D4A7E" w:rsidRPr="002C70FA">
              <w:rPr>
                <w:rFonts w:ascii="メイリオ" w:eastAsia="メイリオ" w:hAnsi="メイリオ"/>
                <w:sz w:val="21"/>
                <w:szCs w:val="21"/>
              </w:rPr>
              <w:t>で放送内容を確認</w:t>
            </w:r>
            <w:r w:rsidR="001D4A7E" w:rsidRPr="002C70FA">
              <w:rPr>
                <w:rFonts w:ascii="メイリオ" w:eastAsia="メイリオ" w:hAnsi="メイリオ" w:hint="eastAsia"/>
                <w:sz w:val="21"/>
                <w:szCs w:val="21"/>
              </w:rPr>
              <w:t>、大阪府外からは072-810-5188）</w:t>
            </w:r>
          </w:p>
          <w:p w:rsidR="001D4A7E" w:rsidRPr="002C70FA" w:rsidRDefault="001D4A7E" w:rsidP="001D4A7E">
            <w:pPr>
              <w:spacing w:line="320" w:lineRule="exact"/>
              <w:jc w:val="left"/>
              <w:rPr>
                <w:rFonts w:ascii="メイリオ" w:eastAsia="メイリオ" w:hAnsi="メイリオ"/>
                <w:sz w:val="21"/>
                <w:szCs w:val="21"/>
              </w:rPr>
            </w:pPr>
            <w:r w:rsidRPr="002C70FA">
              <w:rPr>
                <w:rFonts w:ascii="メイリオ" w:eastAsia="メイリオ" w:hAnsi="メイリオ" w:hint="eastAsia"/>
                <w:sz w:val="21"/>
                <w:szCs w:val="21"/>
              </w:rPr>
              <w:t>・インターネット</w:t>
            </w:r>
          </w:p>
          <w:p w:rsidR="00DA2190" w:rsidRPr="002C70FA" w:rsidRDefault="001D4A7E" w:rsidP="001D4A7E">
            <w:pPr>
              <w:spacing w:line="320" w:lineRule="exact"/>
              <w:ind w:firstLineChars="100" w:firstLine="210"/>
              <w:jc w:val="left"/>
              <w:rPr>
                <w:rFonts w:ascii="メイリオ" w:eastAsia="メイリオ" w:hAnsi="メイリオ"/>
                <w:sz w:val="21"/>
                <w:szCs w:val="21"/>
              </w:rPr>
            </w:pPr>
            <w:r w:rsidRPr="002C70FA">
              <w:rPr>
                <w:rFonts w:ascii="メイリオ" w:eastAsia="メイリオ" w:hAnsi="メイリオ" w:hint="eastAsia"/>
                <w:sz w:val="21"/>
                <w:szCs w:val="21"/>
              </w:rPr>
              <w:t>交野</w:t>
            </w:r>
            <w:r w:rsidR="00DA2190" w:rsidRPr="002C70FA">
              <w:rPr>
                <w:rFonts w:ascii="メイリオ" w:eastAsia="メイリオ" w:hAnsi="メイリオ"/>
                <w:sz w:val="21"/>
                <w:szCs w:val="21"/>
              </w:rPr>
              <w:t>市HP</w:t>
            </w:r>
          </w:p>
          <w:p w:rsidR="00DA2190" w:rsidRDefault="00DA2190" w:rsidP="00BB5229">
            <w:pPr>
              <w:spacing w:line="320" w:lineRule="exact"/>
              <w:jc w:val="left"/>
              <w:rPr>
                <w:rFonts w:ascii="メイリオ" w:eastAsia="メイリオ" w:hAnsi="メイリオ"/>
                <w:sz w:val="21"/>
                <w:szCs w:val="21"/>
              </w:rPr>
            </w:pPr>
            <w:r w:rsidRPr="002C70FA">
              <w:rPr>
                <w:rFonts w:ascii="メイリオ" w:eastAsia="メイリオ" w:hAnsi="メイリオ"/>
                <w:sz w:val="21"/>
                <w:szCs w:val="21"/>
              </w:rPr>
              <w:t>（</w:t>
            </w:r>
            <w:r w:rsidR="002C70FA" w:rsidRPr="002C70FA">
              <w:rPr>
                <w:rFonts w:ascii="メイリオ" w:eastAsia="メイリオ" w:hAnsi="メイリオ"/>
                <w:sz w:val="21"/>
                <w:szCs w:val="21"/>
              </w:rPr>
              <w:t>https://www.city.katano.osaka.jp/</w:t>
            </w:r>
            <w:r w:rsidRPr="002C70FA">
              <w:rPr>
                <w:rFonts w:ascii="メイリオ" w:eastAsia="メイリオ" w:hAnsi="メイリオ"/>
                <w:sz w:val="21"/>
                <w:szCs w:val="21"/>
              </w:rPr>
              <w:t>）</w:t>
            </w:r>
          </w:p>
          <w:p w:rsidR="002C70FA" w:rsidRDefault="002C70FA" w:rsidP="002C70FA">
            <w:pPr>
              <w:spacing w:line="320" w:lineRule="exact"/>
              <w:ind w:firstLineChars="100" w:firstLine="210"/>
              <w:jc w:val="left"/>
              <w:rPr>
                <w:rFonts w:ascii="メイリオ" w:eastAsia="メイリオ" w:hAnsi="メイリオ"/>
                <w:sz w:val="21"/>
                <w:szCs w:val="21"/>
              </w:rPr>
            </w:pPr>
            <w:r>
              <w:rPr>
                <w:rFonts w:ascii="メイリオ" w:eastAsia="メイリオ" w:hAnsi="メイリオ" w:hint="eastAsia"/>
                <w:sz w:val="21"/>
                <w:szCs w:val="21"/>
              </w:rPr>
              <w:t>おおさか防災ネット</w:t>
            </w:r>
          </w:p>
          <w:p w:rsidR="002C70FA" w:rsidRDefault="002C70FA" w:rsidP="002C70FA">
            <w:pPr>
              <w:spacing w:line="320" w:lineRule="exact"/>
              <w:jc w:val="left"/>
              <w:rPr>
                <w:rFonts w:ascii="メイリオ" w:eastAsia="メイリオ" w:hAnsi="メイリオ"/>
                <w:sz w:val="21"/>
                <w:szCs w:val="21"/>
              </w:rPr>
            </w:pPr>
            <w:r>
              <w:rPr>
                <w:rFonts w:ascii="メイリオ" w:eastAsia="メイリオ" w:hAnsi="メイリオ" w:hint="eastAsia"/>
                <w:sz w:val="21"/>
                <w:szCs w:val="21"/>
              </w:rPr>
              <w:t>（</w:t>
            </w:r>
            <w:r w:rsidR="00544CEE" w:rsidRPr="00544CEE">
              <w:rPr>
                <w:rFonts w:ascii="メイリオ" w:eastAsia="メイリオ" w:hAnsi="メイリオ"/>
                <w:sz w:val="21"/>
                <w:szCs w:val="21"/>
              </w:rPr>
              <w:t>http://www.osaka-bousai.net/katano/index.html</w:t>
            </w:r>
            <w:r>
              <w:rPr>
                <w:rFonts w:ascii="メイリオ" w:eastAsia="メイリオ" w:hAnsi="メイリオ" w:hint="eastAsia"/>
                <w:sz w:val="21"/>
                <w:szCs w:val="21"/>
              </w:rPr>
              <w:t>）</w:t>
            </w:r>
          </w:p>
          <w:p w:rsidR="00544CEE" w:rsidRDefault="00544CEE" w:rsidP="002C70FA">
            <w:pPr>
              <w:spacing w:line="320" w:lineRule="exact"/>
              <w:jc w:val="left"/>
              <w:rPr>
                <w:rFonts w:ascii="メイリオ" w:eastAsia="メイリオ" w:hAnsi="メイリオ"/>
                <w:sz w:val="21"/>
                <w:szCs w:val="21"/>
              </w:rPr>
            </w:pPr>
            <w:r>
              <w:rPr>
                <w:rFonts w:ascii="メイリオ" w:eastAsia="メイリオ" w:hAnsi="メイリオ" w:hint="eastAsia"/>
                <w:sz w:val="21"/>
                <w:szCs w:val="21"/>
              </w:rPr>
              <w:t>・エリアメール、緊急速報メール</w:t>
            </w:r>
          </w:p>
          <w:p w:rsidR="00544CEE" w:rsidRPr="00544CEE" w:rsidRDefault="00544CEE" w:rsidP="002C70FA">
            <w:pPr>
              <w:spacing w:line="320" w:lineRule="exact"/>
              <w:jc w:val="left"/>
              <w:rPr>
                <w:rFonts w:ascii="メイリオ" w:eastAsia="メイリオ" w:hAnsi="メイリオ"/>
                <w:sz w:val="21"/>
                <w:szCs w:val="21"/>
              </w:rPr>
            </w:pPr>
            <w:r>
              <w:rPr>
                <w:rFonts w:ascii="メイリオ" w:eastAsia="メイリオ" w:hAnsi="メイリオ" w:hint="eastAsia"/>
                <w:sz w:val="21"/>
                <w:szCs w:val="21"/>
              </w:rPr>
              <w:t>・Yahoo!防災速報</w:t>
            </w:r>
          </w:p>
        </w:tc>
      </w:tr>
    </w:tbl>
    <w:p w:rsidR="00DA2190" w:rsidRDefault="00DA2190">
      <w:pPr>
        <w:ind w:left="240" w:firstLine="240"/>
      </w:pPr>
    </w:p>
    <w:p w:rsidR="00DA2190" w:rsidRPr="00FA1AEA" w:rsidRDefault="00544CEE" w:rsidP="00544CEE">
      <w:pPr>
        <w:ind w:firstLineChars="100" w:firstLine="240"/>
        <w:rPr>
          <w:rFonts w:ascii="メイリオ" w:eastAsia="メイリオ" w:hAnsi="メイリオ"/>
        </w:rPr>
      </w:pPr>
      <w:r w:rsidRPr="00FA1AEA">
        <w:rPr>
          <w:rFonts w:ascii="メイリオ" w:eastAsia="メイリオ" w:hAnsi="メイリオ" w:hint="eastAsia"/>
        </w:rPr>
        <w:t>停電時は、ラジオ、タブレット、携帯電話を活用して情報収集するものとし、これに備えて、乾電池、バッテリー等を備蓄する。</w:t>
      </w:r>
    </w:p>
    <w:p w:rsidR="00DA2190" w:rsidRPr="00AB5F48" w:rsidRDefault="00544CEE" w:rsidP="00544CEE">
      <w:pPr>
        <w:ind w:firstLineChars="100" w:firstLine="240"/>
        <w:rPr>
          <w:rFonts w:ascii="メイリオ" w:eastAsia="メイリオ" w:hAnsi="メイリオ"/>
        </w:rPr>
      </w:pPr>
      <w:r w:rsidRPr="00FA1AEA">
        <w:rPr>
          <w:rFonts w:ascii="メイリオ" w:eastAsia="メイリオ" w:hAnsi="メイリオ" w:hint="eastAsia"/>
        </w:rPr>
        <w:t>提供される情報に加えて、雨の降り方、施設周辺の水路や道路の状況、斜面に危険な前兆がないか等、施設内から確認を行う。</w:t>
      </w:r>
      <w:r>
        <w:br w:type="page"/>
      </w:r>
      <w:r w:rsidR="00DA2190" w:rsidRPr="00AB5F48">
        <w:rPr>
          <w:rFonts w:ascii="メイリオ" w:eastAsia="メイリオ" w:hAnsi="メイリオ"/>
        </w:rPr>
        <w:t>（２）情報伝達</w:t>
      </w:r>
    </w:p>
    <w:p w:rsidR="00DA2190" w:rsidRPr="00AB5F48" w:rsidRDefault="00544CEE" w:rsidP="00544CEE">
      <w:pPr>
        <w:ind w:leftChars="100" w:left="240" w:firstLineChars="100" w:firstLine="240"/>
        <w:rPr>
          <w:rFonts w:ascii="メイリオ" w:eastAsia="メイリオ" w:hAnsi="メイリオ"/>
        </w:rPr>
      </w:pPr>
      <w:r w:rsidRPr="00AB5F48">
        <w:rPr>
          <w:rFonts w:ascii="メイリオ" w:eastAsia="メイリオ" w:hAnsi="メイリオ"/>
        </w:rPr>
        <w:t>「</w:t>
      </w:r>
      <w:r w:rsidR="00DA2190" w:rsidRPr="00AB5F48">
        <w:rPr>
          <w:rFonts w:ascii="メイリオ" w:eastAsia="メイリオ" w:hAnsi="メイリオ"/>
        </w:rPr>
        <w:t>緊急連絡網」に基づき、</w:t>
      </w:r>
      <w:r w:rsidRPr="00AB5F48">
        <w:rPr>
          <w:rFonts w:ascii="メイリオ" w:eastAsia="メイリオ" w:hAnsi="メイリオ" w:hint="eastAsia"/>
        </w:rPr>
        <w:t>気象情報、洪水予報等の情報を施設内関係者間で共有する。</w:t>
      </w:r>
    </w:p>
    <w:p w:rsidR="00544CEE" w:rsidRPr="00AB5F48" w:rsidRDefault="00150369" w:rsidP="00A27B15">
      <w:pPr>
        <w:ind w:leftChars="100" w:left="240" w:firstLineChars="100" w:firstLine="240"/>
        <w:rPr>
          <w:rFonts w:ascii="メイリオ" w:eastAsia="メイリオ" w:hAnsi="メイリオ"/>
        </w:rPr>
      </w:pPr>
      <w:r>
        <w:rPr>
          <w:rFonts w:ascii="メイリオ" w:eastAsia="メイリオ" w:hAnsi="メイリオ" w:hint="eastAsia"/>
        </w:rPr>
        <w:t>避難する場合には「利用者緊急連絡先一覧表」に基づき、利用者</w:t>
      </w:r>
      <w:r w:rsidR="00544CEE" w:rsidRPr="00AB5F48">
        <w:rPr>
          <w:rFonts w:ascii="メイリオ" w:eastAsia="メイリオ" w:hAnsi="メイリオ" w:hint="eastAsia"/>
        </w:rPr>
        <w:t>の保護者・家族等に対し、</w:t>
      </w:r>
      <w:r w:rsidR="00AB5F48" w:rsidRPr="00AB5F48">
        <w:rPr>
          <w:rFonts w:ascii="メイリオ" w:eastAsia="メイリオ" w:hAnsi="メイリオ" w:hint="eastAsia"/>
        </w:rPr>
        <w:t>「</w:t>
      </w:r>
      <w:r w:rsidR="00A27B15">
        <w:rPr>
          <w:rFonts w:ascii="メイリオ" w:eastAsia="メイリオ" w:hAnsi="メイリオ" w:hint="eastAsia"/>
        </w:rPr>
        <w:t>（</w:t>
      </w:r>
      <w:r w:rsidR="00A27B15" w:rsidRPr="00A27B15">
        <w:rPr>
          <w:rFonts w:ascii="メイリオ" w:eastAsia="メイリオ" w:hAnsi="メイリオ" w:hint="eastAsia"/>
          <w:shd w:val="clear" w:color="auto" w:fill="FFFF00"/>
        </w:rPr>
        <w:t xml:space="preserve">　　　　　　</w:t>
      </w:r>
      <w:r w:rsidR="00A27B15">
        <w:rPr>
          <w:rFonts w:ascii="メイリオ" w:eastAsia="メイリオ" w:hAnsi="メイリオ" w:hint="eastAsia"/>
        </w:rPr>
        <w:t>）</w:t>
      </w:r>
      <w:r>
        <w:rPr>
          <w:rFonts w:ascii="メイリオ" w:eastAsia="メイリオ" w:hAnsi="メイリオ" w:hint="eastAsia"/>
        </w:rPr>
        <w:t>（避難場所）へ避難する。利用者</w:t>
      </w:r>
      <w:r w:rsidR="00AB5F48" w:rsidRPr="00AB5F48">
        <w:rPr>
          <w:rFonts w:ascii="メイリオ" w:eastAsia="メイリオ" w:hAnsi="メイリオ" w:hint="eastAsia"/>
        </w:rPr>
        <w:t>引き渡しは、</w:t>
      </w:r>
      <w:r w:rsidR="00A27B15">
        <w:rPr>
          <w:rFonts w:ascii="メイリオ" w:eastAsia="メイリオ" w:hAnsi="メイリオ" w:hint="eastAsia"/>
        </w:rPr>
        <w:t>（</w:t>
      </w:r>
      <w:r w:rsidR="00A27B15" w:rsidRPr="00A27B15">
        <w:rPr>
          <w:rFonts w:ascii="メイリオ" w:eastAsia="メイリオ" w:hAnsi="メイリオ" w:hint="eastAsia"/>
          <w:shd w:val="clear" w:color="auto" w:fill="FFFF00"/>
        </w:rPr>
        <w:t xml:space="preserve">　　　　　　</w:t>
      </w:r>
      <w:r w:rsidR="00A27B15">
        <w:rPr>
          <w:rFonts w:ascii="メイリオ" w:eastAsia="メイリオ" w:hAnsi="メイリオ" w:hint="eastAsia"/>
        </w:rPr>
        <w:t>）</w:t>
      </w:r>
      <w:r>
        <w:rPr>
          <w:rFonts w:ascii="メイリオ" w:eastAsia="メイリオ" w:hAnsi="メイリオ" w:hint="eastAsia"/>
        </w:rPr>
        <w:t>（避難場所）において行う。利</w:t>
      </w:r>
      <w:bookmarkStart w:id="0" w:name="_GoBack"/>
      <w:bookmarkEnd w:id="0"/>
      <w:r>
        <w:rPr>
          <w:rFonts w:ascii="メイリオ" w:eastAsia="メイリオ" w:hAnsi="メイリオ" w:hint="eastAsia"/>
        </w:rPr>
        <w:t>用者</w:t>
      </w:r>
      <w:r w:rsidR="00AB5F48" w:rsidRPr="00AB5F48">
        <w:rPr>
          <w:rFonts w:ascii="メイリオ" w:eastAsia="メイリオ" w:hAnsi="メイリオ" w:hint="eastAsia"/>
        </w:rPr>
        <w:t>の引き渡し開始は</w:t>
      </w:r>
      <w:r w:rsidR="00A27B15">
        <w:rPr>
          <w:rFonts w:ascii="メイリオ" w:eastAsia="メイリオ" w:hAnsi="メイリオ" w:hint="eastAsia"/>
        </w:rPr>
        <w:t>（</w:t>
      </w:r>
      <w:r w:rsidR="00AB5F48" w:rsidRPr="00A27B15">
        <w:rPr>
          <w:rFonts w:ascii="メイリオ" w:eastAsia="メイリオ" w:hAnsi="メイリオ" w:hint="eastAsia"/>
          <w:shd w:val="clear" w:color="auto" w:fill="FFFF00"/>
        </w:rPr>
        <w:t xml:space="preserve">　　</w:t>
      </w:r>
      <w:r w:rsidR="00A27B15">
        <w:rPr>
          <w:rFonts w:ascii="メイリオ" w:eastAsia="メイリオ" w:hAnsi="メイリオ" w:hint="eastAsia"/>
        </w:rPr>
        <w:t>）</w:t>
      </w:r>
      <w:r w:rsidR="00AB5F48" w:rsidRPr="00AB5F48">
        <w:rPr>
          <w:rFonts w:ascii="メイリオ" w:eastAsia="メイリオ" w:hAnsi="メイリオ" w:hint="eastAsia"/>
        </w:rPr>
        <w:t>時頃とする。」旨を連絡する。</w:t>
      </w:r>
    </w:p>
    <w:p w:rsidR="00DA2190" w:rsidRDefault="00DA2190" w:rsidP="00AB5F48"/>
    <w:p w:rsidR="00A27B15" w:rsidRPr="00D00AE5" w:rsidRDefault="00D00AE5" w:rsidP="00A27B15">
      <w:pPr>
        <w:snapToGrid w:val="0"/>
        <w:rPr>
          <w:rFonts w:ascii="メイリオ" w:eastAsia="メイリオ" w:hAnsi="メイリオ"/>
        </w:rPr>
      </w:pPr>
      <w:r>
        <w:rPr>
          <w:rFonts w:eastAsia="HG丸ｺﾞｼｯｸM-PRO" w:cs="HG丸ｺﾞｼｯｸM-PRO"/>
          <w:sz w:val="22"/>
        </w:rPr>
        <w:br w:type="page"/>
      </w:r>
      <w:r w:rsidR="00127B2B">
        <w:rPr>
          <w:rFonts w:ascii="メイリオ" w:eastAsia="メイリオ" w:hAnsi="メイリオ"/>
          <w:noProof/>
        </w:rPr>
        <mc:AlternateContent>
          <mc:Choice Requires="wps">
            <w:drawing>
              <wp:anchor distT="0" distB="0" distL="114935" distR="114935" simplePos="0" relativeHeight="251745280" behindDoc="0" locked="0" layoutInCell="1" allowOverlap="1">
                <wp:simplePos x="0" y="0"/>
                <wp:positionH relativeFrom="column">
                  <wp:posOffset>4547870</wp:posOffset>
                </wp:positionH>
                <wp:positionV relativeFrom="paragraph">
                  <wp:posOffset>-650875</wp:posOffset>
                </wp:positionV>
                <wp:extent cx="1687830" cy="380365"/>
                <wp:effectExtent l="9525" t="10160" r="7620" b="9525"/>
                <wp:wrapNone/>
                <wp:docPr id="107"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380365"/>
                        </a:xfrm>
                        <a:prstGeom prst="rect">
                          <a:avLst/>
                        </a:prstGeom>
                        <a:solidFill>
                          <a:srgbClr val="FFFFFF"/>
                        </a:solidFill>
                        <a:ln w="12700">
                          <a:solidFill>
                            <a:srgbClr val="000000"/>
                          </a:solidFill>
                          <a:miter lim="800000"/>
                          <a:headEnd/>
                          <a:tailEnd/>
                        </a:ln>
                      </wps:spPr>
                      <wps:txbx>
                        <w:txbxContent>
                          <w:p w:rsidR="00FD1FE5" w:rsidRDefault="00FD1FE5" w:rsidP="00A27B15">
                            <w:pPr>
                              <w:spacing w:line="300" w:lineRule="exact"/>
                              <w:jc w:val="center"/>
                              <w:rPr>
                                <w:rFonts w:ascii="ＭＳ ゴシック" w:hAnsi="ＭＳ ゴシック" w:cs="ＭＳ ゴシック"/>
                                <w:sz w:val="28"/>
                                <w:szCs w:val="28"/>
                              </w:rPr>
                            </w:pPr>
                            <w:r>
                              <w:rPr>
                                <w:rFonts w:ascii="ＭＳ ゴシック" w:hAnsi="ＭＳ ゴシック" w:cs="ＭＳ ゴシック"/>
                                <w:sz w:val="28"/>
                                <w:szCs w:val="28"/>
                              </w:rPr>
                              <w:t>様式３</w:t>
                            </w:r>
                            <w:r>
                              <w:rPr>
                                <w:rFonts w:ascii="ＭＳ ゴシック" w:hAnsi="ＭＳ ゴシック" w:cs="ＭＳ ゴシック" w:hint="eastAsia"/>
                                <w:sz w:val="28"/>
                                <w:szCs w:val="28"/>
                              </w:rPr>
                              <w:t>（土砂災害）</w:t>
                            </w:r>
                          </w:p>
                          <w:p w:rsidR="00FD1FE5" w:rsidRDefault="00FD1FE5" w:rsidP="00A27B15">
                            <w:pPr>
                              <w:spacing w:line="300" w:lineRule="exact"/>
                              <w:jc w:val="center"/>
                            </w:pPr>
                          </w:p>
                        </w:txbxContent>
                      </wps:txbx>
                      <wps:bodyPr rot="0" vert="horz" wrap="square" lIns="0" tIns="71755"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75" type="#_x0000_t202" style="position:absolute;left:0;text-align:left;margin-left:358.1pt;margin-top:-51.25pt;width:132.9pt;height:29.95pt;z-index:2517452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" strokeweight="1pt">
                <v:textbox inset="0,5.65pt,0,0">
                  <w:txbxContent>
                    <w:p w:rsidR="00FD1FE5" w:rsidRDefault="00FD1FE5" w:rsidP="00A27B15">
                      <w:pPr>
                        <w:spacing w:line="300" w:lineRule="exact"/>
                        <w:jc w:val="center"/>
                        <w:rPr>
                          <w:rFonts w:ascii="ＭＳ ゴシック" w:hAnsi="ＭＳ ゴシック" w:cs="ＭＳ ゴシック"/>
                          <w:sz w:val="28"/>
                          <w:szCs w:val="28"/>
                        </w:rPr>
                      </w:pPr>
                      <w:r>
                        <w:rPr>
                          <w:rFonts w:ascii="ＭＳ ゴシック" w:hAnsi="ＭＳ ゴシック" w:cs="ＭＳ ゴシック"/>
                          <w:sz w:val="28"/>
                          <w:szCs w:val="28"/>
                        </w:rPr>
                        <w:t>様式３</w:t>
                      </w:r>
                      <w:r>
                        <w:rPr>
                          <w:rFonts w:ascii="ＭＳ ゴシック" w:hAnsi="ＭＳ ゴシック" w:cs="ＭＳ ゴシック" w:hint="eastAsia"/>
                          <w:sz w:val="28"/>
                          <w:szCs w:val="28"/>
                        </w:rPr>
                        <w:t>（土砂災害）</w:t>
                      </w:r>
                    </w:p>
                    <w:p w:rsidR="00FD1FE5" w:rsidRDefault="00FD1FE5" w:rsidP="00A27B15">
                      <w:pPr>
                        <w:spacing w:line="300" w:lineRule="exact"/>
                        <w:jc w:val="center"/>
                      </w:pPr>
                    </w:p>
                  </w:txbxContent>
                </v:textbox>
              </v:shape>
            </w:pict>
          </mc:Fallback>
        </mc:AlternateContent>
      </w:r>
      <w:r w:rsidR="00A27B15" w:rsidRPr="00D00AE5">
        <w:rPr>
          <w:rFonts w:ascii="メイリオ" w:eastAsia="メイリオ" w:hAnsi="メイリオ"/>
          <w:b/>
          <w:sz w:val="28"/>
        </w:rPr>
        <w:t>５　情報収集・伝達</w:t>
      </w:r>
    </w:p>
    <w:p w:rsidR="00A27B15" w:rsidRPr="00D00AE5" w:rsidRDefault="00277762" w:rsidP="00A27B15">
      <w:pPr>
        <w:ind w:firstLine="240"/>
        <w:rPr>
          <w:rFonts w:ascii="メイリオ" w:eastAsia="メイリオ" w:hAnsi="メイリオ"/>
        </w:rPr>
      </w:pPr>
      <w:r>
        <w:rPr>
          <w:rFonts w:ascii="メイリオ" w:eastAsia="メイリオ" w:hAnsi="メイリオ" w:cs="ＭＳ 明朝"/>
          <w:noProof/>
          <w:sz w:val="80"/>
          <w:szCs w:val="80"/>
        </w:rPr>
        <mc:AlternateContent>
          <mc:Choice Requires="wps">
            <w:drawing>
              <wp:anchor distT="0" distB="0" distL="114300" distR="114300" simplePos="0" relativeHeight="251792384" behindDoc="0" locked="0" layoutInCell="1" allowOverlap="1" wp14:anchorId="6035A2F3" wp14:editId="04B922FE">
                <wp:simplePos x="0" y="0"/>
                <wp:positionH relativeFrom="column">
                  <wp:posOffset>3052445</wp:posOffset>
                </wp:positionH>
                <wp:positionV relativeFrom="paragraph">
                  <wp:posOffset>30480</wp:posOffset>
                </wp:positionV>
                <wp:extent cx="2238375" cy="771525"/>
                <wp:effectExtent l="19050" t="742950" r="219075" b="28575"/>
                <wp:wrapNone/>
                <wp:docPr id="22" name="角丸四角形吹き出し 22"/>
                <wp:cNvGraphicFramePr/>
                <a:graphic xmlns:a="http://schemas.openxmlformats.org/drawingml/2006/main">
                  <a:graphicData uri="http://schemas.microsoft.com/office/word/2010/wordprocessingShape">
                    <wps:wsp>
                      <wps:cNvSpPr/>
                      <wps:spPr>
                        <a:xfrm>
                          <a:off x="0" y="0"/>
                          <a:ext cx="2238375" cy="771525"/>
                        </a:xfrm>
                        <a:prstGeom prst="wedgeRoundRectCallout">
                          <a:avLst>
                            <a:gd name="adj1" fmla="val 55541"/>
                            <a:gd name="adj2" fmla="val -133963"/>
                            <a:gd name="adj3" fmla="val 16667"/>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7762" w:rsidRPr="00FD1FE5" w:rsidRDefault="00277762" w:rsidP="00277762">
                            <w:pPr>
                              <w:rPr>
                                <w:rFonts w:hint="eastAsia"/>
                                <w:color w:val="000000" w:themeColor="text1"/>
                              </w:rPr>
                            </w:pPr>
                            <w:r>
                              <w:rPr>
                                <w:rFonts w:hint="eastAsia"/>
                                <w:color w:val="000000" w:themeColor="text1"/>
                              </w:rPr>
                              <w:t>洪水の場合は</w:t>
                            </w:r>
                            <w:r>
                              <w:rPr>
                                <w:color w:val="000000" w:themeColor="text1"/>
                              </w:rPr>
                              <w:t>前のページを利用する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5A2F3" id="角丸四角形吹き出し 22" o:spid="_x0000_s1076" type="#_x0000_t62" style="position:absolute;left:0;text-align:left;margin-left:240.35pt;margin-top:2.4pt;width:176.25pt;height:60.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" adj="22797,-18136" fillcolor="white [3212]" strokecolor="black [3213]" strokeweight="2.25pt">
                <v:textbox>
                  <w:txbxContent>
                    <w:p w:rsidR="00277762" w:rsidRPr="00FD1FE5" w:rsidRDefault="00277762" w:rsidP="00277762">
                      <w:pPr>
                        <w:rPr>
                          <w:rFonts w:hint="eastAsia"/>
                          <w:color w:val="000000" w:themeColor="text1"/>
                        </w:rPr>
                      </w:pPr>
                      <w:r>
                        <w:rPr>
                          <w:rFonts w:hint="eastAsia"/>
                          <w:color w:val="000000" w:themeColor="text1"/>
                        </w:rPr>
                        <w:t>洪水の場合は</w:t>
                      </w:r>
                      <w:r>
                        <w:rPr>
                          <w:color w:val="000000" w:themeColor="text1"/>
                        </w:rPr>
                        <w:t>前のページを利用する</w:t>
                      </w:r>
                    </w:p>
                  </w:txbxContent>
                </v:textbox>
              </v:shape>
            </w:pict>
          </mc:Fallback>
        </mc:AlternateContent>
      </w:r>
      <w:r>
        <w:rPr>
          <w:rFonts w:ascii="メイリオ" w:eastAsia="メイリオ" w:hAnsi="メイリオ" w:cs="ＭＳ 明朝"/>
          <w:noProof/>
          <w:sz w:val="80"/>
          <w:szCs w:val="80"/>
        </w:rPr>
        <mc:AlternateContent>
          <mc:Choice Requires="wps">
            <w:drawing>
              <wp:anchor distT="0" distB="0" distL="114300" distR="114300" simplePos="0" relativeHeight="251790336" behindDoc="0" locked="0" layoutInCell="1" allowOverlap="1" wp14:anchorId="462D74F2" wp14:editId="58EC4486">
                <wp:simplePos x="0" y="0"/>
                <wp:positionH relativeFrom="column">
                  <wp:posOffset>600075</wp:posOffset>
                </wp:positionH>
                <wp:positionV relativeFrom="paragraph">
                  <wp:posOffset>404495</wp:posOffset>
                </wp:positionV>
                <wp:extent cx="2238375" cy="1400175"/>
                <wp:effectExtent l="19050" t="19050" r="638175" b="2486025"/>
                <wp:wrapNone/>
                <wp:docPr id="21" name="角丸四角形吹き出し 21"/>
                <wp:cNvGraphicFramePr/>
                <a:graphic xmlns:a="http://schemas.openxmlformats.org/drawingml/2006/main">
                  <a:graphicData uri="http://schemas.microsoft.com/office/word/2010/wordprocessingShape">
                    <wps:wsp>
                      <wps:cNvSpPr/>
                      <wps:spPr>
                        <a:xfrm>
                          <a:off x="0" y="0"/>
                          <a:ext cx="2238375" cy="1400175"/>
                        </a:xfrm>
                        <a:prstGeom prst="wedgeRoundRectCallout">
                          <a:avLst>
                            <a:gd name="adj1" fmla="val 74265"/>
                            <a:gd name="adj2" fmla="val 215420"/>
                            <a:gd name="adj3" fmla="val 16667"/>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7762" w:rsidRPr="00FD1FE5" w:rsidRDefault="00277762" w:rsidP="00277762">
                            <w:pPr>
                              <w:rPr>
                                <w:rFonts w:hint="eastAsia"/>
                                <w:color w:val="000000" w:themeColor="text1"/>
                              </w:rPr>
                            </w:pPr>
                            <w:r>
                              <w:rPr>
                                <w:rFonts w:hint="eastAsia"/>
                                <w:color w:val="000000" w:themeColor="text1"/>
                              </w:rPr>
                              <w:t>内容については</w:t>
                            </w:r>
                            <w:r>
                              <w:rPr>
                                <w:color w:val="000000" w:themeColor="text1"/>
                              </w:rPr>
                              <w:t>、代表的な事例を記入して</w:t>
                            </w:r>
                            <w:r>
                              <w:rPr>
                                <w:rFonts w:hint="eastAsia"/>
                                <w:color w:val="000000" w:themeColor="text1"/>
                              </w:rPr>
                              <w:t>いるので</w:t>
                            </w:r>
                            <w:r>
                              <w:rPr>
                                <w:color w:val="000000" w:themeColor="text1"/>
                              </w:rPr>
                              <w:t>、</w:t>
                            </w:r>
                            <w:r>
                              <w:rPr>
                                <w:rFonts w:hint="eastAsia"/>
                                <w:color w:val="000000" w:themeColor="text1"/>
                              </w:rPr>
                              <w:t>そのまま利用も</w:t>
                            </w:r>
                            <w:r>
                              <w:rPr>
                                <w:color w:val="000000" w:themeColor="text1"/>
                              </w:rPr>
                              <w:t>可能ですが、自由に変更してください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D74F2" id="角丸四角形吹き出し 21" o:spid="_x0000_s1077" type="#_x0000_t62" style="position:absolute;left:0;text-align:left;margin-left:47.25pt;margin-top:31.85pt;width:176.25pt;height:110.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" adj="26841,57331" fillcolor="white [3212]" strokecolor="black [3213]" strokeweight="2.25pt">
                <v:textbox>
                  <w:txbxContent>
                    <w:p w:rsidR="00277762" w:rsidRPr="00FD1FE5" w:rsidRDefault="00277762" w:rsidP="00277762">
                      <w:pPr>
                        <w:rPr>
                          <w:rFonts w:hint="eastAsia"/>
                          <w:color w:val="000000" w:themeColor="text1"/>
                        </w:rPr>
                      </w:pPr>
                      <w:r>
                        <w:rPr>
                          <w:rFonts w:hint="eastAsia"/>
                          <w:color w:val="000000" w:themeColor="text1"/>
                        </w:rPr>
                        <w:t>内容については</w:t>
                      </w:r>
                      <w:r>
                        <w:rPr>
                          <w:color w:val="000000" w:themeColor="text1"/>
                        </w:rPr>
                        <w:t>、代表的な事例を記入して</w:t>
                      </w:r>
                      <w:r>
                        <w:rPr>
                          <w:rFonts w:hint="eastAsia"/>
                          <w:color w:val="000000" w:themeColor="text1"/>
                        </w:rPr>
                        <w:t>いるので</w:t>
                      </w:r>
                      <w:r>
                        <w:rPr>
                          <w:color w:val="000000" w:themeColor="text1"/>
                        </w:rPr>
                        <w:t>、</w:t>
                      </w:r>
                      <w:r>
                        <w:rPr>
                          <w:rFonts w:hint="eastAsia"/>
                          <w:color w:val="000000" w:themeColor="text1"/>
                        </w:rPr>
                        <w:t>そのまま利用も</w:t>
                      </w:r>
                      <w:r>
                        <w:rPr>
                          <w:color w:val="000000" w:themeColor="text1"/>
                        </w:rPr>
                        <w:t>可能ですが、自由に変更してください</w:t>
                      </w:r>
                    </w:p>
                  </w:txbxContent>
                </v:textbox>
              </v:shape>
            </w:pict>
          </mc:Fallback>
        </mc:AlternateContent>
      </w:r>
      <w:r w:rsidR="00A27B15" w:rsidRPr="00D00AE5">
        <w:rPr>
          <w:rFonts w:ascii="メイリオ" w:eastAsia="メイリオ" w:hAnsi="メイリオ"/>
        </w:rPr>
        <w:t>（１）情報収集</w:t>
      </w:r>
    </w:p>
    <w:p w:rsidR="00A27B15" w:rsidRPr="00D00AE5" w:rsidRDefault="00A27B15" w:rsidP="00A27B15">
      <w:pPr>
        <w:ind w:left="240" w:firstLine="240"/>
        <w:rPr>
          <w:rFonts w:ascii="メイリオ" w:eastAsia="メイリオ" w:hAnsi="メイリオ"/>
        </w:rPr>
      </w:pPr>
      <w:r w:rsidRPr="00D00AE5">
        <w:rPr>
          <w:rFonts w:ascii="メイリオ" w:eastAsia="メイリオ" w:hAnsi="メイリオ"/>
        </w:rPr>
        <w:t>収集する主な情報及び収集方法は、以下のとおりとする。</w:t>
      </w:r>
    </w:p>
    <w:p w:rsidR="00A27B15" w:rsidRDefault="00A27B15" w:rsidP="00A27B15">
      <w:pPr>
        <w:ind w:left="240" w:firstLine="240"/>
      </w:pPr>
    </w:p>
    <w:tbl>
      <w:tblPr>
        <w:tblW w:w="9072" w:type="dxa"/>
        <w:tblInd w:w="15" w:type="dxa"/>
        <w:tblLayout w:type="fixed"/>
        <w:tblCellMar>
          <w:top w:w="57" w:type="dxa"/>
          <w:left w:w="57" w:type="dxa"/>
          <w:bottom w:w="57" w:type="dxa"/>
          <w:right w:w="57" w:type="dxa"/>
        </w:tblCellMar>
        <w:tblLook w:val="0000" w:firstRow="0" w:lastRow="0" w:firstColumn="0" w:lastColumn="0" w:noHBand="0" w:noVBand="0"/>
      </w:tblPr>
      <w:tblGrid>
        <w:gridCol w:w="2127"/>
        <w:gridCol w:w="6945"/>
      </w:tblGrid>
      <w:tr w:rsidR="00A27B15" w:rsidTr="00A27B15">
        <w:trPr>
          <w:trHeight w:val="288"/>
        </w:trPr>
        <w:tc>
          <w:tcPr>
            <w:tcW w:w="2127" w:type="dxa"/>
            <w:tcBorders>
              <w:top w:val="single" w:sz="12" w:space="0" w:color="000000"/>
              <w:left w:val="single" w:sz="12" w:space="0" w:color="000000"/>
              <w:bottom w:val="single" w:sz="12" w:space="0" w:color="000000"/>
            </w:tcBorders>
            <w:shd w:val="clear" w:color="auto" w:fill="D9D9D9"/>
          </w:tcPr>
          <w:p w:rsidR="00A27B15" w:rsidRPr="002C70FA" w:rsidRDefault="00A27B15" w:rsidP="00A27B15">
            <w:pPr>
              <w:jc w:val="center"/>
              <w:rPr>
                <w:rFonts w:ascii="メイリオ" w:eastAsia="メイリオ" w:hAnsi="メイリオ"/>
                <w:sz w:val="21"/>
                <w:szCs w:val="21"/>
              </w:rPr>
            </w:pPr>
            <w:r w:rsidRPr="002C70FA">
              <w:rPr>
                <w:rFonts w:ascii="メイリオ" w:eastAsia="メイリオ" w:hAnsi="メイリオ" w:cs="HG丸ｺﾞｼｯｸM-PRO"/>
                <w:sz w:val="21"/>
                <w:szCs w:val="21"/>
              </w:rPr>
              <w:t>収集する情報</w:t>
            </w:r>
          </w:p>
        </w:tc>
        <w:tc>
          <w:tcPr>
            <w:tcW w:w="6945" w:type="dxa"/>
            <w:tcBorders>
              <w:top w:val="single" w:sz="12" w:space="0" w:color="000000"/>
              <w:left w:val="single" w:sz="12" w:space="0" w:color="000000"/>
              <w:bottom w:val="single" w:sz="12" w:space="0" w:color="000000"/>
              <w:right w:val="single" w:sz="12" w:space="0" w:color="000000"/>
            </w:tcBorders>
            <w:shd w:val="clear" w:color="auto" w:fill="D9D9D9"/>
          </w:tcPr>
          <w:p w:rsidR="00A27B15" w:rsidRPr="002C70FA" w:rsidRDefault="00A27B15" w:rsidP="00A27B15">
            <w:pPr>
              <w:jc w:val="center"/>
              <w:rPr>
                <w:rFonts w:ascii="メイリオ" w:eastAsia="メイリオ" w:hAnsi="メイリオ"/>
                <w:sz w:val="21"/>
                <w:szCs w:val="21"/>
              </w:rPr>
            </w:pPr>
            <w:r w:rsidRPr="002C70FA">
              <w:rPr>
                <w:rFonts w:ascii="メイリオ" w:eastAsia="メイリオ" w:hAnsi="メイリオ" w:cs="HG丸ｺﾞｼｯｸM-PRO"/>
                <w:sz w:val="21"/>
                <w:szCs w:val="21"/>
              </w:rPr>
              <w:t>収集方法</w:t>
            </w:r>
          </w:p>
        </w:tc>
      </w:tr>
      <w:tr w:rsidR="00A27B15" w:rsidTr="00A27B15">
        <w:trPr>
          <w:trHeight w:val="1152"/>
        </w:trPr>
        <w:tc>
          <w:tcPr>
            <w:tcW w:w="2127" w:type="dxa"/>
            <w:tcBorders>
              <w:top w:val="single" w:sz="12" w:space="0" w:color="000000"/>
              <w:left w:val="single" w:sz="12" w:space="0" w:color="000000"/>
              <w:bottom w:val="single" w:sz="12" w:space="0" w:color="000000"/>
            </w:tcBorders>
            <w:shd w:val="clear" w:color="auto" w:fill="D9D9D9"/>
          </w:tcPr>
          <w:p w:rsidR="00A27B15" w:rsidRPr="002C70FA" w:rsidRDefault="00A27B15" w:rsidP="00A27B15">
            <w:pPr>
              <w:spacing w:line="320" w:lineRule="exact"/>
              <w:jc w:val="left"/>
              <w:rPr>
                <w:rFonts w:ascii="メイリオ" w:eastAsia="メイリオ" w:hAnsi="メイリオ"/>
                <w:sz w:val="21"/>
                <w:szCs w:val="21"/>
              </w:rPr>
            </w:pPr>
            <w:r w:rsidRPr="002C70FA">
              <w:rPr>
                <w:rFonts w:ascii="メイリオ" w:eastAsia="メイリオ" w:hAnsi="メイリオ" w:cs="HG丸ｺﾞｼｯｸM-PRO"/>
                <w:sz w:val="21"/>
                <w:szCs w:val="21"/>
              </w:rPr>
              <w:t>気象情報</w:t>
            </w:r>
          </w:p>
        </w:tc>
        <w:tc>
          <w:tcPr>
            <w:tcW w:w="6945" w:type="dxa"/>
            <w:tcBorders>
              <w:top w:val="single" w:sz="12" w:space="0" w:color="000000"/>
              <w:left w:val="single" w:sz="12" w:space="0" w:color="000000"/>
              <w:bottom w:val="single" w:sz="12" w:space="0" w:color="000000"/>
              <w:right w:val="single" w:sz="12" w:space="0" w:color="000000"/>
            </w:tcBorders>
            <w:shd w:val="clear" w:color="auto" w:fill="auto"/>
          </w:tcPr>
          <w:p w:rsidR="00A27B15" w:rsidRPr="002C70FA" w:rsidRDefault="00A27B15" w:rsidP="00A27B15">
            <w:pPr>
              <w:spacing w:line="320" w:lineRule="exact"/>
              <w:rPr>
                <w:rFonts w:ascii="メイリオ" w:eastAsia="メイリオ" w:hAnsi="メイリオ"/>
                <w:sz w:val="21"/>
                <w:szCs w:val="21"/>
              </w:rPr>
            </w:pPr>
            <w:r w:rsidRPr="002C70FA">
              <w:rPr>
                <w:rFonts w:ascii="メイリオ" w:eastAsia="メイリオ" w:hAnsi="メイリオ" w:hint="eastAsia"/>
                <w:sz w:val="21"/>
                <w:szCs w:val="21"/>
              </w:rPr>
              <w:t>・</w:t>
            </w:r>
            <w:r w:rsidRPr="002C70FA">
              <w:rPr>
                <w:rFonts w:ascii="メイリオ" w:eastAsia="メイリオ" w:hAnsi="メイリオ"/>
                <w:sz w:val="21"/>
                <w:szCs w:val="21"/>
              </w:rPr>
              <w:t>テレビ</w:t>
            </w:r>
          </w:p>
          <w:p w:rsidR="00A27B15" w:rsidRPr="002C70FA" w:rsidRDefault="00A27B15" w:rsidP="00A27B15">
            <w:pPr>
              <w:spacing w:line="320" w:lineRule="exact"/>
              <w:rPr>
                <w:rFonts w:ascii="メイリオ" w:eastAsia="メイリオ" w:hAnsi="メイリオ"/>
                <w:sz w:val="21"/>
                <w:szCs w:val="21"/>
              </w:rPr>
            </w:pPr>
            <w:r w:rsidRPr="002C70FA">
              <w:rPr>
                <w:rFonts w:ascii="メイリオ" w:eastAsia="メイリオ" w:hAnsi="メイリオ" w:hint="eastAsia"/>
                <w:sz w:val="21"/>
                <w:szCs w:val="21"/>
              </w:rPr>
              <w:t>・</w:t>
            </w:r>
            <w:r w:rsidRPr="002C70FA">
              <w:rPr>
                <w:rFonts w:ascii="メイリオ" w:eastAsia="メイリオ" w:hAnsi="メイリオ"/>
                <w:sz w:val="21"/>
                <w:szCs w:val="21"/>
              </w:rPr>
              <w:t>ラジオ</w:t>
            </w:r>
          </w:p>
          <w:p w:rsidR="00A27B15" w:rsidRPr="002C70FA" w:rsidRDefault="00A27B15" w:rsidP="00A27B15">
            <w:pPr>
              <w:spacing w:line="320" w:lineRule="exact"/>
              <w:rPr>
                <w:rFonts w:ascii="メイリオ" w:eastAsia="メイリオ" w:hAnsi="メイリオ"/>
                <w:sz w:val="21"/>
                <w:szCs w:val="21"/>
              </w:rPr>
            </w:pPr>
            <w:r w:rsidRPr="002C70FA">
              <w:rPr>
                <w:rFonts w:ascii="メイリオ" w:eastAsia="メイリオ" w:hAnsi="メイリオ" w:hint="eastAsia"/>
                <w:sz w:val="21"/>
                <w:szCs w:val="21"/>
              </w:rPr>
              <w:t>・</w:t>
            </w:r>
            <w:r w:rsidRPr="002C70FA">
              <w:rPr>
                <w:rFonts w:ascii="メイリオ" w:eastAsia="メイリオ" w:hAnsi="メイリオ"/>
                <w:sz w:val="21"/>
                <w:szCs w:val="21"/>
              </w:rPr>
              <w:t>インターネット</w:t>
            </w:r>
          </w:p>
          <w:p w:rsidR="00A27B15" w:rsidRPr="002C70FA" w:rsidRDefault="00A27B15" w:rsidP="00A27B15">
            <w:pPr>
              <w:spacing w:line="320" w:lineRule="exact"/>
              <w:ind w:firstLineChars="100" w:firstLine="210"/>
              <w:rPr>
                <w:rFonts w:ascii="メイリオ" w:eastAsia="メイリオ" w:hAnsi="メイリオ"/>
                <w:sz w:val="21"/>
                <w:szCs w:val="21"/>
              </w:rPr>
            </w:pPr>
            <w:r w:rsidRPr="002C70FA">
              <w:rPr>
                <w:rFonts w:ascii="メイリオ" w:eastAsia="メイリオ" w:hAnsi="メイリオ"/>
                <w:sz w:val="21"/>
                <w:szCs w:val="21"/>
              </w:rPr>
              <w:t>気象庁HP</w:t>
            </w:r>
          </w:p>
          <w:p w:rsidR="00A27B15" w:rsidRPr="002C70FA" w:rsidRDefault="00A27B15" w:rsidP="00A27B15">
            <w:pPr>
              <w:spacing w:line="320" w:lineRule="exact"/>
              <w:rPr>
                <w:rFonts w:ascii="メイリオ" w:eastAsia="メイリオ" w:hAnsi="メイリオ"/>
                <w:sz w:val="21"/>
                <w:szCs w:val="21"/>
              </w:rPr>
            </w:pPr>
            <w:r w:rsidRPr="002C70FA">
              <w:rPr>
                <w:rFonts w:ascii="メイリオ" w:eastAsia="メイリオ" w:hAnsi="メイリオ"/>
                <w:sz w:val="21"/>
                <w:szCs w:val="21"/>
              </w:rPr>
              <w:t>（https://www.jma.go.jp/jma/index.html）</w:t>
            </w:r>
          </w:p>
        </w:tc>
      </w:tr>
      <w:tr w:rsidR="00A27B15" w:rsidTr="00A27B15">
        <w:trPr>
          <w:trHeight w:val="1152"/>
        </w:trPr>
        <w:tc>
          <w:tcPr>
            <w:tcW w:w="2127" w:type="dxa"/>
            <w:tcBorders>
              <w:top w:val="single" w:sz="12" w:space="0" w:color="000000"/>
              <w:left w:val="single" w:sz="12" w:space="0" w:color="000000"/>
              <w:bottom w:val="single" w:sz="12" w:space="0" w:color="000000"/>
            </w:tcBorders>
            <w:shd w:val="clear" w:color="auto" w:fill="D9D9D9"/>
          </w:tcPr>
          <w:p w:rsidR="00A27B15" w:rsidRPr="002C70FA" w:rsidRDefault="00A27B15" w:rsidP="00A27B15">
            <w:pPr>
              <w:spacing w:line="320" w:lineRule="exact"/>
              <w:jc w:val="left"/>
              <w:rPr>
                <w:rFonts w:ascii="メイリオ" w:eastAsia="メイリオ" w:hAnsi="メイリオ"/>
                <w:sz w:val="21"/>
                <w:szCs w:val="21"/>
              </w:rPr>
            </w:pPr>
            <w:r>
              <w:rPr>
                <w:rFonts w:ascii="メイリオ" w:eastAsia="メイリオ" w:hAnsi="メイリオ" w:cs="HG丸ｺﾞｼｯｸM-PRO" w:hint="eastAsia"/>
                <w:sz w:val="21"/>
                <w:szCs w:val="21"/>
              </w:rPr>
              <w:t>土砂災害警戒情報</w:t>
            </w:r>
          </w:p>
        </w:tc>
        <w:tc>
          <w:tcPr>
            <w:tcW w:w="6945" w:type="dxa"/>
            <w:tcBorders>
              <w:top w:val="single" w:sz="12" w:space="0" w:color="000000"/>
              <w:left w:val="single" w:sz="12" w:space="0" w:color="000000"/>
              <w:bottom w:val="single" w:sz="12" w:space="0" w:color="000000"/>
              <w:right w:val="single" w:sz="12" w:space="0" w:color="000000"/>
            </w:tcBorders>
            <w:shd w:val="clear" w:color="auto" w:fill="auto"/>
          </w:tcPr>
          <w:p w:rsidR="00A27B15" w:rsidRPr="002C70FA" w:rsidRDefault="00A27B15" w:rsidP="00A27B15">
            <w:pPr>
              <w:spacing w:line="320" w:lineRule="exact"/>
              <w:rPr>
                <w:rFonts w:ascii="メイリオ" w:eastAsia="メイリオ" w:hAnsi="メイリオ"/>
                <w:sz w:val="21"/>
                <w:szCs w:val="21"/>
              </w:rPr>
            </w:pPr>
            <w:r w:rsidRPr="002C70FA">
              <w:rPr>
                <w:rFonts w:ascii="メイリオ" w:eastAsia="メイリオ" w:hAnsi="メイリオ" w:hint="eastAsia"/>
                <w:sz w:val="21"/>
                <w:szCs w:val="21"/>
              </w:rPr>
              <w:t>・</w:t>
            </w:r>
            <w:r w:rsidRPr="002C70FA">
              <w:rPr>
                <w:rFonts w:ascii="メイリオ" w:eastAsia="メイリオ" w:hAnsi="メイリオ"/>
                <w:sz w:val="21"/>
                <w:szCs w:val="21"/>
              </w:rPr>
              <w:t>インターネット</w:t>
            </w:r>
          </w:p>
          <w:p w:rsidR="00A27B15" w:rsidRPr="002C70FA" w:rsidRDefault="00FA1AEA" w:rsidP="00A27B15">
            <w:pPr>
              <w:spacing w:line="320" w:lineRule="exact"/>
              <w:ind w:firstLineChars="100" w:firstLine="210"/>
              <w:rPr>
                <w:rFonts w:ascii="メイリオ" w:eastAsia="メイリオ" w:hAnsi="メイリオ"/>
                <w:sz w:val="21"/>
                <w:szCs w:val="21"/>
              </w:rPr>
            </w:pPr>
            <w:r>
              <w:rPr>
                <w:rFonts w:ascii="メイリオ" w:eastAsia="メイリオ" w:hAnsi="メイリオ"/>
                <w:sz w:val="21"/>
                <w:szCs w:val="21"/>
              </w:rPr>
              <w:t xml:space="preserve">気象庁　</w:t>
            </w:r>
            <w:r>
              <w:rPr>
                <w:rFonts w:ascii="メイリオ" w:eastAsia="メイリオ" w:hAnsi="メイリオ" w:hint="eastAsia"/>
                <w:sz w:val="21"/>
                <w:szCs w:val="21"/>
              </w:rPr>
              <w:t>土砂災害</w:t>
            </w:r>
            <w:r w:rsidR="00A27B15" w:rsidRPr="002C70FA">
              <w:rPr>
                <w:rFonts w:ascii="メイリオ" w:eastAsia="メイリオ" w:hAnsi="メイリオ" w:hint="eastAsia"/>
                <w:sz w:val="21"/>
                <w:szCs w:val="21"/>
              </w:rPr>
              <w:t>危険度分布</w:t>
            </w:r>
          </w:p>
          <w:p w:rsidR="00A27B15" w:rsidRPr="002C70FA" w:rsidRDefault="00A27B15" w:rsidP="00A27B15">
            <w:pPr>
              <w:spacing w:line="320" w:lineRule="exact"/>
              <w:rPr>
                <w:rFonts w:ascii="メイリオ" w:eastAsia="メイリオ" w:hAnsi="メイリオ"/>
                <w:sz w:val="21"/>
                <w:szCs w:val="21"/>
              </w:rPr>
            </w:pPr>
            <w:r w:rsidRPr="002C70FA">
              <w:rPr>
                <w:rFonts w:ascii="メイリオ" w:eastAsia="メイリオ" w:hAnsi="メイリオ" w:hint="eastAsia"/>
                <w:sz w:val="21"/>
                <w:szCs w:val="21"/>
              </w:rPr>
              <w:t>（</w:t>
            </w:r>
            <w:r w:rsidRPr="00A27B15">
              <w:rPr>
                <w:rFonts w:ascii="メイリオ" w:eastAsia="メイリオ" w:hAnsi="メイリオ"/>
                <w:sz w:val="21"/>
                <w:szCs w:val="21"/>
              </w:rPr>
              <w:t>https://www.jma.go.jp/bosai/risk/#elements:land/</w:t>
            </w:r>
            <w:r w:rsidRPr="002C70FA">
              <w:rPr>
                <w:rFonts w:ascii="メイリオ" w:eastAsia="メイリオ" w:hAnsi="メイリオ"/>
                <w:sz w:val="21"/>
                <w:szCs w:val="21"/>
              </w:rPr>
              <w:t>）</w:t>
            </w:r>
          </w:p>
          <w:p w:rsidR="00A27B15" w:rsidRPr="002C70FA" w:rsidRDefault="00A27B15" w:rsidP="00A27B15">
            <w:pPr>
              <w:spacing w:line="320" w:lineRule="exact"/>
              <w:ind w:firstLineChars="100" w:firstLine="210"/>
              <w:rPr>
                <w:rFonts w:ascii="メイリオ" w:eastAsia="メイリオ" w:hAnsi="メイリオ"/>
                <w:sz w:val="21"/>
                <w:szCs w:val="21"/>
              </w:rPr>
            </w:pPr>
            <w:r w:rsidRPr="002C70FA">
              <w:rPr>
                <w:rFonts w:ascii="メイリオ" w:eastAsia="メイリオ" w:hAnsi="メイリオ" w:hint="eastAsia"/>
                <w:sz w:val="21"/>
                <w:szCs w:val="21"/>
              </w:rPr>
              <w:t xml:space="preserve">大阪府　</w:t>
            </w:r>
            <w:r>
              <w:rPr>
                <w:rFonts w:ascii="メイリオ" w:eastAsia="メイリオ" w:hAnsi="メイリオ" w:hint="eastAsia"/>
                <w:sz w:val="21"/>
                <w:szCs w:val="21"/>
              </w:rPr>
              <w:t>土砂災害の</w:t>
            </w:r>
            <w:r w:rsidRPr="002C70FA">
              <w:rPr>
                <w:rFonts w:ascii="メイリオ" w:eastAsia="メイリオ" w:hAnsi="メイリオ" w:hint="eastAsia"/>
                <w:sz w:val="21"/>
                <w:szCs w:val="21"/>
              </w:rPr>
              <w:t>防災情報</w:t>
            </w:r>
          </w:p>
          <w:p w:rsidR="00A27B15" w:rsidRPr="002C70FA" w:rsidRDefault="00A27B15" w:rsidP="00A27B15">
            <w:pPr>
              <w:spacing w:line="320" w:lineRule="exact"/>
              <w:rPr>
                <w:sz w:val="21"/>
                <w:szCs w:val="21"/>
              </w:rPr>
            </w:pPr>
            <w:r w:rsidRPr="002C70FA">
              <w:rPr>
                <w:rFonts w:ascii="メイリオ" w:eastAsia="メイリオ" w:hAnsi="メイリオ" w:hint="eastAsia"/>
                <w:sz w:val="21"/>
                <w:szCs w:val="21"/>
              </w:rPr>
              <w:t>（</w:t>
            </w:r>
            <w:r w:rsidRPr="00A27B15">
              <w:rPr>
                <w:rFonts w:ascii="メイリオ" w:eastAsia="メイリオ" w:hAnsi="メイリオ"/>
                <w:sz w:val="21"/>
                <w:szCs w:val="21"/>
              </w:rPr>
              <w:t>http://218.251.72.164/WebSite/</w:t>
            </w:r>
            <w:r w:rsidRPr="002C70FA">
              <w:rPr>
                <w:rFonts w:ascii="メイリオ" w:eastAsia="メイリオ" w:hAnsi="メイリオ" w:hint="eastAsia"/>
                <w:sz w:val="21"/>
                <w:szCs w:val="21"/>
              </w:rPr>
              <w:t>）</w:t>
            </w:r>
          </w:p>
        </w:tc>
      </w:tr>
      <w:tr w:rsidR="00A27B15" w:rsidTr="00A27B15">
        <w:trPr>
          <w:trHeight w:val="1152"/>
        </w:trPr>
        <w:tc>
          <w:tcPr>
            <w:tcW w:w="2127" w:type="dxa"/>
            <w:tcBorders>
              <w:top w:val="single" w:sz="12" w:space="0" w:color="000000"/>
              <w:left w:val="single" w:sz="12" w:space="0" w:color="000000"/>
              <w:bottom w:val="single" w:sz="12" w:space="0" w:color="000000"/>
            </w:tcBorders>
            <w:shd w:val="clear" w:color="auto" w:fill="D9D9D9"/>
          </w:tcPr>
          <w:p w:rsidR="00A27B15" w:rsidRPr="002C70FA" w:rsidRDefault="00A27B15" w:rsidP="00A27B15">
            <w:pPr>
              <w:spacing w:line="320" w:lineRule="exact"/>
              <w:jc w:val="left"/>
              <w:rPr>
                <w:rFonts w:ascii="メイリオ" w:eastAsia="メイリオ" w:hAnsi="メイリオ"/>
                <w:sz w:val="21"/>
                <w:szCs w:val="21"/>
              </w:rPr>
            </w:pPr>
            <w:r w:rsidRPr="002C70FA">
              <w:rPr>
                <w:rFonts w:ascii="メイリオ" w:eastAsia="メイリオ" w:hAnsi="メイリオ" w:cs="HG丸ｺﾞｼｯｸM-PRO"/>
                <w:sz w:val="21"/>
                <w:szCs w:val="21"/>
              </w:rPr>
              <w:t>避難準備・高齢者等避難開始、避難勧告、避難指示（緊急）</w:t>
            </w:r>
          </w:p>
        </w:tc>
        <w:tc>
          <w:tcPr>
            <w:tcW w:w="6945" w:type="dxa"/>
            <w:tcBorders>
              <w:top w:val="single" w:sz="12" w:space="0" w:color="000000"/>
              <w:left w:val="single" w:sz="12" w:space="0" w:color="000000"/>
              <w:bottom w:val="single" w:sz="12" w:space="0" w:color="000000"/>
              <w:right w:val="single" w:sz="12" w:space="0" w:color="000000"/>
            </w:tcBorders>
            <w:shd w:val="clear" w:color="auto" w:fill="auto"/>
          </w:tcPr>
          <w:p w:rsidR="00A27B15" w:rsidRPr="002C70FA" w:rsidRDefault="00A27B15" w:rsidP="00A27B15">
            <w:pPr>
              <w:spacing w:line="320" w:lineRule="exact"/>
              <w:rPr>
                <w:rFonts w:ascii="メイリオ" w:eastAsia="メイリオ" w:hAnsi="メイリオ"/>
                <w:sz w:val="21"/>
                <w:szCs w:val="21"/>
              </w:rPr>
            </w:pPr>
            <w:r w:rsidRPr="002C70FA">
              <w:rPr>
                <w:rFonts w:ascii="メイリオ" w:eastAsia="メイリオ" w:hAnsi="メイリオ" w:hint="eastAsia"/>
                <w:sz w:val="21"/>
                <w:szCs w:val="21"/>
              </w:rPr>
              <w:t>・テレビ</w:t>
            </w:r>
          </w:p>
          <w:p w:rsidR="00A27B15" w:rsidRPr="002C70FA" w:rsidRDefault="00A27B15" w:rsidP="00A27B15">
            <w:pPr>
              <w:spacing w:line="320" w:lineRule="exact"/>
              <w:rPr>
                <w:rFonts w:ascii="メイリオ" w:eastAsia="メイリオ" w:hAnsi="メイリオ"/>
                <w:sz w:val="21"/>
                <w:szCs w:val="21"/>
              </w:rPr>
            </w:pPr>
            <w:r w:rsidRPr="002C70FA">
              <w:rPr>
                <w:rFonts w:ascii="メイリオ" w:eastAsia="メイリオ" w:hAnsi="メイリオ" w:hint="eastAsia"/>
                <w:sz w:val="21"/>
                <w:szCs w:val="21"/>
              </w:rPr>
              <w:t>・ラジオ</w:t>
            </w:r>
          </w:p>
          <w:p w:rsidR="00A27B15" w:rsidRPr="002C70FA" w:rsidRDefault="00A27B15" w:rsidP="00A27B15">
            <w:pPr>
              <w:spacing w:line="320" w:lineRule="exact"/>
              <w:rPr>
                <w:rFonts w:ascii="メイリオ" w:eastAsia="メイリオ" w:hAnsi="メイリオ"/>
                <w:sz w:val="21"/>
                <w:szCs w:val="21"/>
              </w:rPr>
            </w:pPr>
            <w:r w:rsidRPr="002C70FA">
              <w:rPr>
                <w:rFonts w:ascii="メイリオ" w:eastAsia="メイリオ" w:hAnsi="メイリオ" w:hint="eastAsia"/>
                <w:sz w:val="21"/>
                <w:szCs w:val="21"/>
              </w:rPr>
              <w:t>・</w:t>
            </w:r>
            <w:r w:rsidRPr="002C70FA">
              <w:rPr>
                <w:rFonts w:ascii="メイリオ" w:eastAsia="メイリオ" w:hAnsi="メイリオ"/>
                <w:sz w:val="21"/>
                <w:szCs w:val="21"/>
              </w:rPr>
              <w:t>防災行政無線</w:t>
            </w:r>
          </w:p>
          <w:p w:rsidR="00A27B15" w:rsidRPr="002C70FA" w:rsidRDefault="00A27B15" w:rsidP="00A27B15">
            <w:pPr>
              <w:spacing w:line="320" w:lineRule="exact"/>
              <w:ind w:left="210" w:hangingChars="100" w:hanging="210"/>
              <w:rPr>
                <w:rFonts w:ascii="メイリオ" w:eastAsia="メイリオ" w:hAnsi="メイリオ"/>
                <w:sz w:val="21"/>
                <w:szCs w:val="21"/>
              </w:rPr>
            </w:pPr>
            <w:r w:rsidRPr="002C70FA">
              <w:rPr>
                <w:rFonts w:ascii="メイリオ" w:eastAsia="メイリオ" w:hAnsi="メイリオ"/>
                <w:sz w:val="21"/>
                <w:szCs w:val="21"/>
              </w:rPr>
              <w:t>（電話応答サービス0120-</w:t>
            </w:r>
            <w:r w:rsidRPr="002C70FA">
              <w:rPr>
                <w:rFonts w:ascii="メイリオ" w:eastAsia="メイリオ" w:hAnsi="メイリオ" w:hint="eastAsia"/>
                <w:sz w:val="21"/>
                <w:szCs w:val="21"/>
              </w:rPr>
              <w:t>77</w:t>
            </w:r>
            <w:r w:rsidRPr="002C70FA">
              <w:rPr>
                <w:rFonts w:ascii="メイリオ" w:eastAsia="メイリオ" w:hAnsi="メイリオ"/>
                <w:sz w:val="21"/>
                <w:szCs w:val="21"/>
              </w:rPr>
              <w:t>-</w:t>
            </w:r>
            <w:r w:rsidRPr="002C70FA">
              <w:rPr>
                <w:rFonts w:ascii="メイリオ" w:eastAsia="メイリオ" w:hAnsi="メイリオ" w:hint="eastAsia"/>
                <w:sz w:val="21"/>
                <w:szCs w:val="21"/>
              </w:rPr>
              <w:t>9990</w:t>
            </w:r>
            <w:r w:rsidRPr="002C70FA">
              <w:rPr>
                <w:rFonts w:ascii="メイリオ" w:eastAsia="メイリオ" w:hAnsi="メイリオ"/>
                <w:sz w:val="21"/>
                <w:szCs w:val="21"/>
              </w:rPr>
              <w:t>で放送内容を確認</w:t>
            </w:r>
            <w:r w:rsidRPr="002C70FA">
              <w:rPr>
                <w:rFonts w:ascii="メイリオ" w:eastAsia="メイリオ" w:hAnsi="メイリオ" w:hint="eastAsia"/>
                <w:sz w:val="21"/>
                <w:szCs w:val="21"/>
              </w:rPr>
              <w:t>、大阪府外からは072-810-5188）</w:t>
            </w:r>
          </w:p>
          <w:p w:rsidR="00A27B15" w:rsidRPr="002C70FA" w:rsidRDefault="00A27B15" w:rsidP="00A27B15">
            <w:pPr>
              <w:spacing w:line="320" w:lineRule="exact"/>
              <w:jc w:val="left"/>
              <w:rPr>
                <w:rFonts w:ascii="メイリオ" w:eastAsia="メイリオ" w:hAnsi="メイリオ"/>
                <w:sz w:val="21"/>
                <w:szCs w:val="21"/>
              </w:rPr>
            </w:pPr>
            <w:r w:rsidRPr="002C70FA">
              <w:rPr>
                <w:rFonts w:ascii="メイリオ" w:eastAsia="メイリオ" w:hAnsi="メイリオ" w:hint="eastAsia"/>
                <w:sz w:val="21"/>
                <w:szCs w:val="21"/>
              </w:rPr>
              <w:t>・インターネット</w:t>
            </w:r>
          </w:p>
          <w:p w:rsidR="00A27B15" w:rsidRPr="002C70FA" w:rsidRDefault="00A27B15" w:rsidP="00A27B15">
            <w:pPr>
              <w:spacing w:line="320" w:lineRule="exact"/>
              <w:ind w:firstLineChars="100" w:firstLine="210"/>
              <w:jc w:val="left"/>
              <w:rPr>
                <w:rFonts w:ascii="メイリオ" w:eastAsia="メイリオ" w:hAnsi="メイリオ"/>
                <w:sz w:val="21"/>
                <w:szCs w:val="21"/>
              </w:rPr>
            </w:pPr>
            <w:r w:rsidRPr="002C70FA">
              <w:rPr>
                <w:rFonts w:ascii="メイリオ" w:eastAsia="メイリオ" w:hAnsi="メイリオ" w:hint="eastAsia"/>
                <w:sz w:val="21"/>
                <w:szCs w:val="21"/>
              </w:rPr>
              <w:t>交野</w:t>
            </w:r>
            <w:r w:rsidRPr="002C70FA">
              <w:rPr>
                <w:rFonts w:ascii="メイリオ" w:eastAsia="メイリオ" w:hAnsi="メイリオ"/>
                <w:sz w:val="21"/>
                <w:szCs w:val="21"/>
              </w:rPr>
              <w:t>市HP</w:t>
            </w:r>
          </w:p>
          <w:p w:rsidR="00A27B15" w:rsidRDefault="00A27B15" w:rsidP="00A27B15">
            <w:pPr>
              <w:spacing w:line="320" w:lineRule="exact"/>
              <w:jc w:val="left"/>
              <w:rPr>
                <w:rFonts w:ascii="メイリオ" w:eastAsia="メイリオ" w:hAnsi="メイリオ"/>
                <w:sz w:val="21"/>
                <w:szCs w:val="21"/>
              </w:rPr>
            </w:pPr>
            <w:r w:rsidRPr="002C70FA">
              <w:rPr>
                <w:rFonts w:ascii="メイリオ" w:eastAsia="メイリオ" w:hAnsi="メイリオ"/>
                <w:sz w:val="21"/>
                <w:szCs w:val="21"/>
              </w:rPr>
              <w:t>（https://www.city.katano.osaka.jp/）</w:t>
            </w:r>
          </w:p>
          <w:p w:rsidR="00A27B15" w:rsidRDefault="00A27B15" w:rsidP="00A27B15">
            <w:pPr>
              <w:spacing w:line="320" w:lineRule="exact"/>
              <w:ind w:firstLineChars="100" w:firstLine="210"/>
              <w:jc w:val="left"/>
              <w:rPr>
                <w:rFonts w:ascii="メイリオ" w:eastAsia="メイリオ" w:hAnsi="メイリオ"/>
                <w:sz w:val="21"/>
                <w:szCs w:val="21"/>
              </w:rPr>
            </w:pPr>
            <w:r>
              <w:rPr>
                <w:rFonts w:ascii="メイリオ" w:eastAsia="メイリオ" w:hAnsi="メイリオ" w:hint="eastAsia"/>
                <w:sz w:val="21"/>
                <w:szCs w:val="21"/>
              </w:rPr>
              <w:t>おおさか防災ネット</w:t>
            </w:r>
          </w:p>
          <w:p w:rsidR="00A27B15" w:rsidRDefault="00A27B15" w:rsidP="00A27B15">
            <w:pPr>
              <w:spacing w:line="320" w:lineRule="exact"/>
              <w:jc w:val="left"/>
              <w:rPr>
                <w:rFonts w:ascii="メイリオ" w:eastAsia="メイリオ" w:hAnsi="メイリオ"/>
                <w:sz w:val="21"/>
                <w:szCs w:val="21"/>
              </w:rPr>
            </w:pPr>
            <w:r>
              <w:rPr>
                <w:rFonts w:ascii="メイリオ" w:eastAsia="メイリオ" w:hAnsi="メイリオ" w:hint="eastAsia"/>
                <w:sz w:val="21"/>
                <w:szCs w:val="21"/>
              </w:rPr>
              <w:t>（</w:t>
            </w:r>
            <w:r w:rsidRPr="00544CEE">
              <w:rPr>
                <w:rFonts w:ascii="メイリオ" w:eastAsia="メイリオ" w:hAnsi="メイリオ"/>
                <w:sz w:val="21"/>
                <w:szCs w:val="21"/>
              </w:rPr>
              <w:t>http://www.osaka-bousai.net/katano/index.html</w:t>
            </w:r>
            <w:r>
              <w:rPr>
                <w:rFonts w:ascii="メイリオ" w:eastAsia="メイリオ" w:hAnsi="メイリオ" w:hint="eastAsia"/>
                <w:sz w:val="21"/>
                <w:szCs w:val="21"/>
              </w:rPr>
              <w:t>）</w:t>
            </w:r>
          </w:p>
          <w:p w:rsidR="00A27B15" w:rsidRDefault="00A27B15" w:rsidP="00A27B15">
            <w:pPr>
              <w:spacing w:line="320" w:lineRule="exact"/>
              <w:jc w:val="left"/>
              <w:rPr>
                <w:rFonts w:ascii="メイリオ" w:eastAsia="メイリオ" w:hAnsi="メイリオ"/>
                <w:sz w:val="21"/>
                <w:szCs w:val="21"/>
              </w:rPr>
            </w:pPr>
            <w:r>
              <w:rPr>
                <w:rFonts w:ascii="メイリオ" w:eastAsia="メイリオ" w:hAnsi="メイリオ" w:hint="eastAsia"/>
                <w:sz w:val="21"/>
                <w:szCs w:val="21"/>
              </w:rPr>
              <w:t>・エリアメール、緊急速報メール</w:t>
            </w:r>
          </w:p>
          <w:p w:rsidR="00A27B15" w:rsidRPr="00544CEE" w:rsidRDefault="00A27B15" w:rsidP="00A27B15">
            <w:pPr>
              <w:spacing w:line="320" w:lineRule="exact"/>
              <w:jc w:val="left"/>
              <w:rPr>
                <w:rFonts w:ascii="メイリオ" w:eastAsia="メイリオ" w:hAnsi="メイリオ"/>
                <w:sz w:val="21"/>
                <w:szCs w:val="21"/>
              </w:rPr>
            </w:pPr>
            <w:r>
              <w:rPr>
                <w:rFonts w:ascii="メイリオ" w:eastAsia="メイリオ" w:hAnsi="メイリオ" w:hint="eastAsia"/>
                <w:sz w:val="21"/>
                <w:szCs w:val="21"/>
              </w:rPr>
              <w:t>・Yahoo!防災速報</w:t>
            </w:r>
          </w:p>
        </w:tc>
      </w:tr>
    </w:tbl>
    <w:p w:rsidR="00A27B15" w:rsidRDefault="00A27B15" w:rsidP="00A27B15">
      <w:pPr>
        <w:ind w:left="240" w:firstLine="240"/>
      </w:pPr>
    </w:p>
    <w:p w:rsidR="00A27B15" w:rsidRPr="00FA1AEA" w:rsidRDefault="00A27B15" w:rsidP="00A27B15">
      <w:pPr>
        <w:ind w:firstLineChars="100" w:firstLine="240"/>
        <w:rPr>
          <w:rFonts w:ascii="メイリオ" w:eastAsia="メイリオ" w:hAnsi="メイリオ"/>
        </w:rPr>
      </w:pPr>
      <w:r w:rsidRPr="00FA1AEA">
        <w:rPr>
          <w:rFonts w:ascii="メイリオ" w:eastAsia="メイリオ" w:hAnsi="メイリオ" w:hint="eastAsia"/>
        </w:rPr>
        <w:t>停電時は、ラジオ、タブレット、携帯電話を活用して情報収集するものとし、これに備えて、乾電池、バッテリー等を備蓄する。</w:t>
      </w:r>
    </w:p>
    <w:p w:rsidR="00A27B15" w:rsidRPr="00FA1AEA" w:rsidRDefault="00A27B15" w:rsidP="00A27B15">
      <w:pPr>
        <w:ind w:firstLineChars="100" w:firstLine="240"/>
        <w:rPr>
          <w:rFonts w:ascii="メイリオ" w:eastAsia="メイリオ" w:hAnsi="メイリオ"/>
        </w:rPr>
      </w:pPr>
      <w:r w:rsidRPr="00FA1AEA">
        <w:rPr>
          <w:rFonts w:ascii="メイリオ" w:eastAsia="メイリオ" w:hAnsi="メイリオ" w:hint="eastAsia"/>
        </w:rPr>
        <w:t>提供される情報に加えて、雨の降り方、施設周辺の水路や道路の状況、斜面に危険な前兆がないか等、施設内から確認を行う。</w:t>
      </w:r>
    </w:p>
    <w:p w:rsidR="00A27B15" w:rsidRPr="00AB5F48" w:rsidRDefault="00A27B15" w:rsidP="00A27B15">
      <w:pPr>
        <w:ind w:firstLineChars="100" w:firstLine="240"/>
        <w:rPr>
          <w:rFonts w:ascii="メイリオ" w:eastAsia="メイリオ" w:hAnsi="メイリオ"/>
        </w:rPr>
      </w:pPr>
      <w:r>
        <w:br w:type="page"/>
      </w:r>
      <w:r w:rsidRPr="00AB5F48">
        <w:rPr>
          <w:rFonts w:ascii="メイリオ" w:eastAsia="メイリオ" w:hAnsi="メイリオ"/>
        </w:rPr>
        <w:t>（２）情報伝達</w:t>
      </w:r>
    </w:p>
    <w:p w:rsidR="00A27B15" w:rsidRPr="00AB5F48" w:rsidRDefault="00A27B15" w:rsidP="00A27B15">
      <w:pPr>
        <w:ind w:leftChars="100" w:left="240" w:firstLineChars="100" w:firstLine="240"/>
        <w:rPr>
          <w:rFonts w:ascii="メイリオ" w:eastAsia="メイリオ" w:hAnsi="メイリオ"/>
        </w:rPr>
      </w:pPr>
      <w:r w:rsidRPr="00AB5F48">
        <w:rPr>
          <w:rFonts w:ascii="メイリオ" w:eastAsia="メイリオ" w:hAnsi="メイリオ"/>
        </w:rPr>
        <w:t>「緊急連絡網」に基づき、</w:t>
      </w:r>
      <w:r w:rsidRPr="00AB5F48">
        <w:rPr>
          <w:rFonts w:ascii="メイリオ" w:eastAsia="メイリオ" w:hAnsi="メイリオ" w:hint="eastAsia"/>
        </w:rPr>
        <w:t>気象情報、</w:t>
      </w:r>
      <w:r>
        <w:rPr>
          <w:rFonts w:ascii="メイリオ" w:eastAsia="メイリオ" w:hAnsi="メイリオ" w:hint="eastAsia"/>
        </w:rPr>
        <w:t>土砂災害警戒情報</w:t>
      </w:r>
      <w:r w:rsidRPr="00AB5F48">
        <w:rPr>
          <w:rFonts w:ascii="メイリオ" w:eastAsia="メイリオ" w:hAnsi="メイリオ" w:hint="eastAsia"/>
        </w:rPr>
        <w:t>等の情報を施設内関係者間で共有する。</w:t>
      </w:r>
    </w:p>
    <w:p w:rsidR="00A27B15" w:rsidRPr="00AB5F48" w:rsidRDefault="00150369" w:rsidP="00A27B15">
      <w:pPr>
        <w:ind w:leftChars="100" w:left="240" w:firstLineChars="100" w:firstLine="240"/>
        <w:rPr>
          <w:rFonts w:ascii="メイリオ" w:eastAsia="メイリオ" w:hAnsi="メイリオ"/>
        </w:rPr>
      </w:pPr>
      <w:r>
        <w:rPr>
          <w:rFonts w:ascii="メイリオ" w:eastAsia="メイリオ" w:hAnsi="メイリオ" w:hint="eastAsia"/>
        </w:rPr>
        <w:t>避難する場合には「利用者緊急連絡先一覧表」に基づき、利用者</w:t>
      </w:r>
      <w:r w:rsidR="00A27B15" w:rsidRPr="00AB5F48">
        <w:rPr>
          <w:rFonts w:ascii="メイリオ" w:eastAsia="メイリオ" w:hAnsi="メイリオ" w:hint="eastAsia"/>
        </w:rPr>
        <w:t>の保護者・家族等に対し、「</w:t>
      </w:r>
      <w:r w:rsidR="00A27B15">
        <w:rPr>
          <w:rFonts w:ascii="メイリオ" w:eastAsia="メイリオ" w:hAnsi="メイリオ" w:hint="eastAsia"/>
        </w:rPr>
        <w:t>（</w:t>
      </w:r>
      <w:r w:rsidR="00A27B15" w:rsidRPr="00A27B15">
        <w:rPr>
          <w:rFonts w:ascii="メイリオ" w:eastAsia="メイリオ" w:hAnsi="メイリオ" w:hint="eastAsia"/>
          <w:shd w:val="clear" w:color="auto" w:fill="FFFF00"/>
        </w:rPr>
        <w:t xml:space="preserve">　　　　　　</w:t>
      </w:r>
      <w:r w:rsidR="00A27B15">
        <w:rPr>
          <w:rFonts w:ascii="メイリオ" w:eastAsia="メイリオ" w:hAnsi="メイリオ" w:hint="eastAsia"/>
        </w:rPr>
        <w:t>）</w:t>
      </w:r>
      <w:r>
        <w:rPr>
          <w:rFonts w:ascii="メイリオ" w:eastAsia="メイリオ" w:hAnsi="メイリオ" w:hint="eastAsia"/>
        </w:rPr>
        <w:t>（避難場所）へ避難する。利用者</w:t>
      </w:r>
      <w:r w:rsidR="00A27B15" w:rsidRPr="00AB5F48">
        <w:rPr>
          <w:rFonts w:ascii="メイリオ" w:eastAsia="メイリオ" w:hAnsi="メイリオ" w:hint="eastAsia"/>
        </w:rPr>
        <w:t>引き渡しは、</w:t>
      </w:r>
      <w:r w:rsidR="00A27B15">
        <w:rPr>
          <w:rFonts w:ascii="メイリオ" w:eastAsia="メイリオ" w:hAnsi="メイリオ" w:hint="eastAsia"/>
        </w:rPr>
        <w:t>（</w:t>
      </w:r>
      <w:r w:rsidR="00A27B15" w:rsidRPr="00A27B15">
        <w:rPr>
          <w:rFonts w:ascii="メイリオ" w:eastAsia="メイリオ" w:hAnsi="メイリオ" w:hint="eastAsia"/>
          <w:shd w:val="clear" w:color="auto" w:fill="FFFF00"/>
        </w:rPr>
        <w:t xml:space="preserve">　　　　　　</w:t>
      </w:r>
      <w:r w:rsidR="00A27B15">
        <w:rPr>
          <w:rFonts w:ascii="メイリオ" w:eastAsia="メイリオ" w:hAnsi="メイリオ" w:hint="eastAsia"/>
        </w:rPr>
        <w:t>）</w:t>
      </w:r>
      <w:r>
        <w:rPr>
          <w:rFonts w:ascii="メイリオ" w:eastAsia="メイリオ" w:hAnsi="メイリオ" w:hint="eastAsia"/>
        </w:rPr>
        <w:t>（避難場所）において行う。利用者</w:t>
      </w:r>
      <w:r w:rsidR="00A27B15" w:rsidRPr="00AB5F48">
        <w:rPr>
          <w:rFonts w:ascii="メイリオ" w:eastAsia="メイリオ" w:hAnsi="メイリオ" w:hint="eastAsia"/>
        </w:rPr>
        <w:t>の引き渡し開始は</w:t>
      </w:r>
      <w:r w:rsidR="00FA1AEA">
        <w:rPr>
          <w:rFonts w:ascii="メイリオ" w:eastAsia="メイリオ" w:hAnsi="メイリオ" w:hint="eastAsia"/>
        </w:rPr>
        <w:t>〇〇</w:t>
      </w:r>
      <w:r w:rsidR="00A27B15" w:rsidRPr="00AB5F48">
        <w:rPr>
          <w:rFonts w:ascii="メイリオ" w:eastAsia="メイリオ" w:hAnsi="メイリオ" w:hint="eastAsia"/>
        </w:rPr>
        <w:t>時頃とする。」旨を連絡する。</w:t>
      </w:r>
    </w:p>
    <w:p w:rsidR="00A27B15" w:rsidRDefault="00A27B15" w:rsidP="00A27B15"/>
    <w:p w:rsidR="00DA2190" w:rsidRPr="00FA1AEA" w:rsidRDefault="00A27B15" w:rsidP="008A1458">
      <w:pPr>
        <w:snapToGrid w:val="0"/>
        <w:rPr>
          <w:rFonts w:ascii="メイリオ" w:eastAsia="メイリオ" w:hAnsi="メイリオ"/>
        </w:rPr>
      </w:pPr>
      <w:r>
        <w:rPr>
          <w:rFonts w:eastAsia="HG丸ｺﾞｼｯｸM-PRO" w:cs="HG丸ｺﾞｼｯｸM-PRO"/>
          <w:sz w:val="22"/>
        </w:rPr>
        <w:br w:type="page"/>
      </w:r>
      <w:r w:rsidR="00127B2B" w:rsidRPr="00FA1AEA">
        <w:rPr>
          <w:rFonts w:ascii="メイリオ" w:eastAsia="メイリオ" w:hAnsi="メイリオ"/>
          <w:b/>
          <w:noProof/>
          <w:sz w:val="28"/>
        </w:rPr>
        <mc:AlternateContent>
          <mc:Choice Requires="wps">
            <w:drawing>
              <wp:anchor distT="0" distB="0" distL="114935" distR="114935" simplePos="0" relativeHeight="251627520" behindDoc="0" locked="0" layoutInCell="1" allowOverlap="1">
                <wp:simplePos x="0" y="0"/>
                <wp:positionH relativeFrom="column">
                  <wp:posOffset>5500370</wp:posOffset>
                </wp:positionH>
                <wp:positionV relativeFrom="paragraph">
                  <wp:posOffset>-575310</wp:posOffset>
                </wp:positionV>
                <wp:extent cx="735330" cy="380365"/>
                <wp:effectExtent l="9525" t="9525" r="7620" b="10160"/>
                <wp:wrapNone/>
                <wp:docPr id="10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380365"/>
                        </a:xfrm>
                        <a:prstGeom prst="rect">
                          <a:avLst/>
                        </a:prstGeom>
                        <a:solidFill>
                          <a:srgbClr val="FFFFFF"/>
                        </a:solidFill>
                        <a:ln w="12700">
                          <a:solidFill>
                            <a:srgbClr val="000000"/>
                          </a:solidFill>
                          <a:miter lim="800000"/>
                          <a:headEnd/>
                          <a:tailEnd/>
                        </a:ln>
                      </wps:spPr>
                      <wps:txbx>
                        <w:txbxContent>
                          <w:p w:rsidR="00FD1FE5" w:rsidRDefault="00FD1FE5">
                            <w:pPr>
                              <w:spacing w:line="300" w:lineRule="exact"/>
                              <w:jc w:val="center"/>
                            </w:pPr>
                            <w:r>
                              <w:rPr>
                                <w:rFonts w:ascii="ＭＳ ゴシック" w:hAnsi="ＭＳ ゴシック" w:cs="ＭＳ ゴシック"/>
                                <w:sz w:val="28"/>
                                <w:szCs w:val="28"/>
                              </w:rPr>
                              <w:t>様式４</w:t>
                            </w:r>
                          </w:p>
                        </w:txbxContent>
                      </wps:txbx>
                      <wps:bodyPr rot="0" vert="horz" wrap="square" lIns="0" tIns="71755"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8" type="#_x0000_t202" style="position:absolute;left:0;text-align:left;margin-left:433.1pt;margin-top:-45.3pt;width:57.9pt;height:29.95pt;z-index:2516275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" strokeweight="1pt">
                <v:textbox inset="0,5.65pt,0,0">
                  <w:txbxContent>
                    <w:p w:rsidR="00FD1FE5" w:rsidRDefault="00FD1FE5">
                      <w:pPr>
                        <w:spacing w:line="300" w:lineRule="exact"/>
                        <w:jc w:val="center"/>
                      </w:pPr>
                      <w:r>
                        <w:rPr>
                          <w:rFonts w:ascii="ＭＳ ゴシック" w:hAnsi="ＭＳ ゴシック" w:cs="ＭＳ ゴシック"/>
                          <w:sz w:val="28"/>
                          <w:szCs w:val="28"/>
                        </w:rPr>
                        <w:t>様式４</w:t>
                      </w:r>
                    </w:p>
                  </w:txbxContent>
                </v:textbox>
              </v:shape>
            </w:pict>
          </mc:Fallback>
        </mc:AlternateContent>
      </w:r>
      <w:r w:rsidR="00DA2190" w:rsidRPr="00FA1AEA">
        <w:rPr>
          <w:rFonts w:ascii="メイリオ" w:eastAsia="メイリオ" w:hAnsi="メイリオ"/>
          <w:b/>
          <w:sz w:val="28"/>
        </w:rPr>
        <w:t>６　避難誘導</w:t>
      </w:r>
    </w:p>
    <w:p w:rsidR="00DA2190" w:rsidRPr="00FA1AEA" w:rsidRDefault="00DA2190">
      <w:pPr>
        <w:ind w:firstLine="240"/>
        <w:rPr>
          <w:rFonts w:ascii="メイリオ" w:eastAsia="メイリオ" w:hAnsi="メイリオ"/>
        </w:rPr>
      </w:pPr>
      <w:r w:rsidRPr="00FA1AEA">
        <w:rPr>
          <w:rFonts w:ascii="メイリオ" w:eastAsia="メイリオ" w:hAnsi="メイリオ"/>
        </w:rPr>
        <w:t>（１）</w:t>
      </w:r>
      <w:r w:rsidRPr="00FA1AEA">
        <w:rPr>
          <w:rFonts w:ascii="メイリオ" w:eastAsia="メイリオ" w:hAnsi="メイリオ" w:cs="ＭＳ ゴシック"/>
        </w:rPr>
        <w:t>避難場所</w:t>
      </w:r>
      <w:r w:rsidR="00FA1AEA">
        <w:rPr>
          <w:rFonts w:ascii="メイリオ" w:eastAsia="メイリオ" w:hAnsi="メイリオ" w:cs="ＭＳ ゴシック" w:hint="eastAsia"/>
        </w:rPr>
        <w:t>、移動距離及び手段</w:t>
      </w:r>
    </w:p>
    <w:p w:rsidR="00DA2190" w:rsidRDefault="00277762">
      <w:pPr>
        <w:ind w:left="240" w:firstLine="240"/>
        <w:rPr>
          <w:rFonts w:ascii="メイリオ" w:eastAsia="メイリオ" w:hAnsi="メイリオ"/>
        </w:rPr>
      </w:pPr>
      <w:r>
        <w:rPr>
          <w:rFonts w:ascii="メイリオ" w:eastAsia="メイリオ" w:hAnsi="メイリオ" w:cs="ＭＳ 明朝"/>
          <w:noProof/>
          <w:sz w:val="80"/>
          <w:szCs w:val="80"/>
        </w:rPr>
        <mc:AlternateContent>
          <mc:Choice Requires="wps">
            <w:drawing>
              <wp:anchor distT="0" distB="0" distL="114300" distR="114300" simplePos="0" relativeHeight="251794432" behindDoc="0" locked="0" layoutInCell="1" allowOverlap="1" wp14:anchorId="6035A2F3" wp14:editId="04B922FE">
                <wp:simplePos x="0" y="0"/>
                <wp:positionH relativeFrom="column">
                  <wp:posOffset>985520</wp:posOffset>
                </wp:positionH>
                <wp:positionV relativeFrom="paragraph">
                  <wp:posOffset>997585</wp:posOffset>
                </wp:positionV>
                <wp:extent cx="3324225" cy="1285875"/>
                <wp:effectExtent l="19050" t="19050" r="28575" b="352425"/>
                <wp:wrapNone/>
                <wp:docPr id="23" name="角丸四角形吹き出し 23"/>
                <wp:cNvGraphicFramePr/>
                <a:graphic xmlns:a="http://schemas.openxmlformats.org/drawingml/2006/main">
                  <a:graphicData uri="http://schemas.microsoft.com/office/word/2010/wordprocessingShape">
                    <wps:wsp>
                      <wps:cNvSpPr/>
                      <wps:spPr>
                        <a:xfrm>
                          <a:off x="0" y="0"/>
                          <a:ext cx="3324225" cy="1285875"/>
                        </a:xfrm>
                        <a:prstGeom prst="wedgeRoundRectCallout">
                          <a:avLst>
                            <a:gd name="adj1" fmla="val -35401"/>
                            <a:gd name="adj2" fmla="val 73484"/>
                            <a:gd name="adj3" fmla="val 16667"/>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7762" w:rsidRDefault="00277762" w:rsidP="00277762">
                            <w:pPr>
                              <w:rPr>
                                <w:color w:val="000000" w:themeColor="text1"/>
                              </w:rPr>
                            </w:pPr>
                            <w:r>
                              <w:rPr>
                                <w:rFonts w:hint="eastAsia"/>
                                <w:color w:val="000000" w:themeColor="text1"/>
                              </w:rPr>
                              <w:t>家屋倒壊等氾濫想定区域</w:t>
                            </w:r>
                            <w:r>
                              <w:rPr>
                                <w:color w:val="000000" w:themeColor="text1"/>
                              </w:rPr>
                              <w:t>及び土砂災害警戒区域については原則立ち退き避難</w:t>
                            </w:r>
                          </w:p>
                          <w:p w:rsidR="00277762" w:rsidRPr="00277762" w:rsidRDefault="00277762" w:rsidP="00277762">
                            <w:pPr>
                              <w:rPr>
                                <w:rFonts w:hint="eastAsia"/>
                                <w:color w:val="000000" w:themeColor="text1"/>
                              </w:rPr>
                            </w:pPr>
                            <w:r>
                              <w:rPr>
                                <w:rFonts w:hint="eastAsia"/>
                                <w:color w:val="000000" w:themeColor="text1"/>
                              </w:rPr>
                              <w:t>土砂災害警戒区域でも</w:t>
                            </w:r>
                            <w:r w:rsidR="00E90D2F">
                              <w:rPr>
                                <w:rFonts w:hint="eastAsia"/>
                                <w:color w:val="000000" w:themeColor="text1"/>
                              </w:rPr>
                              <w:t>堅牢な建築物で</w:t>
                            </w:r>
                            <w:r w:rsidR="00E90D2F">
                              <w:rPr>
                                <w:color w:val="000000" w:themeColor="text1"/>
                              </w:rPr>
                              <w:t>2</w:t>
                            </w:r>
                            <w:r w:rsidR="00E90D2F">
                              <w:rPr>
                                <w:color w:val="000000" w:themeColor="text1"/>
                              </w:rPr>
                              <w:t>階以上に避難可能な場合は垂直避難でも可能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5A2F3" id="角丸四角形吹き出し 23" o:spid="_x0000_s1079" type="#_x0000_t62" style="position:absolute;left:0;text-align:left;margin-left:77.6pt;margin-top:78.55pt;width:261.75pt;height:101.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" adj="3153,26673" fillcolor="white [3212]" strokecolor="black [3213]" strokeweight="2.25pt">
                <v:textbox>
                  <w:txbxContent>
                    <w:p w:rsidR="00277762" w:rsidRDefault="00277762" w:rsidP="00277762">
                      <w:pPr>
                        <w:rPr>
                          <w:color w:val="000000" w:themeColor="text1"/>
                        </w:rPr>
                      </w:pPr>
                      <w:r>
                        <w:rPr>
                          <w:rFonts w:hint="eastAsia"/>
                          <w:color w:val="000000" w:themeColor="text1"/>
                        </w:rPr>
                        <w:t>家屋倒壊等氾濫想定区域</w:t>
                      </w:r>
                      <w:r>
                        <w:rPr>
                          <w:color w:val="000000" w:themeColor="text1"/>
                        </w:rPr>
                        <w:t>及び土砂災害警戒区域については原則立ち退き避難</w:t>
                      </w:r>
                    </w:p>
                    <w:p w:rsidR="00277762" w:rsidRPr="00277762" w:rsidRDefault="00277762" w:rsidP="00277762">
                      <w:pPr>
                        <w:rPr>
                          <w:rFonts w:hint="eastAsia"/>
                          <w:color w:val="000000" w:themeColor="text1"/>
                        </w:rPr>
                      </w:pPr>
                      <w:r>
                        <w:rPr>
                          <w:rFonts w:hint="eastAsia"/>
                          <w:color w:val="000000" w:themeColor="text1"/>
                        </w:rPr>
                        <w:t>土砂災害警戒区域でも</w:t>
                      </w:r>
                      <w:r w:rsidR="00E90D2F">
                        <w:rPr>
                          <w:rFonts w:hint="eastAsia"/>
                          <w:color w:val="000000" w:themeColor="text1"/>
                        </w:rPr>
                        <w:t>堅牢な建築物で</w:t>
                      </w:r>
                      <w:r w:rsidR="00E90D2F">
                        <w:rPr>
                          <w:color w:val="000000" w:themeColor="text1"/>
                        </w:rPr>
                        <w:t>2</w:t>
                      </w:r>
                      <w:r w:rsidR="00E90D2F">
                        <w:rPr>
                          <w:color w:val="000000" w:themeColor="text1"/>
                        </w:rPr>
                        <w:t>階以上に避難可能な場合は垂直避難でも可能</w:t>
                      </w:r>
                    </w:p>
                  </w:txbxContent>
                </v:textbox>
              </v:shape>
            </w:pict>
          </mc:Fallback>
        </mc:AlternateContent>
      </w:r>
      <w:r w:rsidR="00FA1AEA">
        <w:rPr>
          <w:rFonts w:ascii="メイリオ" w:eastAsia="メイリオ" w:hAnsi="メイリオ" w:hint="eastAsia"/>
        </w:rPr>
        <w:t>浸水深が大きく、施設全体が浸水するおそれがある場合、浸水継続時間が長く、長期的に孤立する恐れがある場合、家屋倒壊等氾濫想定区域に位置する場合は立ち退き避難（水平避難）する。浸水によっても機能確保できる場合は垂直避難することも出来る。</w:t>
      </w:r>
      <w:r w:rsidR="0032587F">
        <w:rPr>
          <w:rFonts w:ascii="メイリオ" w:eastAsia="メイリオ" w:hAnsi="メイリオ" w:hint="eastAsia"/>
        </w:rPr>
        <w:t>避難場所等への立ち退き避難（水平避難）が危険な場合は、近隣の安全な場所や建物のより安全な部屋等へ移動する。</w:t>
      </w:r>
    </w:p>
    <w:p w:rsidR="00705CA3" w:rsidRDefault="00705CA3">
      <w:pPr>
        <w:ind w:left="240" w:firstLine="240"/>
        <w:rPr>
          <w:rFonts w:ascii="メイリオ" w:eastAsia="メイリオ" w:hAnsi="メイリオ"/>
        </w:rPr>
      </w:pPr>
    </w:p>
    <w:p w:rsidR="0032587F" w:rsidRPr="00FA1AEA" w:rsidRDefault="0032587F">
      <w:pPr>
        <w:ind w:left="240" w:firstLine="240"/>
        <w:rPr>
          <w:rFonts w:ascii="メイリオ" w:eastAsia="メイリオ" w:hAnsi="メイリオ"/>
        </w:rPr>
      </w:pPr>
      <w:r>
        <w:rPr>
          <w:rFonts w:ascii="メイリオ" w:eastAsia="メイリオ" w:hAnsi="メイリオ" w:hint="eastAsia"/>
        </w:rPr>
        <w:t>①</w:t>
      </w:r>
      <w:r w:rsidR="00E82D4A">
        <w:rPr>
          <w:rFonts w:ascii="メイリオ" w:eastAsia="メイリオ" w:hAnsi="メイリオ" w:hint="eastAsia"/>
        </w:rPr>
        <w:t xml:space="preserve">　</w:t>
      </w:r>
      <w:r>
        <w:rPr>
          <w:rFonts w:ascii="メイリオ" w:eastAsia="メイリオ" w:hAnsi="メイリオ" w:hint="eastAsia"/>
        </w:rPr>
        <w:t>立ち退き避難（水平避難）を行う場合</w:t>
      </w:r>
    </w:p>
    <w:tbl>
      <w:tblPr>
        <w:tblStyle w:val="af2"/>
        <w:tblW w:w="0" w:type="auto"/>
        <w:tblInd w:w="240" w:type="dxa"/>
        <w:tblLook w:val="04A0" w:firstRow="1" w:lastRow="0" w:firstColumn="1" w:lastColumn="0" w:noHBand="0" w:noVBand="1"/>
      </w:tblPr>
      <w:tblGrid>
        <w:gridCol w:w="1454"/>
        <w:gridCol w:w="2390"/>
        <w:gridCol w:w="958"/>
        <w:gridCol w:w="697"/>
        <w:gridCol w:w="834"/>
        <w:gridCol w:w="833"/>
        <w:gridCol w:w="1654"/>
      </w:tblGrid>
      <w:tr w:rsidR="0032587F" w:rsidTr="00127B2B">
        <w:tc>
          <w:tcPr>
            <w:tcW w:w="1500" w:type="dxa"/>
            <w:vMerge w:val="restart"/>
          </w:tcPr>
          <w:p w:rsidR="0032587F" w:rsidRDefault="0032587F">
            <w:pPr>
              <w:rPr>
                <w:rFonts w:ascii="メイリオ" w:eastAsia="メイリオ" w:hAnsi="メイリオ"/>
              </w:rPr>
            </w:pPr>
          </w:p>
        </w:tc>
        <w:tc>
          <w:tcPr>
            <w:tcW w:w="2479" w:type="dxa"/>
            <w:vMerge w:val="restart"/>
            <w:vAlign w:val="center"/>
          </w:tcPr>
          <w:p w:rsidR="0032587F" w:rsidRDefault="0032587F" w:rsidP="00127B2B">
            <w:pPr>
              <w:jc w:val="center"/>
              <w:rPr>
                <w:rFonts w:ascii="メイリオ" w:eastAsia="メイリオ" w:hAnsi="メイリオ"/>
              </w:rPr>
            </w:pPr>
            <w:r>
              <w:rPr>
                <w:rFonts w:ascii="メイリオ" w:eastAsia="メイリオ" w:hAnsi="メイリオ" w:hint="eastAsia"/>
              </w:rPr>
              <w:t>避難場所名称</w:t>
            </w:r>
          </w:p>
        </w:tc>
        <w:tc>
          <w:tcPr>
            <w:tcW w:w="1701" w:type="dxa"/>
            <w:gridSpan w:val="2"/>
            <w:vMerge w:val="restart"/>
            <w:vAlign w:val="center"/>
          </w:tcPr>
          <w:p w:rsidR="0032587F" w:rsidRDefault="0032587F" w:rsidP="00127B2B">
            <w:pPr>
              <w:jc w:val="center"/>
              <w:rPr>
                <w:rFonts w:ascii="メイリオ" w:eastAsia="メイリオ" w:hAnsi="メイリオ"/>
              </w:rPr>
            </w:pPr>
            <w:r>
              <w:rPr>
                <w:rFonts w:ascii="メイリオ" w:eastAsia="メイリオ" w:hAnsi="メイリオ" w:hint="eastAsia"/>
              </w:rPr>
              <w:t>移動距離</w:t>
            </w:r>
          </w:p>
        </w:tc>
        <w:tc>
          <w:tcPr>
            <w:tcW w:w="3366" w:type="dxa"/>
            <w:gridSpan w:val="3"/>
            <w:vAlign w:val="center"/>
          </w:tcPr>
          <w:p w:rsidR="0032587F" w:rsidRDefault="0032587F" w:rsidP="00127B2B">
            <w:pPr>
              <w:jc w:val="center"/>
              <w:rPr>
                <w:rFonts w:ascii="メイリオ" w:eastAsia="メイリオ" w:hAnsi="メイリオ"/>
              </w:rPr>
            </w:pPr>
            <w:r>
              <w:rPr>
                <w:rFonts w:ascii="メイリオ" w:eastAsia="メイリオ" w:hAnsi="メイリオ" w:hint="eastAsia"/>
              </w:rPr>
              <w:t>移動手段</w:t>
            </w:r>
          </w:p>
        </w:tc>
      </w:tr>
      <w:tr w:rsidR="0032587F" w:rsidTr="00127B2B">
        <w:tc>
          <w:tcPr>
            <w:tcW w:w="1500" w:type="dxa"/>
            <w:vMerge/>
          </w:tcPr>
          <w:p w:rsidR="0032587F" w:rsidRDefault="0032587F">
            <w:pPr>
              <w:rPr>
                <w:rFonts w:ascii="メイリオ" w:eastAsia="メイリオ" w:hAnsi="メイリオ"/>
              </w:rPr>
            </w:pPr>
          </w:p>
        </w:tc>
        <w:tc>
          <w:tcPr>
            <w:tcW w:w="2479" w:type="dxa"/>
            <w:vMerge/>
            <w:vAlign w:val="center"/>
          </w:tcPr>
          <w:p w:rsidR="0032587F" w:rsidRDefault="0032587F" w:rsidP="00127B2B">
            <w:pPr>
              <w:jc w:val="center"/>
              <w:rPr>
                <w:rFonts w:ascii="メイリオ" w:eastAsia="メイリオ" w:hAnsi="メイリオ"/>
              </w:rPr>
            </w:pPr>
          </w:p>
        </w:tc>
        <w:tc>
          <w:tcPr>
            <w:tcW w:w="1701" w:type="dxa"/>
            <w:gridSpan w:val="2"/>
            <w:vMerge/>
            <w:vAlign w:val="center"/>
          </w:tcPr>
          <w:p w:rsidR="0032587F" w:rsidRDefault="0032587F" w:rsidP="00127B2B">
            <w:pPr>
              <w:jc w:val="center"/>
              <w:rPr>
                <w:rFonts w:ascii="メイリオ" w:eastAsia="メイリオ" w:hAnsi="メイリオ"/>
              </w:rPr>
            </w:pPr>
          </w:p>
        </w:tc>
        <w:tc>
          <w:tcPr>
            <w:tcW w:w="851" w:type="dxa"/>
            <w:vAlign w:val="center"/>
          </w:tcPr>
          <w:p w:rsidR="0032587F" w:rsidRDefault="0032587F" w:rsidP="00127B2B">
            <w:pPr>
              <w:jc w:val="center"/>
              <w:rPr>
                <w:rFonts w:ascii="メイリオ" w:eastAsia="メイリオ" w:hAnsi="メイリオ"/>
              </w:rPr>
            </w:pPr>
            <w:r>
              <w:rPr>
                <w:rFonts w:ascii="メイリオ" w:eastAsia="メイリオ" w:hAnsi="メイリオ" w:hint="eastAsia"/>
              </w:rPr>
              <w:t>徒歩</w:t>
            </w:r>
          </w:p>
        </w:tc>
        <w:tc>
          <w:tcPr>
            <w:tcW w:w="2515" w:type="dxa"/>
            <w:gridSpan w:val="2"/>
            <w:vAlign w:val="center"/>
          </w:tcPr>
          <w:p w:rsidR="0032587F" w:rsidRDefault="0032587F" w:rsidP="00127B2B">
            <w:pPr>
              <w:jc w:val="center"/>
              <w:rPr>
                <w:rFonts w:ascii="メイリオ" w:eastAsia="メイリオ" w:hAnsi="メイリオ"/>
              </w:rPr>
            </w:pPr>
            <w:r>
              <w:rPr>
                <w:rFonts w:ascii="メイリオ" w:eastAsia="メイリオ" w:hAnsi="メイリオ" w:hint="eastAsia"/>
              </w:rPr>
              <w:t>車両</w:t>
            </w:r>
          </w:p>
        </w:tc>
      </w:tr>
      <w:tr w:rsidR="00705CA3" w:rsidTr="00127B2B">
        <w:tc>
          <w:tcPr>
            <w:tcW w:w="1500" w:type="dxa"/>
          </w:tcPr>
          <w:p w:rsidR="0032587F" w:rsidRDefault="0032587F">
            <w:pPr>
              <w:rPr>
                <w:rFonts w:ascii="メイリオ" w:eastAsia="メイリオ" w:hAnsi="メイリオ"/>
              </w:rPr>
            </w:pPr>
            <w:r>
              <w:rPr>
                <w:rFonts w:ascii="メイリオ" w:eastAsia="メイリオ" w:hAnsi="メイリオ" w:hint="eastAsia"/>
              </w:rPr>
              <w:t>避難場所１</w:t>
            </w:r>
          </w:p>
        </w:tc>
        <w:tc>
          <w:tcPr>
            <w:tcW w:w="2479" w:type="dxa"/>
            <w:shd w:val="clear" w:color="auto" w:fill="FFFF00"/>
          </w:tcPr>
          <w:p w:rsidR="0032587F" w:rsidRDefault="0032587F">
            <w:pPr>
              <w:rPr>
                <w:rFonts w:ascii="メイリオ" w:eastAsia="メイリオ" w:hAnsi="メイリオ"/>
              </w:rPr>
            </w:pPr>
          </w:p>
        </w:tc>
        <w:tc>
          <w:tcPr>
            <w:tcW w:w="992" w:type="dxa"/>
            <w:tcBorders>
              <w:right w:val="nil"/>
            </w:tcBorders>
            <w:shd w:val="clear" w:color="auto" w:fill="FFFF00"/>
          </w:tcPr>
          <w:p w:rsidR="0032587F" w:rsidRDefault="0032587F">
            <w:pPr>
              <w:rPr>
                <w:rFonts w:ascii="メイリオ" w:eastAsia="メイリオ" w:hAnsi="メイリオ"/>
              </w:rPr>
            </w:pPr>
          </w:p>
        </w:tc>
        <w:tc>
          <w:tcPr>
            <w:tcW w:w="709" w:type="dxa"/>
            <w:tcBorders>
              <w:left w:val="nil"/>
            </w:tcBorders>
          </w:tcPr>
          <w:p w:rsidR="0032587F" w:rsidRDefault="0032587F">
            <w:pPr>
              <w:rPr>
                <w:rFonts w:ascii="メイリオ" w:eastAsia="メイリオ" w:hAnsi="メイリオ"/>
              </w:rPr>
            </w:pPr>
            <w:r>
              <w:rPr>
                <w:rFonts w:ascii="メイリオ" w:eastAsia="メイリオ" w:hAnsi="メイリオ"/>
              </w:rPr>
              <w:t>m</w:t>
            </w:r>
          </w:p>
        </w:tc>
        <w:sdt>
          <w:sdtPr>
            <w:rPr>
              <w:rFonts w:ascii="メイリオ" w:eastAsia="メイリオ" w:hAnsi="メイリオ"/>
            </w:rPr>
            <w:id w:val="-64958661"/>
            <w14:checkbox>
              <w14:checked w14:val="0"/>
              <w14:checkedState w14:val="2612" w14:font="ＭＳ ゴシック"/>
              <w14:uncheckedState w14:val="2610" w14:font="ＭＳ ゴシック"/>
            </w14:checkbox>
          </w:sdtPr>
          <w:sdtContent>
            <w:tc>
              <w:tcPr>
                <w:tcW w:w="851" w:type="dxa"/>
                <w:vAlign w:val="center"/>
              </w:tcPr>
              <w:p w:rsidR="0032587F" w:rsidRDefault="00277762" w:rsidP="00705CA3">
                <w:pPr>
                  <w:jc w:val="center"/>
                  <w:rPr>
                    <w:rFonts w:ascii="メイリオ" w:eastAsia="メイリオ" w:hAnsi="メイリオ"/>
                  </w:rPr>
                </w:pPr>
                <w:r>
                  <w:rPr>
                    <w:rFonts w:ascii="ＭＳ ゴシック" w:hAnsi="ＭＳ ゴシック" w:hint="eastAsia"/>
                  </w:rPr>
                  <w:t>☐</w:t>
                </w:r>
              </w:p>
            </w:tc>
          </w:sdtContent>
        </w:sdt>
        <w:sdt>
          <w:sdtPr>
            <w:rPr>
              <w:rFonts w:ascii="メイリオ" w:eastAsia="メイリオ" w:hAnsi="メイリオ"/>
            </w:rPr>
            <w:id w:val="438956691"/>
            <w14:checkbox>
              <w14:checked w14:val="0"/>
              <w14:checkedState w14:val="2612" w14:font="ＭＳ ゴシック"/>
              <w14:uncheckedState w14:val="2610" w14:font="ＭＳ ゴシック"/>
            </w14:checkbox>
          </w:sdtPr>
          <w:sdtContent>
            <w:tc>
              <w:tcPr>
                <w:tcW w:w="850" w:type="dxa"/>
                <w:tcBorders>
                  <w:right w:val="nil"/>
                </w:tcBorders>
                <w:vAlign w:val="center"/>
              </w:tcPr>
              <w:p w:rsidR="0032587F" w:rsidRDefault="00B50580" w:rsidP="00705CA3">
                <w:pPr>
                  <w:jc w:val="center"/>
                  <w:rPr>
                    <w:rFonts w:ascii="メイリオ" w:eastAsia="メイリオ" w:hAnsi="メイリオ"/>
                  </w:rPr>
                </w:pPr>
                <w:r>
                  <w:rPr>
                    <w:rFonts w:ascii="ＭＳ ゴシック" w:hAnsi="ＭＳ ゴシック" w:hint="eastAsia"/>
                  </w:rPr>
                  <w:t>☐</w:t>
                </w:r>
              </w:p>
            </w:tc>
          </w:sdtContent>
        </w:sdt>
        <w:tc>
          <w:tcPr>
            <w:tcW w:w="1665" w:type="dxa"/>
            <w:tcBorders>
              <w:left w:val="nil"/>
            </w:tcBorders>
          </w:tcPr>
          <w:p w:rsidR="0032587F" w:rsidRDefault="0032587F">
            <w:pPr>
              <w:rPr>
                <w:rFonts w:ascii="メイリオ" w:eastAsia="メイリオ" w:hAnsi="メイリオ"/>
              </w:rPr>
            </w:pPr>
            <w:r>
              <w:rPr>
                <w:rFonts w:ascii="メイリオ" w:eastAsia="メイリオ" w:hAnsi="メイリオ" w:hint="eastAsia"/>
              </w:rPr>
              <w:t>（</w:t>
            </w:r>
            <w:r w:rsidRPr="00705CA3">
              <w:rPr>
                <w:rFonts w:ascii="メイリオ" w:eastAsia="メイリオ" w:hAnsi="メイリオ" w:hint="eastAsia"/>
                <w:shd w:val="clear" w:color="auto" w:fill="FFFF00"/>
              </w:rPr>
              <w:t xml:space="preserve">　　　</w:t>
            </w:r>
            <w:r>
              <w:rPr>
                <w:rFonts w:ascii="メイリオ" w:eastAsia="メイリオ" w:hAnsi="メイリオ" w:hint="eastAsia"/>
              </w:rPr>
              <w:t>）台</w:t>
            </w:r>
          </w:p>
        </w:tc>
      </w:tr>
      <w:tr w:rsidR="00705CA3" w:rsidTr="00127B2B">
        <w:tc>
          <w:tcPr>
            <w:tcW w:w="1500" w:type="dxa"/>
          </w:tcPr>
          <w:p w:rsidR="0032587F" w:rsidRDefault="0032587F">
            <w:pPr>
              <w:rPr>
                <w:rFonts w:ascii="メイリオ" w:eastAsia="メイリオ" w:hAnsi="メイリオ"/>
              </w:rPr>
            </w:pPr>
            <w:r>
              <w:rPr>
                <w:rFonts w:ascii="メイリオ" w:eastAsia="メイリオ" w:hAnsi="メイリオ" w:hint="eastAsia"/>
              </w:rPr>
              <w:t>避難場所２</w:t>
            </w:r>
          </w:p>
        </w:tc>
        <w:tc>
          <w:tcPr>
            <w:tcW w:w="2479" w:type="dxa"/>
            <w:shd w:val="clear" w:color="auto" w:fill="FFFF00"/>
          </w:tcPr>
          <w:p w:rsidR="0032587F" w:rsidRDefault="0032587F">
            <w:pPr>
              <w:rPr>
                <w:rFonts w:ascii="メイリオ" w:eastAsia="メイリオ" w:hAnsi="メイリオ"/>
              </w:rPr>
            </w:pPr>
          </w:p>
        </w:tc>
        <w:tc>
          <w:tcPr>
            <w:tcW w:w="992" w:type="dxa"/>
            <w:tcBorders>
              <w:right w:val="nil"/>
            </w:tcBorders>
            <w:shd w:val="clear" w:color="auto" w:fill="FFFF00"/>
          </w:tcPr>
          <w:p w:rsidR="0032587F" w:rsidRDefault="0032587F">
            <w:pPr>
              <w:rPr>
                <w:rFonts w:ascii="メイリオ" w:eastAsia="メイリオ" w:hAnsi="メイリオ"/>
              </w:rPr>
            </w:pPr>
          </w:p>
        </w:tc>
        <w:tc>
          <w:tcPr>
            <w:tcW w:w="709" w:type="dxa"/>
            <w:tcBorders>
              <w:left w:val="nil"/>
            </w:tcBorders>
          </w:tcPr>
          <w:p w:rsidR="0032587F" w:rsidRDefault="0032587F">
            <w:pPr>
              <w:rPr>
                <w:rFonts w:ascii="メイリオ" w:eastAsia="メイリオ" w:hAnsi="メイリオ"/>
              </w:rPr>
            </w:pPr>
            <w:r>
              <w:rPr>
                <w:rFonts w:ascii="メイリオ" w:eastAsia="メイリオ" w:hAnsi="メイリオ"/>
              </w:rPr>
              <w:t>m</w:t>
            </w:r>
          </w:p>
        </w:tc>
        <w:sdt>
          <w:sdtPr>
            <w:rPr>
              <w:rFonts w:ascii="メイリオ" w:eastAsia="メイリオ" w:hAnsi="メイリオ"/>
            </w:rPr>
            <w:id w:val="-2088373033"/>
            <w14:checkbox>
              <w14:checked w14:val="0"/>
              <w14:checkedState w14:val="2612" w14:font="ＭＳ ゴシック"/>
              <w14:uncheckedState w14:val="2610" w14:font="ＭＳ ゴシック"/>
            </w14:checkbox>
          </w:sdtPr>
          <w:sdtContent>
            <w:tc>
              <w:tcPr>
                <w:tcW w:w="851" w:type="dxa"/>
                <w:vAlign w:val="center"/>
              </w:tcPr>
              <w:p w:rsidR="0032587F" w:rsidRDefault="00127B2B" w:rsidP="00705CA3">
                <w:pPr>
                  <w:jc w:val="center"/>
                  <w:rPr>
                    <w:rFonts w:ascii="メイリオ" w:eastAsia="メイリオ" w:hAnsi="メイリオ"/>
                  </w:rPr>
                </w:pPr>
                <w:r>
                  <w:rPr>
                    <w:rFonts w:ascii="ＭＳ ゴシック" w:hAnsi="ＭＳ ゴシック" w:hint="eastAsia"/>
                  </w:rPr>
                  <w:t>☐</w:t>
                </w:r>
              </w:p>
            </w:tc>
          </w:sdtContent>
        </w:sdt>
        <w:sdt>
          <w:sdtPr>
            <w:rPr>
              <w:rFonts w:ascii="メイリオ" w:eastAsia="メイリオ" w:hAnsi="メイリオ"/>
            </w:rPr>
            <w:id w:val="1542862645"/>
            <w14:checkbox>
              <w14:checked w14:val="0"/>
              <w14:checkedState w14:val="2612" w14:font="ＭＳ ゴシック"/>
              <w14:uncheckedState w14:val="2610" w14:font="ＭＳ ゴシック"/>
            </w14:checkbox>
          </w:sdtPr>
          <w:sdtContent>
            <w:tc>
              <w:tcPr>
                <w:tcW w:w="850" w:type="dxa"/>
                <w:tcBorders>
                  <w:right w:val="nil"/>
                </w:tcBorders>
                <w:vAlign w:val="center"/>
              </w:tcPr>
              <w:p w:rsidR="0032587F" w:rsidRDefault="00127B2B" w:rsidP="00705CA3">
                <w:pPr>
                  <w:jc w:val="center"/>
                  <w:rPr>
                    <w:rFonts w:ascii="メイリオ" w:eastAsia="メイリオ" w:hAnsi="メイリオ"/>
                  </w:rPr>
                </w:pPr>
                <w:r>
                  <w:rPr>
                    <w:rFonts w:ascii="ＭＳ ゴシック" w:hAnsi="ＭＳ ゴシック" w:hint="eastAsia"/>
                  </w:rPr>
                  <w:t>☐</w:t>
                </w:r>
              </w:p>
            </w:tc>
          </w:sdtContent>
        </w:sdt>
        <w:tc>
          <w:tcPr>
            <w:tcW w:w="1665" w:type="dxa"/>
            <w:tcBorders>
              <w:left w:val="nil"/>
            </w:tcBorders>
          </w:tcPr>
          <w:p w:rsidR="0032587F" w:rsidRDefault="00705CA3">
            <w:pPr>
              <w:rPr>
                <w:rFonts w:ascii="メイリオ" w:eastAsia="メイリオ" w:hAnsi="メイリオ"/>
              </w:rPr>
            </w:pPr>
            <w:r>
              <w:rPr>
                <w:rFonts w:ascii="メイリオ" w:eastAsia="メイリオ" w:hAnsi="メイリオ" w:hint="eastAsia"/>
              </w:rPr>
              <w:t>（</w:t>
            </w:r>
            <w:r w:rsidRPr="00705CA3">
              <w:rPr>
                <w:rFonts w:ascii="メイリオ" w:eastAsia="メイリオ" w:hAnsi="メイリオ" w:hint="eastAsia"/>
                <w:shd w:val="clear" w:color="auto" w:fill="FFFF00"/>
              </w:rPr>
              <w:t xml:space="preserve">　　　</w:t>
            </w:r>
            <w:r>
              <w:rPr>
                <w:rFonts w:ascii="メイリオ" w:eastAsia="メイリオ" w:hAnsi="メイリオ" w:hint="eastAsia"/>
              </w:rPr>
              <w:t>）台</w:t>
            </w:r>
          </w:p>
        </w:tc>
      </w:tr>
    </w:tbl>
    <w:p w:rsidR="00DA2190" w:rsidRPr="00FA1AEA" w:rsidRDefault="00DA2190">
      <w:pPr>
        <w:ind w:left="240" w:firstLine="240"/>
        <w:rPr>
          <w:rFonts w:ascii="メイリオ" w:eastAsia="メイリオ" w:hAnsi="メイリオ"/>
        </w:rPr>
      </w:pPr>
    </w:p>
    <w:p w:rsidR="00DA2190" w:rsidRDefault="00127B2B" w:rsidP="00127B2B">
      <w:pPr>
        <w:ind w:firstLineChars="200" w:firstLine="480"/>
        <w:rPr>
          <w:rFonts w:ascii="メイリオ" w:eastAsia="メイリオ" w:hAnsi="メイリオ"/>
        </w:rPr>
      </w:pPr>
      <w:r>
        <w:rPr>
          <w:rFonts w:ascii="メイリオ" w:eastAsia="メイリオ" w:hAnsi="メイリオ" w:hint="eastAsia"/>
        </w:rPr>
        <w:t>②</w:t>
      </w:r>
      <w:r w:rsidR="00E82D4A">
        <w:rPr>
          <w:rFonts w:ascii="メイリオ" w:eastAsia="メイリオ" w:hAnsi="メイリオ" w:hint="eastAsia"/>
        </w:rPr>
        <w:t xml:space="preserve">　</w:t>
      </w:r>
      <w:r>
        <w:rPr>
          <w:rFonts w:ascii="メイリオ" w:eastAsia="メイリオ" w:hAnsi="メイリオ" w:hint="eastAsia"/>
        </w:rPr>
        <w:t>屋内安全確保</w:t>
      </w:r>
      <w:r w:rsidR="008A1458">
        <w:rPr>
          <w:rFonts w:ascii="メイリオ" w:eastAsia="メイリオ" w:hAnsi="メイリオ" w:hint="eastAsia"/>
        </w:rPr>
        <w:t>（垂直避難）</w:t>
      </w:r>
      <w:r>
        <w:rPr>
          <w:rFonts w:ascii="メイリオ" w:eastAsia="メイリオ" w:hAnsi="メイリオ" w:hint="eastAsia"/>
        </w:rPr>
        <w:t>を行う場合</w:t>
      </w:r>
    </w:p>
    <w:tbl>
      <w:tblPr>
        <w:tblStyle w:val="af2"/>
        <w:tblW w:w="0" w:type="auto"/>
        <w:tblInd w:w="279" w:type="dxa"/>
        <w:tblLook w:val="04A0" w:firstRow="1" w:lastRow="0" w:firstColumn="1" w:lastColumn="0" w:noHBand="0" w:noVBand="1"/>
      </w:tblPr>
      <w:tblGrid>
        <w:gridCol w:w="1417"/>
        <w:gridCol w:w="2410"/>
        <w:gridCol w:w="992"/>
        <w:gridCol w:w="709"/>
        <w:gridCol w:w="3253"/>
      </w:tblGrid>
      <w:tr w:rsidR="00127B2B" w:rsidTr="00127B2B">
        <w:tc>
          <w:tcPr>
            <w:tcW w:w="1417" w:type="dxa"/>
          </w:tcPr>
          <w:p w:rsidR="00127B2B" w:rsidRPr="008A1458" w:rsidRDefault="00127B2B" w:rsidP="00127B2B">
            <w:pPr>
              <w:rPr>
                <w:rFonts w:ascii="メイリオ" w:eastAsia="メイリオ" w:hAnsi="メイリオ"/>
              </w:rPr>
            </w:pPr>
          </w:p>
        </w:tc>
        <w:tc>
          <w:tcPr>
            <w:tcW w:w="2410" w:type="dxa"/>
          </w:tcPr>
          <w:p w:rsidR="00127B2B" w:rsidRPr="008A1458" w:rsidRDefault="00127B2B" w:rsidP="008A1458">
            <w:pPr>
              <w:jc w:val="center"/>
              <w:rPr>
                <w:rFonts w:ascii="メイリオ" w:eastAsia="メイリオ" w:hAnsi="メイリオ"/>
              </w:rPr>
            </w:pPr>
            <w:r w:rsidRPr="008A1458">
              <w:rPr>
                <w:rFonts w:ascii="メイリオ" w:eastAsia="メイリオ" w:hAnsi="メイリオ" w:hint="eastAsia"/>
              </w:rPr>
              <w:t>建物名称</w:t>
            </w:r>
          </w:p>
        </w:tc>
        <w:tc>
          <w:tcPr>
            <w:tcW w:w="1701" w:type="dxa"/>
            <w:gridSpan w:val="2"/>
          </w:tcPr>
          <w:p w:rsidR="00127B2B" w:rsidRPr="008A1458" w:rsidRDefault="00127B2B" w:rsidP="008A1458">
            <w:pPr>
              <w:jc w:val="center"/>
              <w:rPr>
                <w:rFonts w:ascii="メイリオ" w:eastAsia="メイリオ" w:hAnsi="メイリオ"/>
              </w:rPr>
            </w:pPr>
            <w:r w:rsidRPr="008A1458">
              <w:rPr>
                <w:rFonts w:ascii="メイリオ" w:eastAsia="メイリオ" w:hAnsi="メイリオ" w:hint="eastAsia"/>
              </w:rPr>
              <w:t>避難階</w:t>
            </w:r>
          </w:p>
        </w:tc>
        <w:tc>
          <w:tcPr>
            <w:tcW w:w="3253" w:type="dxa"/>
          </w:tcPr>
          <w:p w:rsidR="00127B2B" w:rsidRPr="008A1458" w:rsidRDefault="00127B2B" w:rsidP="008A1458">
            <w:pPr>
              <w:jc w:val="center"/>
              <w:rPr>
                <w:rFonts w:ascii="メイリオ" w:eastAsia="メイリオ" w:hAnsi="メイリオ"/>
              </w:rPr>
            </w:pPr>
            <w:r w:rsidRPr="008A1458">
              <w:rPr>
                <w:rFonts w:ascii="メイリオ" w:eastAsia="メイリオ" w:hAnsi="メイリオ" w:hint="eastAsia"/>
              </w:rPr>
              <w:t>移動手段</w:t>
            </w:r>
          </w:p>
        </w:tc>
      </w:tr>
      <w:tr w:rsidR="008A1458" w:rsidTr="008A1458">
        <w:tc>
          <w:tcPr>
            <w:tcW w:w="1417" w:type="dxa"/>
            <w:vAlign w:val="center"/>
          </w:tcPr>
          <w:p w:rsidR="008A1458" w:rsidRPr="008A1458" w:rsidRDefault="008A1458" w:rsidP="00127B2B">
            <w:pPr>
              <w:rPr>
                <w:rFonts w:ascii="メイリオ" w:eastAsia="メイリオ" w:hAnsi="メイリオ"/>
              </w:rPr>
            </w:pPr>
            <w:r>
              <w:rPr>
                <w:rFonts w:ascii="メイリオ" w:eastAsia="メイリオ" w:hAnsi="メイリオ" w:hint="eastAsia"/>
              </w:rPr>
              <w:t>避難</w:t>
            </w:r>
            <w:r w:rsidRPr="008A1458">
              <w:rPr>
                <w:rFonts w:ascii="メイリオ" w:eastAsia="メイリオ" w:hAnsi="メイリオ" w:hint="eastAsia"/>
              </w:rPr>
              <w:t>場所</w:t>
            </w:r>
          </w:p>
        </w:tc>
        <w:tc>
          <w:tcPr>
            <w:tcW w:w="2410" w:type="dxa"/>
            <w:shd w:val="clear" w:color="auto" w:fill="FFFF00"/>
            <w:vAlign w:val="center"/>
          </w:tcPr>
          <w:p w:rsidR="008A1458" w:rsidRPr="008A1458" w:rsidRDefault="000744AC" w:rsidP="00127B2B">
            <w:pPr>
              <w:rPr>
                <w:rFonts w:ascii="メイリオ" w:eastAsia="メイリオ" w:hAnsi="メイリオ"/>
              </w:rPr>
            </w:pPr>
            <w:r>
              <w:rPr>
                <w:rFonts w:ascii="メイリオ" w:eastAsia="メイリオ" w:hAnsi="メイリオ" w:cs="ＭＳ 明朝"/>
                <w:noProof/>
                <w:sz w:val="80"/>
                <w:szCs w:val="80"/>
              </w:rPr>
              <mc:AlternateContent>
                <mc:Choice Requires="wps">
                  <w:drawing>
                    <wp:anchor distT="0" distB="0" distL="114300" distR="114300" simplePos="0" relativeHeight="251796480" behindDoc="0" locked="0" layoutInCell="1" allowOverlap="1" wp14:anchorId="5F3DB392" wp14:editId="5D1ED62F">
                      <wp:simplePos x="0" y="0"/>
                      <wp:positionH relativeFrom="column">
                        <wp:posOffset>5715</wp:posOffset>
                      </wp:positionH>
                      <wp:positionV relativeFrom="paragraph">
                        <wp:posOffset>372745</wp:posOffset>
                      </wp:positionV>
                      <wp:extent cx="3324225" cy="1562100"/>
                      <wp:effectExtent l="19050" t="1085850" r="28575" b="19050"/>
                      <wp:wrapNone/>
                      <wp:docPr id="24" name="角丸四角形吹き出し 24"/>
                      <wp:cNvGraphicFramePr/>
                      <a:graphic xmlns:a="http://schemas.openxmlformats.org/drawingml/2006/main">
                        <a:graphicData uri="http://schemas.microsoft.com/office/word/2010/wordprocessingShape">
                          <wps:wsp>
                            <wps:cNvSpPr/>
                            <wps:spPr>
                              <a:xfrm>
                                <a:off x="2047875" y="8267700"/>
                                <a:ext cx="3324225" cy="1562100"/>
                              </a:xfrm>
                              <a:prstGeom prst="wedgeRoundRectCallout">
                                <a:avLst>
                                  <a:gd name="adj1" fmla="val -31963"/>
                                  <a:gd name="adj2" fmla="val -115636"/>
                                  <a:gd name="adj3" fmla="val 16667"/>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0D2F" w:rsidRDefault="00E90D2F" w:rsidP="00E90D2F">
                                  <w:pPr>
                                    <w:rPr>
                                      <w:color w:val="000000" w:themeColor="text1"/>
                                    </w:rPr>
                                  </w:pPr>
                                  <w:r>
                                    <w:rPr>
                                      <w:rFonts w:hint="eastAsia"/>
                                      <w:color w:val="000000" w:themeColor="text1"/>
                                    </w:rPr>
                                    <w:t>洪水浸水想定区域内で</w:t>
                                  </w:r>
                                  <w:r>
                                    <w:rPr>
                                      <w:color w:val="000000" w:themeColor="text1"/>
                                    </w:rPr>
                                    <w:t>も浸水深によっては屋内安全確保が可能</w:t>
                                  </w:r>
                                </w:p>
                                <w:p w:rsidR="00E90D2F" w:rsidRDefault="00E90D2F" w:rsidP="00E90D2F">
                                  <w:pPr>
                                    <w:rPr>
                                      <w:color w:val="000000" w:themeColor="text1"/>
                                    </w:rPr>
                                  </w:pPr>
                                  <w:r>
                                    <w:rPr>
                                      <w:rFonts w:hint="eastAsia"/>
                                      <w:color w:val="000000" w:themeColor="text1"/>
                                    </w:rPr>
                                    <w:t>浸水深の目安</w:t>
                                  </w:r>
                                </w:p>
                                <w:p w:rsidR="00E90D2F" w:rsidRDefault="00E90D2F" w:rsidP="00E90D2F">
                                  <w:pPr>
                                    <w:rPr>
                                      <w:color w:val="000000" w:themeColor="text1"/>
                                    </w:rPr>
                                  </w:pPr>
                                  <w:r>
                                    <w:rPr>
                                      <w:rFonts w:hint="eastAsia"/>
                                      <w:color w:val="000000" w:themeColor="text1"/>
                                    </w:rPr>
                                    <w:t>3</w:t>
                                  </w:r>
                                  <w:r w:rsidR="007813C2">
                                    <w:rPr>
                                      <w:rFonts w:hint="eastAsia"/>
                                      <w:color w:val="000000" w:themeColor="text1"/>
                                    </w:rPr>
                                    <w:t>m</w:t>
                                  </w:r>
                                  <w:r>
                                    <w:rPr>
                                      <w:color w:val="000000" w:themeColor="text1"/>
                                    </w:rPr>
                                    <w:t>～</w:t>
                                  </w:r>
                                  <w:r>
                                    <w:rPr>
                                      <w:color w:val="000000" w:themeColor="text1"/>
                                    </w:rPr>
                                    <w:t>5m</w:t>
                                  </w:r>
                                  <w:r>
                                    <w:rPr>
                                      <w:color w:val="000000" w:themeColor="text1"/>
                                    </w:rPr>
                                    <w:t>未満</w:t>
                                  </w:r>
                                  <w:r>
                                    <w:rPr>
                                      <w:rFonts w:hint="eastAsia"/>
                                      <w:color w:val="000000" w:themeColor="text1"/>
                                    </w:rPr>
                                    <w:t xml:space="preserve">　</w:t>
                                  </w:r>
                                  <w:r>
                                    <w:rPr>
                                      <w:color w:val="000000" w:themeColor="text1"/>
                                    </w:rPr>
                                    <w:t>→2</w:t>
                                  </w:r>
                                  <w:r>
                                    <w:rPr>
                                      <w:color w:val="000000" w:themeColor="text1"/>
                                    </w:rPr>
                                    <w:t>階床下～軒下浸水</w:t>
                                  </w:r>
                                </w:p>
                                <w:p w:rsidR="00E90D2F" w:rsidRDefault="00E90D2F" w:rsidP="00E90D2F">
                                  <w:pPr>
                                    <w:rPr>
                                      <w:color w:val="000000" w:themeColor="text1"/>
                                    </w:rPr>
                                  </w:pPr>
                                  <w:r>
                                    <w:rPr>
                                      <w:rFonts w:hint="eastAsia"/>
                                      <w:color w:val="000000" w:themeColor="text1"/>
                                    </w:rPr>
                                    <w:t>0.5</w:t>
                                  </w:r>
                                  <w:r>
                                    <w:rPr>
                                      <w:color w:val="000000" w:themeColor="text1"/>
                                    </w:rPr>
                                    <w:t>m</w:t>
                                  </w:r>
                                  <w:r>
                                    <w:rPr>
                                      <w:color w:val="000000" w:themeColor="text1"/>
                                    </w:rPr>
                                    <w:t>～</w:t>
                                  </w:r>
                                  <w:r>
                                    <w:rPr>
                                      <w:color w:val="000000" w:themeColor="text1"/>
                                    </w:rPr>
                                    <w:t>3m</w:t>
                                  </w:r>
                                  <w:r>
                                    <w:rPr>
                                      <w:color w:val="000000" w:themeColor="text1"/>
                                    </w:rPr>
                                    <w:t>未満</w:t>
                                  </w:r>
                                  <w:r>
                                    <w:rPr>
                                      <w:color w:val="000000" w:themeColor="text1"/>
                                    </w:rPr>
                                    <w:t>→1</w:t>
                                  </w:r>
                                  <w:r>
                                    <w:rPr>
                                      <w:color w:val="000000" w:themeColor="text1"/>
                                    </w:rPr>
                                    <w:t>階床上～軒下浸水</w:t>
                                  </w:r>
                                </w:p>
                                <w:p w:rsidR="00E90D2F" w:rsidRPr="00E90D2F" w:rsidRDefault="00E90D2F" w:rsidP="00E90D2F">
                                  <w:pPr>
                                    <w:rPr>
                                      <w:rFonts w:hint="eastAsia"/>
                                      <w:color w:val="000000" w:themeColor="text1"/>
                                    </w:rPr>
                                  </w:pPr>
                                  <w:r>
                                    <w:rPr>
                                      <w:rFonts w:hint="eastAsia"/>
                                      <w:color w:val="000000" w:themeColor="text1"/>
                                    </w:rPr>
                                    <w:t>0.5m</w:t>
                                  </w:r>
                                  <w:r>
                                    <w:rPr>
                                      <w:color w:val="000000" w:themeColor="text1"/>
                                    </w:rPr>
                                    <w:t>未満</w:t>
                                  </w:r>
                                  <w:r>
                                    <w:rPr>
                                      <w:rFonts w:hint="eastAsia"/>
                                      <w:color w:val="000000" w:themeColor="text1"/>
                                    </w:rPr>
                                    <w:t xml:space="preserve">　</w:t>
                                  </w:r>
                                  <w:r>
                                    <w:rPr>
                                      <w:color w:val="000000" w:themeColor="text1"/>
                                    </w:rPr>
                                    <w:t xml:space="preserve">　　</w:t>
                                  </w:r>
                                  <w:r>
                                    <w:rPr>
                                      <w:rFonts w:hint="eastAsia"/>
                                      <w:color w:val="000000" w:themeColor="text1"/>
                                    </w:rPr>
                                    <w:t>→</w:t>
                                  </w:r>
                                  <w:r>
                                    <w:rPr>
                                      <w:rFonts w:hint="eastAsia"/>
                                      <w:color w:val="000000" w:themeColor="text1"/>
                                    </w:rPr>
                                    <w:t>1</w:t>
                                  </w:r>
                                  <w:r>
                                    <w:rPr>
                                      <w:rFonts w:hint="eastAsia"/>
                                      <w:color w:val="000000" w:themeColor="text1"/>
                                    </w:rPr>
                                    <w:t>階</w:t>
                                  </w:r>
                                  <w:r>
                                    <w:rPr>
                                      <w:color w:val="000000" w:themeColor="text1"/>
                                    </w:rPr>
                                    <w:t>床下浸水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DB392" id="角丸四角形吹き出し 24" o:spid="_x0000_s1080" type="#_x0000_t62" style="position:absolute;left:0;text-align:left;margin-left:.45pt;margin-top:29.35pt;width:261.75pt;height:123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" adj="3896,-14177" fillcolor="white [3212]" strokecolor="black [3213]" strokeweight="2.25pt">
                      <v:textbox>
                        <w:txbxContent>
                          <w:p w:rsidR="00E90D2F" w:rsidRDefault="00E90D2F" w:rsidP="00E90D2F">
                            <w:pPr>
                              <w:rPr>
                                <w:color w:val="000000" w:themeColor="text1"/>
                              </w:rPr>
                            </w:pPr>
                            <w:r>
                              <w:rPr>
                                <w:rFonts w:hint="eastAsia"/>
                                <w:color w:val="000000" w:themeColor="text1"/>
                              </w:rPr>
                              <w:t>洪水浸水想定区域内で</w:t>
                            </w:r>
                            <w:r>
                              <w:rPr>
                                <w:color w:val="000000" w:themeColor="text1"/>
                              </w:rPr>
                              <w:t>も浸水深によっては屋内安全確保が可能</w:t>
                            </w:r>
                          </w:p>
                          <w:p w:rsidR="00E90D2F" w:rsidRDefault="00E90D2F" w:rsidP="00E90D2F">
                            <w:pPr>
                              <w:rPr>
                                <w:color w:val="000000" w:themeColor="text1"/>
                              </w:rPr>
                            </w:pPr>
                            <w:r>
                              <w:rPr>
                                <w:rFonts w:hint="eastAsia"/>
                                <w:color w:val="000000" w:themeColor="text1"/>
                              </w:rPr>
                              <w:t>浸水深の目安</w:t>
                            </w:r>
                          </w:p>
                          <w:p w:rsidR="00E90D2F" w:rsidRDefault="00E90D2F" w:rsidP="00E90D2F">
                            <w:pPr>
                              <w:rPr>
                                <w:color w:val="000000" w:themeColor="text1"/>
                              </w:rPr>
                            </w:pPr>
                            <w:r>
                              <w:rPr>
                                <w:rFonts w:hint="eastAsia"/>
                                <w:color w:val="000000" w:themeColor="text1"/>
                              </w:rPr>
                              <w:t>3</w:t>
                            </w:r>
                            <w:r w:rsidR="007813C2">
                              <w:rPr>
                                <w:rFonts w:hint="eastAsia"/>
                                <w:color w:val="000000" w:themeColor="text1"/>
                              </w:rPr>
                              <w:t>m</w:t>
                            </w:r>
                            <w:r>
                              <w:rPr>
                                <w:color w:val="000000" w:themeColor="text1"/>
                              </w:rPr>
                              <w:t>～</w:t>
                            </w:r>
                            <w:r>
                              <w:rPr>
                                <w:color w:val="000000" w:themeColor="text1"/>
                              </w:rPr>
                              <w:t>5m</w:t>
                            </w:r>
                            <w:r>
                              <w:rPr>
                                <w:color w:val="000000" w:themeColor="text1"/>
                              </w:rPr>
                              <w:t>未満</w:t>
                            </w:r>
                            <w:r>
                              <w:rPr>
                                <w:rFonts w:hint="eastAsia"/>
                                <w:color w:val="000000" w:themeColor="text1"/>
                              </w:rPr>
                              <w:t xml:space="preserve">　</w:t>
                            </w:r>
                            <w:r>
                              <w:rPr>
                                <w:color w:val="000000" w:themeColor="text1"/>
                              </w:rPr>
                              <w:t>→2</w:t>
                            </w:r>
                            <w:r>
                              <w:rPr>
                                <w:color w:val="000000" w:themeColor="text1"/>
                              </w:rPr>
                              <w:t>階床下～軒下浸水</w:t>
                            </w:r>
                          </w:p>
                          <w:p w:rsidR="00E90D2F" w:rsidRDefault="00E90D2F" w:rsidP="00E90D2F">
                            <w:pPr>
                              <w:rPr>
                                <w:color w:val="000000" w:themeColor="text1"/>
                              </w:rPr>
                            </w:pPr>
                            <w:r>
                              <w:rPr>
                                <w:rFonts w:hint="eastAsia"/>
                                <w:color w:val="000000" w:themeColor="text1"/>
                              </w:rPr>
                              <w:t>0.5</w:t>
                            </w:r>
                            <w:r>
                              <w:rPr>
                                <w:color w:val="000000" w:themeColor="text1"/>
                              </w:rPr>
                              <w:t>m</w:t>
                            </w:r>
                            <w:r>
                              <w:rPr>
                                <w:color w:val="000000" w:themeColor="text1"/>
                              </w:rPr>
                              <w:t>～</w:t>
                            </w:r>
                            <w:r>
                              <w:rPr>
                                <w:color w:val="000000" w:themeColor="text1"/>
                              </w:rPr>
                              <w:t>3m</w:t>
                            </w:r>
                            <w:r>
                              <w:rPr>
                                <w:color w:val="000000" w:themeColor="text1"/>
                              </w:rPr>
                              <w:t>未満</w:t>
                            </w:r>
                            <w:r>
                              <w:rPr>
                                <w:color w:val="000000" w:themeColor="text1"/>
                              </w:rPr>
                              <w:t>→1</w:t>
                            </w:r>
                            <w:r>
                              <w:rPr>
                                <w:color w:val="000000" w:themeColor="text1"/>
                              </w:rPr>
                              <w:t>階床上～軒下浸水</w:t>
                            </w:r>
                          </w:p>
                          <w:p w:rsidR="00E90D2F" w:rsidRPr="00E90D2F" w:rsidRDefault="00E90D2F" w:rsidP="00E90D2F">
                            <w:pPr>
                              <w:rPr>
                                <w:rFonts w:hint="eastAsia"/>
                                <w:color w:val="000000" w:themeColor="text1"/>
                              </w:rPr>
                            </w:pPr>
                            <w:r>
                              <w:rPr>
                                <w:rFonts w:hint="eastAsia"/>
                                <w:color w:val="000000" w:themeColor="text1"/>
                              </w:rPr>
                              <w:t>0.5m</w:t>
                            </w:r>
                            <w:r>
                              <w:rPr>
                                <w:color w:val="000000" w:themeColor="text1"/>
                              </w:rPr>
                              <w:t>未満</w:t>
                            </w:r>
                            <w:r>
                              <w:rPr>
                                <w:rFonts w:hint="eastAsia"/>
                                <w:color w:val="000000" w:themeColor="text1"/>
                              </w:rPr>
                              <w:t xml:space="preserve">　</w:t>
                            </w:r>
                            <w:r>
                              <w:rPr>
                                <w:color w:val="000000" w:themeColor="text1"/>
                              </w:rPr>
                              <w:t xml:space="preserve">　　</w:t>
                            </w:r>
                            <w:r>
                              <w:rPr>
                                <w:rFonts w:hint="eastAsia"/>
                                <w:color w:val="000000" w:themeColor="text1"/>
                              </w:rPr>
                              <w:t>→</w:t>
                            </w:r>
                            <w:r>
                              <w:rPr>
                                <w:rFonts w:hint="eastAsia"/>
                                <w:color w:val="000000" w:themeColor="text1"/>
                              </w:rPr>
                              <w:t>1</w:t>
                            </w:r>
                            <w:r>
                              <w:rPr>
                                <w:rFonts w:hint="eastAsia"/>
                                <w:color w:val="000000" w:themeColor="text1"/>
                              </w:rPr>
                              <w:t>階</w:t>
                            </w:r>
                            <w:r>
                              <w:rPr>
                                <w:color w:val="000000" w:themeColor="text1"/>
                              </w:rPr>
                              <w:t>床下浸水</w:t>
                            </w:r>
                          </w:p>
                        </w:txbxContent>
                      </v:textbox>
                    </v:shape>
                  </w:pict>
                </mc:Fallback>
              </mc:AlternateContent>
            </w:r>
          </w:p>
        </w:tc>
        <w:tc>
          <w:tcPr>
            <w:tcW w:w="992" w:type="dxa"/>
            <w:tcBorders>
              <w:right w:val="nil"/>
            </w:tcBorders>
            <w:shd w:val="clear" w:color="auto" w:fill="FFFF00"/>
            <w:vAlign w:val="center"/>
          </w:tcPr>
          <w:p w:rsidR="008A1458" w:rsidRPr="008A1458" w:rsidRDefault="008A1458" w:rsidP="00127B2B">
            <w:pPr>
              <w:rPr>
                <w:rFonts w:ascii="メイリオ" w:eastAsia="メイリオ" w:hAnsi="メイリオ"/>
              </w:rPr>
            </w:pPr>
          </w:p>
        </w:tc>
        <w:tc>
          <w:tcPr>
            <w:tcW w:w="709" w:type="dxa"/>
            <w:tcBorders>
              <w:left w:val="nil"/>
            </w:tcBorders>
            <w:vAlign w:val="center"/>
          </w:tcPr>
          <w:p w:rsidR="008A1458" w:rsidRPr="008A1458" w:rsidRDefault="008A1458" w:rsidP="00127B2B">
            <w:pPr>
              <w:rPr>
                <w:rFonts w:ascii="メイリオ" w:eastAsia="メイリオ" w:hAnsi="メイリオ"/>
              </w:rPr>
            </w:pPr>
            <w:r w:rsidRPr="008A1458">
              <w:rPr>
                <w:rFonts w:ascii="メイリオ" w:eastAsia="メイリオ" w:hAnsi="メイリオ" w:hint="eastAsia"/>
              </w:rPr>
              <w:t>階</w:t>
            </w:r>
          </w:p>
        </w:tc>
        <w:tc>
          <w:tcPr>
            <w:tcW w:w="3253" w:type="dxa"/>
          </w:tcPr>
          <w:p w:rsidR="008A1458" w:rsidRPr="008A1458" w:rsidRDefault="008A1458" w:rsidP="008A1458">
            <w:pPr>
              <w:rPr>
                <w:rFonts w:ascii="メイリオ" w:eastAsia="メイリオ" w:hAnsi="メイリオ"/>
              </w:rPr>
            </w:pPr>
            <w:r w:rsidRPr="008A1458">
              <w:rPr>
                <w:rFonts w:ascii="メイリオ" w:eastAsia="メイリオ" w:hAnsi="メイリオ" w:hint="eastAsia"/>
              </w:rPr>
              <w:t>エレベーター、ストレッチャー</w:t>
            </w:r>
            <w:r>
              <w:rPr>
                <w:rFonts w:ascii="メイリオ" w:eastAsia="メイリオ" w:hAnsi="メイリオ" w:hint="eastAsia"/>
              </w:rPr>
              <w:t>等</w:t>
            </w:r>
          </w:p>
        </w:tc>
      </w:tr>
    </w:tbl>
    <w:p w:rsidR="00127B2B" w:rsidRPr="00FA1AEA" w:rsidRDefault="00127B2B" w:rsidP="00127B2B">
      <w:pPr>
        <w:ind w:firstLineChars="200" w:firstLine="480"/>
        <w:rPr>
          <w:rFonts w:ascii="メイリオ" w:eastAsia="メイリオ" w:hAnsi="メイリオ"/>
        </w:rPr>
      </w:pPr>
    </w:p>
    <w:p w:rsidR="008A1458" w:rsidRDefault="008A1458">
      <w:pPr>
        <w:ind w:left="240" w:firstLine="240"/>
        <w:rPr>
          <w:rFonts w:ascii="メイリオ" w:eastAsia="メイリオ" w:hAnsi="メイリオ" w:cs="ＭＳ ゴシック"/>
        </w:rPr>
      </w:pPr>
    </w:p>
    <w:p w:rsidR="008A1458" w:rsidRDefault="008A1458">
      <w:pPr>
        <w:ind w:left="240" w:firstLine="240"/>
        <w:rPr>
          <w:rFonts w:ascii="メイリオ" w:eastAsia="メイリオ" w:hAnsi="メイリオ" w:cs="ＭＳ ゴシック"/>
        </w:rPr>
      </w:pPr>
    </w:p>
    <w:p w:rsidR="00DA2190" w:rsidRDefault="008A1458">
      <w:pPr>
        <w:ind w:left="240" w:firstLine="240"/>
        <w:rPr>
          <w:rFonts w:ascii="メイリオ" w:eastAsia="メイリオ" w:hAnsi="メイリオ" w:cs="ＭＳ ゴシック"/>
        </w:rPr>
      </w:pPr>
      <w:r>
        <w:rPr>
          <w:rFonts w:ascii="メイリオ" w:eastAsia="メイリオ" w:hAnsi="メイリオ" w:cs="ＭＳ ゴシック" w:hint="eastAsia"/>
        </w:rPr>
        <w:t>③</w:t>
      </w:r>
      <w:r w:rsidR="00E82D4A">
        <w:rPr>
          <w:rFonts w:ascii="メイリオ" w:eastAsia="メイリオ" w:hAnsi="メイリオ" w:cs="ＭＳ ゴシック" w:hint="eastAsia"/>
        </w:rPr>
        <w:t xml:space="preserve">　</w:t>
      </w:r>
      <w:r>
        <w:rPr>
          <w:rFonts w:ascii="メイリオ" w:eastAsia="メイリオ" w:hAnsi="メイリオ" w:cs="ＭＳ ゴシック" w:hint="eastAsia"/>
        </w:rPr>
        <w:t>近隣の安全な場所</w:t>
      </w:r>
    </w:p>
    <w:p w:rsidR="008A1458" w:rsidRPr="00FA1AEA" w:rsidRDefault="008A1458" w:rsidP="008A1458">
      <w:pPr>
        <w:ind w:leftChars="200" w:left="480" w:firstLineChars="100" w:firstLine="240"/>
        <w:rPr>
          <w:rFonts w:ascii="メイリオ" w:eastAsia="メイリオ" w:hAnsi="メイリオ"/>
        </w:rPr>
      </w:pPr>
      <w:r>
        <w:rPr>
          <w:rFonts w:ascii="メイリオ" w:eastAsia="メイリオ" w:hAnsi="メイリオ" w:cs="ＭＳ ゴシック" w:hint="eastAsia"/>
        </w:rPr>
        <w:t>立ち退き避難（水平避難）、屋内安全確保（垂直避難）が困難な場合、近隣の安全な場所「</w:t>
      </w:r>
      <w:r w:rsidRPr="008A1458">
        <w:rPr>
          <w:rFonts w:ascii="メイリオ" w:eastAsia="メイリオ" w:hAnsi="メイリオ" w:cs="ＭＳ ゴシック" w:hint="eastAsia"/>
          <w:shd w:val="clear" w:color="auto" w:fill="FFFF00"/>
        </w:rPr>
        <w:t xml:space="preserve">　　　　　　　　　　</w:t>
      </w:r>
      <w:r>
        <w:rPr>
          <w:rFonts w:ascii="メイリオ" w:eastAsia="メイリオ" w:hAnsi="メイリオ" w:cs="ＭＳ ゴシック" w:hint="eastAsia"/>
        </w:rPr>
        <w:t>」に避難するものとする。</w:t>
      </w:r>
    </w:p>
    <w:p w:rsidR="00DA2190" w:rsidRPr="00FA1AEA" w:rsidRDefault="00DA2190">
      <w:pPr>
        <w:ind w:firstLine="240"/>
        <w:rPr>
          <w:rFonts w:ascii="メイリオ" w:eastAsia="メイリオ" w:hAnsi="メイリオ" w:cs="ＭＳ ゴシック"/>
        </w:rPr>
      </w:pPr>
    </w:p>
    <w:p w:rsidR="00DA2190" w:rsidRPr="00FA1AEA" w:rsidRDefault="008A1458">
      <w:pPr>
        <w:ind w:firstLine="240"/>
        <w:rPr>
          <w:rFonts w:ascii="メイリオ" w:eastAsia="メイリオ" w:hAnsi="メイリオ"/>
        </w:rPr>
      </w:pPr>
      <w:r>
        <w:rPr>
          <w:rFonts w:ascii="メイリオ" w:eastAsia="メイリオ" w:hAnsi="メイリオ"/>
        </w:rPr>
        <w:t>（</w:t>
      </w:r>
      <w:r>
        <w:rPr>
          <w:rFonts w:ascii="メイリオ" w:eastAsia="メイリオ" w:hAnsi="メイリオ" w:hint="eastAsia"/>
        </w:rPr>
        <w:t>２</w:t>
      </w:r>
      <w:r w:rsidR="00DA2190" w:rsidRPr="00FA1AEA">
        <w:rPr>
          <w:rFonts w:ascii="メイリオ" w:eastAsia="メイリオ" w:hAnsi="メイリオ"/>
        </w:rPr>
        <w:t>）</w:t>
      </w:r>
      <w:r>
        <w:rPr>
          <w:rFonts w:ascii="メイリオ" w:eastAsia="メイリオ" w:hAnsi="メイリオ" w:cs="ＭＳ ゴシック"/>
        </w:rPr>
        <w:t>避難</w:t>
      </w:r>
      <w:r>
        <w:rPr>
          <w:rFonts w:ascii="メイリオ" w:eastAsia="メイリオ" w:hAnsi="メイリオ" w:cs="ＭＳ ゴシック" w:hint="eastAsia"/>
        </w:rPr>
        <w:t>経路</w:t>
      </w:r>
    </w:p>
    <w:p w:rsidR="00DA2190" w:rsidRDefault="008A1458">
      <w:pPr>
        <w:ind w:left="240" w:firstLine="240"/>
        <w:rPr>
          <w:rFonts w:ascii="メイリオ" w:eastAsia="メイリオ" w:hAnsi="メイリオ" w:cs="ＭＳ ゴシック"/>
        </w:rPr>
      </w:pPr>
      <w:r>
        <w:rPr>
          <w:rFonts w:ascii="メイリオ" w:eastAsia="メイリオ" w:hAnsi="メイリオ" w:cs="ＭＳ ゴシック"/>
        </w:rPr>
        <w:t>避難場所までの</w:t>
      </w:r>
      <w:r>
        <w:rPr>
          <w:rFonts w:ascii="メイリオ" w:eastAsia="メイリオ" w:hAnsi="メイリオ" w:cs="ＭＳ ゴシック" w:hint="eastAsia"/>
        </w:rPr>
        <w:t>避難経路は、【</w:t>
      </w:r>
      <w:r w:rsidR="00E82D4A">
        <w:rPr>
          <w:rFonts w:ascii="メイリオ" w:eastAsia="メイリオ" w:hAnsi="メイリオ" w:cs="ＭＳ ゴシック" w:hint="eastAsia"/>
        </w:rPr>
        <w:t>別紙：</w:t>
      </w:r>
      <w:r>
        <w:rPr>
          <w:rFonts w:ascii="メイリオ" w:eastAsia="メイリオ" w:hAnsi="メイリオ" w:cs="ＭＳ ゴシック" w:hint="eastAsia"/>
        </w:rPr>
        <w:t>施設周辺の避難地図】のとおりとする。</w:t>
      </w:r>
    </w:p>
    <w:p w:rsidR="008A1458" w:rsidRPr="00FA1AEA" w:rsidRDefault="008A1458">
      <w:pPr>
        <w:ind w:left="240" w:firstLine="240"/>
        <w:rPr>
          <w:rFonts w:ascii="メイリオ" w:eastAsia="メイリオ" w:hAnsi="メイリオ"/>
        </w:rPr>
      </w:pPr>
      <w:r>
        <w:rPr>
          <w:rFonts w:ascii="メイリオ" w:eastAsia="メイリオ" w:hAnsi="メイリオ" w:cs="ＭＳ ゴシック" w:hint="eastAsia"/>
        </w:rPr>
        <w:t>避難場所については、</w:t>
      </w:r>
      <w:r w:rsidR="00F221C6">
        <w:rPr>
          <w:rFonts w:ascii="メイリオ" w:eastAsia="メイリオ" w:hAnsi="メイリオ" w:cs="ＭＳ ゴシック" w:hint="eastAsia"/>
        </w:rPr>
        <w:t>避難</w:t>
      </w:r>
      <w:r>
        <w:rPr>
          <w:rFonts w:ascii="メイリオ" w:eastAsia="メイリオ" w:hAnsi="メイリオ" w:cs="ＭＳ ゴシック" w:hint="eastAsia"/>
        </w:rPr>
        <w:t>訓練等により避難できることを確かめ、必要に応じて見直しするものとする。</w:t>
      </w:r>
    </w:p>
    <w:p w:rsidR="00DA2190" w:rsidRDefault="00DA2190">
      <w:pPr>
        <w:snapToGrid w:val="0"/>
        <w:rPr>
          <w:rFonts w:ascii="ＭＳ ゴシック" w:eastAsia="HG丸ｺﾞｼｯｸM-PRO" w:hAnsi="ＭＳ ゴシック" w:cs="HG丸ｺﾞｼｯｸM-PRO"/>
          <w:sz w:val="22"/>
        </w:rPr>
      </w:pPr>
    </w:p>
    <w:p w:rsidR="00DA2190" w:rsidRDefault="00DA2190">
      <w:pPr>
        <w:snapToGrid w:val="0"/>
        <w:rPr>
          <w:rFonts w:eastAsia="HG丸ｺﾞｼｯｸM-PRO" w:cs="HG丸ｺﾞｼｯｸM-PRO"/>
          <w:sz w:val="22"/>
        </w:rPr>
      </w:pPr>
    </w:p>
    <w:p w:rsidR="00DA2190" w:rsidRPr="00F221C6" w:rsidRDefault="008A1458" w:rsidP="00B13D7F">
      <w:pPr>
        <w:suppressAutoHyphens w:val="0"/>
        <w:jc w:val="left"/>
        <w:rPr>
          <w:rFonts w:ascii="メイリオ" w:eastAsia="メイリオ" w:hAnsi="メイリオ"/>
        </w:rPr>
      </w:pPr>
      <w:r>
        <w:br w:type="page"/>
      </w:r>
      <w:r w:rsidR="000744AC">
        <w:rPr>
          <w:rFonts w:ascii="メイリオ" w:eastAsia="メイリオ" w:hAnsi="メイリオ" w:cs="ＭＳ 明朝"/>
          <w:noProof/>
          <w:sz w:val="80"/>
          <w:szCs w:val="80"/>
        </w:rPr>
        <mc:AlternateContent>
          <mc:Choice Requires="wps">
            <w:drawing>
              <wp:anchor distT="0" distB="0" distL="114300" distR="114300" simplePos="0" relativeHeight="251798528" behindDoc="0" locked="0" layoutInCell="1" allowOverlap="1" wp14:anchorId="7AA8EFAD" wp14:editId="3DFFCA2A">
                <wp:simplePos x="0" y="0"/>
                <wp:positionH relativeFrom="column">
                  <wp:posOffset>1366520</wp:posOffset>
                </wp:positionH>
                <wp:positionV relativeFrom="paragraph">
                  <wp:posOffset>367665</wp:posOffset>
                </wp:positionV>
                <wp:extent cx="3324225" cy="933450"/>
                <wp:effectExtent l="19050" t="19050" r="28575" b="1771650"/>
                <wp:wrapNone/>
                <wp:docPr id="25" name="角丸四角形吹き出し 25"/>
                <wp:cNvGraphicFramePr/>
                <a:graphic xmlns:a="http://schemas.openxmlformats.org/drawingml/2006/main">
                  <a:graphicData uri="http://schemas.microsoft.com/office/word/2010/wordprocessingShape">
                    <wps:wsp>
                      <wps:cNvSpPr/>
                      <wps:spPr>
                        <a:xfrm>
                          <a:off x="0" y="0"/>
                          <a:ext cx="3324225" cy="933450"/>
                        </a:xfrm>
                        <a:prstGeom prst="wedgeRoundRectCallout">
                          <a:avLst>
                            <a:gd name="adj1" fmla="val -6175"/>
                            <a:gd name="adj2" fmla="val 230203"/>
                            <a:gd name="adj3" fmla="val 16667"/>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44AC" w:rsidRPr="00277762" w:rsidRDefault="000744AC" w:rsidP="000744AC">
                            <w:pPr>
                              <w:rPr>
                                <w:rFonts w:hint="eastAsia"/>
                                <w:color w:val="000000" w:themeColor="text1"/>
                              </w:rPr>
                            </w:pPr>
                            <w:r>
                              <w:rPr>
                                <w:rFonts w:hint="eastAsia"/>
                                <w:color w:val="000000" w:themeColor="text1"/>
                              </w:rPr>
                              <w:t>例示している内容を中心に施設の実態に合わせて</w:t>
                            </w:r>
                            <w:r>
                              <w:rPr>
                                <w:color w:val="000000" w:themeColor="text1"/>
                              </w:rPr>
                              <w:t>自由に記載する。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8EFAD" id="角丸四角形吹き出し 25" o:spid="_x0000_s1081" type="#_x0000_t62" style="position:absolute;margin-left:107.6pt;margin-top:28.95pt;width:261.75pt;height:7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" adj="9466,60524" fillcolor="white [3212]" strokecolor="black [3213]" strokeweight="2.25pt">
                <v:textbox>
                  <w:txbxContent>
                    <w:p w:rsidR="000744AC" w:rsidRPr="00277762" w:rsidRDefault="000744AC" w:rsidP="000744AC">
                      <w:pPr>
                        <w:rPr>
                          <w:rFonts w:hint="eastAsia"/>
                          <w:color w:val="000000" w:themeColor="text1"/>
                        </w:rPr>
                      </w:pPr>
                      <w:r>
                        <w:rPr>
                          <w:rFonts w:hint="eastAsia"/>
                          <w:color w:val="000000" w:themeColor="text1"/>
                        </w:rPr>
                        <w:t>例示している内容を中心に施設の実態に合わせて</w:t>
                      </w:r>
                      <w:r>
                        <w:rPr>
                          <w:color w:val="000000" w:themeColor="text1"/>
                        </w:rPr>
                        <w:t>自由に記載する。</w:t>
                      </w:r>
                    </w:p>
                  </w:txbxContent>
                </v:textbox>
              </v:shape>
            </w:pict>
          </mc:Fallback>
        </mc:AlternateContent>
      </w:r>
      <w:r w:rsidR="00127B2B" w:rsidRPr="00F221C6">
        <w:rPr>
          <w:rFonts w:ascii="メイリオ" w:eastAsia="メイリオ" w:hAnsi="メイリオ"/>
          <w:noProof/>
        </w:rPr>
        <mc:AlternateContent>
          <mc:Choice Requires="wps">
            <w:drawing>
              <wp:anchor distT="0" distB="0" distL="114935" distR="114935" simplePos="0" relativeHeight="251628544" behindDoc="0" locked="0" layoutInCell="1" allowOverlap="1">
                <wp:simplePos x="0" y="0"/>
                <wp:positionH relativeFrom="column">
                  <wp:posOffset>5500370</wp:posOffset>
                </wp:positionH>
                <wp:positionV relativeFrom="paragraph">
                  <wp:posOffset>-575310</wp:posOffset>
                </wp:positionV>
                <wp:extent cx="735330" cy="380365"/>
                <wp:effectExtent l="9525" t="9525" r="7620" b="10160"/>
                <wp:wrapNone/>
                <wp:docPr id="10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380365"/>
                        </a:xfrm>
                        <a:prstGeom prst="rect">
                          <a:avLst/>
                        </a:prstGeom>
                        <a:solidFill>
                          <a:srgbClr val="FFFFFF"/>
                        </a:solidFill>
                        <a:ln w="12700">
                          <a:solidFill>
                            <a:srgbClr val="000000"/>
                          </a:solidFill>
                          <a:miter lim="800000"/>
                          <a:headEnd/>
                          <a:tailEnd/>
                        </a:ln>
                      </wps:spPr>
                      <wps:txbx>
                        <w:txbxContent>
                          <w:p w:rsidR="00FD1FE5" w:rsidRDefault="00FD1FE5">
                            <w:pPr>
                              <w:spacing w:line="300" w:lineRule="exact"/>
                              <w:jc w:val="center"/>
                            </w:pPr>
                            <w:r>
                              <w:rPr>
                                <w:rFonts w:ascii="ＭＳ ゴシック" w:hAnsi="ＭＳ ゴシック" w:cs="ＭＳ ゴシック"/>
                                <w:sz w:val="28"/>
                                <w:szCs w:val="28"/>
                              </w:rPr>
                              <w:t>様式５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82" type="#_x0000_t202" style="position:absolute;margin-left:433.1pt;margin-top:-45.3pt;width:57.9pt;height:29.95pt;z-index:2516285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" strokeweight="1pt">
                <v:textbox inset="0,0,0,0">
                  <w:txbxContent>
                    <w:p w:rsidR="00FD1FE5" w:rsidRDefault="00FD1FE5">
                      <w:pPr>
                        <w:spacing w:line="300" w:lineRule="exact"/>
                        <w:jc w:val="center"/>
                      </w:pPr>
                      <w:r>
                        <w:rPr>
                          <w:rFonts w:ascii="ＭＳ ゴシック" w:hAnsi="ＭＳ ゴシック" w:cs="ＭＳ ゴシック"/>
                          <w:sz w:val="28"/>
                          <w:szCs w:val="28"/>
                        </w:rPr>
                        <w:t>様式５</w:t>
                      </w:r>
                    </w:p>
                  </w:txbxContent>
                </v:textbox>
              </v:shape>
            </w:pict>
          </mc:Fallback>
        </mc:AlternateContent>
      </w:r>
      <w:r w:rsidR="00127B2B" w:rsidRPr="00F221C6">
        <w:rPr>
          <w:rFonts w:ascii="メイリオ" w:eastAsia="メイリオ" w:hAnsi="メイリオ"/>
          <w:b/>
          <w:noProof/>
          <w:sz w:val="28"/>
        </w:rPr>
        <mc:AlternateContent>
          <mc:Choice Requires="wps">
            <w:drawing>
              <wp:anchor distT="0" distB="0" distL="114935" distR="114935" simplePos="0" relativeHeight="251639808" behindDoc="0" locked="0" layoutInCell="1" allowOverlap="1">
                <wp:simplePos x="0" y="0"/>
                <wp:positionH relativeFrom="column">
                  <wp:posOffset>5500370</wp:posOffset>
                </wp:positionH>
                <wp:positionV relativeFrom="paragraph">
                  <wp:posOffset>-575310</wp:posOffset>
                </wp:positionV>
                <wp:extent cx="735330" cy="380365"/>
                <wp:effectExtent l="9525" t="9525" r="7620" b="10160"/>
                <wp:wrapNone/>
                <wp:docPr id="10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380365"/>
                        </a:xfrm>
                        <a:prstGeom prst="rect">
                          <a:avLst/>
                        </a:prstGeom>
                        <a:solidFill>
                          <a:srgbClr val="FFFFFF"/>
                        </a:solidFill>
                        <a:ln w="12700">
                          <a:solidFill>
                            <a:srgbClr val="000000"/>
                          </a:solidFill>
                          <a:miter lim="800000"/>
                          <a:headEnd/>
                          <a:tailEnd/>
                        </a:ln>
                      </wps:spPr>
                      <wps:txbx>
                        <w:txbxContent>
                          <w:p w:rsidR="00FD1FE5" w:rsidRDefault="00FD1FE5">
                            <w:pPr>
                              <w:spacing w:line="300" w:lineRule="exact"/>
                              <w:jc w:val="center"/>
                            </w:pPr>
                            <w:r>
                              <w:rPr>
                                <w:rFonts w:ascii="ＭＳ ゴシック" w:hAnsi="ＭＳ ゴシック" w:cs="ＭＳ ゴシック"/>
                                <w:sz w:val="28"/>
                                <w:szCs w:val="28"/>
                              </w:rPr>
                              <w:t>様式５</w:t>
                            </w:r>
                          </w:p>
                        </w:txbxContent>
                      </wps:txbx>
                      <wps:bodyPr rot="0" vert="horz" wrap="square" lIns="0" tIns="71755"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83" type="#_x0000_t202" style="position:absolute;margin-left:433.1pt;margin-top:-45.3pt;width:57.9pt;height:29.95pt;z-index:2516398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" strokeweight="1pt">
                <v:textbox inset="0,5.65pt,0,0">
                  <w:txbxContent>
                    <w:p w:rsidR="00FD1FE5" w:rsidRDefault="00FD1FE5">
                      <w:pPr>
                        <w:spacing w:line="300" w:lineRule="exact"/>
                        <w:jc w:val="center"/>
                      </w:pPr>
                      <w:r>
                        <w:rPr>
                          <w:rFonts w:ascii="ＭＳ ゴシック" w:hAnsi="ＭＳ ゴシック" w:cs="ＭＳ ゴシック"/>
                          <w:sz w:val="28"/>
                          <w:szCs w:val="28"/>
                        </w:rPr>
                        <w:t>様式５</w:t>
                      </w:r>
                    </w:p>
                  </w:txbxContent>
                </v:textbox>
              </v:shape>
            </w:pict>
          </mc:Fallback>
        </mc:AlternateContent>
      </w:r>
      <w:r w:rsidR="00DA2190" w:rsidRPr="00F221C6">
        <w:rPr>
          <w:rFonts w:ascii="メイリオ" w:eastAsia="メイリオ" w:hAnsi="メイリオ"/>
          <w:b/>
          <w:sz w:val="28"/>
        </w:rPr>
        <w:t>７　避難の確保を図るための施設の整備</w:t>
      </w:r>
    </w:p>
    <w:p w:rsidR="000A396D" w:rsidRDefault="000A396D">
      <w:pPr>
        <w:snapToGrid w:val="0"/>
        <w:jc w:val="center"/>
        <w:rPr>
          <w:rFonts w:ascii="メイリオ" w:eastAsia="メイリオ" w:hAnsi="メイリオ" w:cs="ＭＳ ゴシック"/>
        </w:rPr>
      </w:pPr>
    </w:p>
    <w:p w:rsidR="00DA2190" w:rsidRPr="00F221C6" w:rsidRDefault="00DA2190">
      <w:pPr>
        <w:snapToGrid w:val="0"/>
        <w:jc w:val="center"/>
        <w:rPr>
          <w:rFonts w:ascii="メイリオ" w:eastAsia="メイリオ" w:hAnsi="メイリオ"/>
        </w:rPr>
      </w:pPr>
      <w:r w:rsidRPr="00F221C6">
        <w:rPr>
          <w:rFonts w:ascii="メイリオ" w:eastAsia="メイリオ" w:hAnsi="メイリオ" w:cs="ＭＳ ゴシック"/>
        </w:rPr>
        <w:t>避難確保資器材一覧</w:t>
      </w:r>
    </w:p>
    <w:p w:rsidR="00DA2190" w:rsidRDefault="00DA2190">
      <w:pPr>
        <w:snapToGrid w:val="0"/>
        <w:rPr>
          <w:rFonts w:ascii="ＭＳ ゴシック" w:eastAsia="HG丸ｺﾞｼｯｸM-PRO" w:hAnsi="ＭＳ ゴシック" w:cs="HG丸ｺﾞｼｯｸM-PRO"/>
          <w:sz w:val="22"/>
        </w:rPr>
      </w:pPr>
    </w:p>
    <w:tbl>
      <w:tblPr>
        <w:tblW w:w="8992" w:type="dxa"/>
        <w:tblInd w:w="57" w:type="dxa"/>
        <w:tblLayout w:type="fixed"/>
        <w:tblCellMar>
          <w:top w:w="72" w:type="dxa"/>
          <w:left w:w="57" w:type="dxa"/>
          <w:bottom w:w="72" w:type="dxa"/>
          <w:right w:w="57" w:type="dxa"/>
        </w:tblCellMar>
        <w:tblLook w:val="0000" w:firstRow="0" w:lastRow="0" w:firstColumn="0" w:lastColumn="0" w:noHBand="0" w:noVBand="0"/>
      </w:tblPr>
      <w:tblGrid>
        <w:gridCol w:w="1904"/>
        <w:gridCol w:w="3544"/>
        <w:gridCol w:w="3544"/>
      </w:tblGrid>
      <w:tr w:rsidR="00DA2190" w:rsidTr="00F221C6">
        <w:trPr>
          <w:trHeight w:val="408"/>
        </w:trPr>
        <w:tc>
          <w:tcPr>
            <w:tcW w:w="8992" w:type="dxa"/>
            <w:gridSpan w:val="3"/>
            <w:tcBorders>
              <w:top w:val="single" w:sz="18" w:space="0" w:color="000000"/>
              <w:left w:val="single" w:sz="18" w:space="0" w:color="000000"/>
              <w:bottom w:val="single" w:sz="8" w:space="0" w:color="000000"/>
              <w:right w:val="single" w:sz="18" w:space="0" w:color="000000"/>
            </w:tcBorders>
            <w:shd w:val="clear" w:color="auto" w:fill="D9D9D9"/>
            <w:vAlign w:val="center"/>
          </w:tcPr>
          <w:p w:rsidR="00DA2190" w:rsidRPr="000756E0" w:rsidRDefault="00DA2190" w:rsidP="000756E0">
            <w:pPr>
              <w:snapToGrid w:val="0"/>
              <w:spacing w:line="320" w:lineRule="exact"/>
              <w:jc w:val="center"/>
              <w:rPr>
                <w:rFonts w:ascii="メイリオ" w:eastAsia="メイリオ" w:hAnsi="メイリオ"/>
              </w:rPr>
            </w:pPr>
            <w:r w:rsidRPr="000756E0">
              <w:rPr>
                <w:rFonts w:ascii="メイリオ" w:eastAsia="メイリオ" w:hAnsi="メイリオ" w:cs="HG丸ｺﾞｼｯｸM-PRO"/>
                <w:b/>
                <w:bCs/>
                <w:sz w:val="22"/>
              </w:rPr>
              <w:t>備　蓄　品</w:t>
            </w:r>
          </w:p>
        </w:tc>
      </w:tr>
      <w:tr w:rsidR="00F221C6" w:rsidTr="00D622FE">
        <w:tblPrEx>
          <w:tblCellMar>
            <w:top w:w="0" w:type="dxa"/>
            <w:left w:w="0" w:type="dxa"/>
            <w:bottom w:w="0" w:type="dxa"/>
            <w:right w:w="0" w:type="dxa"/>
          </w:tblCellMar>
        </w:tblPrEx>
        <w:trPr>
          <w:trHeight w:val="680"/>
        </w:trPr>
        <w:tc>
          <w:tcPr>
            <w:tcW w:w="1904" w:type="dxa"/>
            <w:tcBorders>
              <w:top w:val="single" w:sz="8" w:space="0" w:color="000000"/>
              <w:left w:val="single" w:sz="18" w:space="0" w:color="000000"/>
              <w:bottom w:val="single" w:sz="8" w:space="0" w:color="000000"/>
            </w:tcBorders>
            <w:shd w:val="clear" w:color="auto" w:fill="D9D9D9"/>
            <w:vAlign w:val="center"/>
          </w:tcPr>
          <w:p w:rsidR="00F221C6" w:rsidRPr="000756E0" w:rsidRDefault="00F221C6" w:rsidP="000756E0">
            <w:pPr>
              <w:snapToGrid w:val="0"/>
              <w:spacing w:line="320" w:lineRule="exact"/>
              <w:jc w:val="center"/>
              <w:rPr>
                <w:rFonts w:ascii="メイリオ" w:eastAsia="メイリオ" w:hAnsi="メイリオ"/>
              </w:rPr>
            </w:pPr>
            <w:r w:rsidRPr="000756E0">
              <w:rPr>
                <w:rFonts w:ascii="メイリオ" w:eastAsia="メイリオ" w:hAnsi="メイリオ" w:cs="HG丸ｺﾞｼｯｸM-PRO"/>
                <w:b/>
                <w:bCs/>
                <w:sz w:val="22"/>
              </w:rPr>
              <w:t>情報収集・伝達</w:t>
            </w:r>
          </w:p>
        </w:tc>
        <w:tc>
          <w:tcPr>
            <w:tcW w:w="3544" w:type="dxa"/>
            <w:tcBorders>
              <w:top w:val="single" w:sz="8" w:space="0" w:color="000000"/>
              <w:left w:val="single" w:sz="8" w:space="0" w:color="000000"/>
              <w:bottom w:val="single" w:sz="8" w:space="0" w:color="000000"/>
            </w:tcBorders>
            <w:shd w:val="clear" w:color="auto" w:fill="auto"/>
            <w:vAlign w:val="center"/>
          </w:tcPr>
          <w:p w:rsidR="00F221C6" w:rsidRPr="000756E0" w:rsidRDefault="00F221C6" w:rsidP="000756E0">
            <w:pPr>
              <w:snapToGrid w:val="0"/>
              <w:spacing w:line="320" w:lineRule="exact"/>
              <w:rPr>
                <w:rFonts w:ascii="メイリオ" w:eastAsia="メイリオ" w:hAnsi="メイリオ" w:cs="HG丸ｺﾞｼｯｸM-PRO"/>
                <w:sz w:val="22"/>
              </w:rPr>
            </w:pPr>
            <w:r w:rsidRPr="000756E0">
              <w:rPr>
                <w:rFonts w:ascii="メイリオ" w:eastAsia="メイリオ" w:hAnsi="メイリオ" w:cs="HG丸ｺﾞｼｯｸM-PRO"/>
                <w:sz w:val="22"/>
              </w:rPr>
              <w:t>□</w:t>
            </w:r>
            <w:r w:rsidR="000756E0" w:rsidRPr="000756E0">
              <w:rPr>
                <w:rFonts w:ascii="メイリオ" w:eastAsia="メイリオ" w:hAnsi="メイリオ" w:cs="HG丸ｺﾞｼｯｸM-PRO" w:hint="eastAsia"/>
                <w:sz w:val="22"/>
              </w:rPr>
              <w:t xml:space="preserve">　</w:t>
            </w:r>
            <w:r w:rsidRPr="000756E0">
              <w:rPr>
                <w:rFonts w:ascii="メイリオ" w:eastAsia="メイリオ" w:hAnsi="メイリオ" w:cs="HG丸ｺﾞｼｯｸM-PRO"/>
                <w:sz w:val="22"/>
              </w:rPr>
              <w:t>テレビ</w:t>
            </w:r>
          </w:p>
          <w:p w:rsidR="00F221C6" w:rsidRPr="000756E0" w:rsidRDefault="00F221C6" w:rsidP="000756E0">
            <w:pPr>
              <w:snapToGrid w:val="0"/>
              <w:spacing w:line="320" w:lineRule="exact"/>
              <w:rPr>
                <w:rFonts w:ascii="メイリオ" w:eastAsia="メイリオ" w:hAnsi="メイリオ" w:cs="HG丸ｺﾞｼｯｸM-PRO"/>
                <w:sz w:val="22"/>
              </w:rPr>
            </w:pPr>
            <w:r w:rsidRPr="000756E0">
              <w:rPr>
                <w:rFonts w:ascii="メイリオ" w:eastAsia="メイリオ" w:hAnsi="メイリオ" w:cs="HG丸ｺﾞｼｯｸM-PRO"/>
                <w:sz w:val="22"/>
              </w:rPr>
              <w:t>□</w:t>
            </w:r>
            <w:r w:rsidR="000756E0" w:rsidRPr="000756E0">
              <w:rPr>
                <w:rFonts w:ascii="メイリオ" w:eastAsia="メイリオ" w:hAnsi="メイリオ" w:cs="HG丸ｺﾞｼｯｸM-PRO" w:hint="eastAsia"/>
                <w:sz w:val="22"/>
              </w:rPr>
              <w:t xml:space="preserve">　</w:t>
            </w:r>
            <w:r w:rsidRPr="000756E0">
              <w:rPr>
                <w:rFonts w:ascii="メイリオ" w:eastAsia="メイリオ" w:hAnsi="メイリオ" w:cs="HG丸ｺﾞｼｯｸM-PRO"/>
                <w:sz w:val="22"/>
              </w:rPr>
              <w:t>ラジオ</w:t>
            </w:r>
          </w:p>
          <w:p w:rsidR="00F221C6" w:rsidRPr="000756E0" w:rsidRDefault="00F221C6" w:rsidP="000756E0">
            <w:pPr>
              <w:snapToGrid w:val="0"/>
              <w:spacing w:line="320" w:lineRule="exact"/>
              <w:rPr>
                <w:rFonts w:ascii="メイリオ" w:eastAsia="メイリオ" w:hAnsi="メイリオ" w:cs="HG丸ｺﾞｼｯｸM-PRO"/>
                <w:sz w:val="22"/>
              </w:rPr>
            </w:pPr>
            <w:r w:rsidRPr="000756E0">
              <w:rPr>
                <w:rFonts w:ascii="メイリオ" w:eastAsia="メイリオ" w:hAnsi="メイリオ" w:cs="HG丸ｺﾞｼｯｸM-PRO"/>
                <w:sz w:val="22"/>
              </w:rPr>
              <w:t>□</w:t>
            </w:r>
            <w:r w:rsidR="000756E0" w:rsidRPr="000756E0">
              <w:rPr>
                <w:rFonts w:ascii="メイリオ" w:eastAsia="メイリオ" w:hAnsi="メイリオ" w:cs="HG丸ｺﾞｼｯｸM-PRO" w:hint="eastAsia"/>
                <w:sz w:val="22"/>
              </w:rPr>
              <w:t xml:space="preserve">　</w:t>
            </w:r>
            <w:r w:rsidRPr="000756E0">
              <w:rPr>
                <w:rFonts w:ascii="メイリオ" w:eastAsia="メイリオ" w:hAnsi="メイリオ" w:cs="HG丸ｺﾞｼｯｸM-PRO"/>
                <w:sz w:val="22"/>
              </w:rPr>
              <w:t>タブレット</w:t>
            </w:r>
          </w:p>
          <w:p w:rsidR="000756E0" w:rsidRPr="000756E0" w:rsidRDefault="00F221C6" w:rsidP="000756E0">
            <w:pPr>
              <w:snapToGrid w:val="0"/>
              <w:spacing w:line="320" w:lineRule="exact"/>
              <w:rPr>
                <w:rFonts w:ascii="メイリオ" w:eastAsia="メイリオ" w:hAnsi="メイリオ" w:cs="HG丸ｺﾞｼｯｸM-PRO"/>
                <w:sz w:val="22"/>
              </w:rPr>
            </w:pPr>
            <w:r w:rsidRPr="000756E0">
              <w:rPr>
                <w:rFonts w:ascii="メイリオ" w:eastAsia="メイリオ" w:hAnsi="メイリオ" w:cs="HG丸ｺﾞｼｯｸM-PRO"/>
                <w:sz w:val="22"/>
              </w:rPr>
              <w:t>□</w:t>
            </w:r>
            <w:r w:rsidR="000756E0" w:rsidRPr="000756E0">
              <w:rPr>
                <w:rFonts w:ascii="メイリオ" w:eastAsia="メイリオ" w:hAnsi="メイリオ" w:cs="HG丸ｺﾞｼｯｸM-PRO" w:hint="eastAsia"/>
                <w:sz w:val="22"/>
              </w:rPr>
              <w:t xml:space="preserve">　</w:t>
            </w:r>
            <w:r w:rsidRPr="000756E0">
              <w:rPr>
                <w:rFonts w:ascii="メイリオ" w:eastAsia="メイリオ" w:hAnsi="メイリオ" w:cs="HG丸ｺﾞｼｯｸM-PRO"/>
                <w:sz w:val="22"/>
              </w:rPr>
              <w:t>ファックス</w:t>
            </w:r>
          </w:p>
        </w:tc>
        <w:tc>
          <w:tcPr>
            <w:tcW w:w="3544" w:type="dxa"/>
            <w:tcBorders>
              <w:top w:val="single" w:sz="6" w:space="0" w:color="000000"/>
              <w:bottom w:val="single" w:sz="6" w:space="0" w:color="000000"/>
              <w:right w:val="single" w:sz="18" w:space="0" w:color="000000"/>
            </w:tcBorders>
            <w:shd w:val="clear" w:color="auto" w:fill="auto"/>
            <w:vAlign w:val="center"/>
          </w:tcPr>
          <w:p w:rsidR="00F221C6" w:rsidRPr="000756E0" w:rsidRDefault="00F221C6" w:rsidP="000756E0">
            <w:pPr>
              <w:snapToGrid w:val="0"/>
              <w:spacing w:line="320" w:lineRule="exact"/>
              <w:rPr>
                <w:rFonts w:ascii="メイリオ" w:eastAsia="メイリオ" w:hAnsi="メイリオ" w:cs="HG丸ｺﾞｼｯｸM-PRO"/>
                <w:sz w:val="22"/>
              </w:rPr>
            </w:pPr>
            <w:r w:rsidRPr="000756E0">
              <w:rPr>
                <w:rFonts w:ascii="メイリオ" w:eastAsia="メイリオ" w:hAnsi="メイリオ" w:cs="HG丸ｺﾞｼｯｸM-PRO"/>
                <w:sz w:val="22"/>
              </w:rPr>
              <w:t>□</w:t>
            </w:r>
            <w:r w:rsidR="000756E0" w:rsidRPr="000756E0">
              <w:rPr>
                <w:rFonts w:ascii="メイリオ" w:eastAsia="メイリオ" w:hAnsi="メイリオ" w:cs="HG丸ｺﾞｼｯｸM-PRO" w:hint="eastAsia"/>
                <w:sz w:val="22"/>
              </w:rPr>
              <w:t xml:space="preserve">　</w:t>
            </w:r>
            <w:r w:rsidRPr="000756E0">
              <w:rPr>
                <w:rFonts w:ascii="メイリオ" w:eastAsia="メイリオ" w:hAnsi="メイリオ" w:cs="HG丸ｺﾞｼｯｸM-PRO"/>
                <w:sz w:val="22"/>
              </w:rPr>
              <w:t>携帯電話</w:t>
            </w:r>
          </w:p>
          <w:p w:rsidR="00F221C6" w:rsidRPr="000756E0" w:rsidRDefault="00F221C6" w:rsidP="000756E0">
            <w:pPr>
              <w:snapToGrid w:val="0"/>
              <w:spacing w:line="320" w:lineRule="exact"/>
              <w:rPr>
                <w:rFonts w:ascii="メイリオ" w:eastAsia="メイリオ" w:hAnsi="メイリオ" w:cs="HG丸ｺﾞｼｯｸM-PRO"/>
                <w:sz w:val="22"/>
              </w:rPr>
            </w:pPr>
            <w:r w:rsidRPr="000756E0">
              <w:rPr>
                <w:rFonts w:ascii="メイリオ" w:eastAsia="メイリオ" w:hAnsi="メイリオ" w:cs="HG丸ｺﾞｼｯｸM-PRO"/>
                <w:sz w:val="22"/>
              </w:rPr>
              <w:t>□</w:t>
            </w:r>
            <w:r w:rsidR="000756E0" w:rsidRPr="000756E0">
              <w:rPr>
                <w:rFonts w:ascii="メイリオ" w:eastAsia="メイリオ" w:hAnsi="メイリオ" w:cs="HG丸ｺﾞｼｯｸM-PRO" w:hint="eastAsia"/>
                <w:sz w:val="22"/>
              </w:rPr>
              <w:t xml:space="preserve">　</w:t>
            </w:r>
            <w:r w:rsidRPr="000756E0">
              <w:rPr>
                <w:rFonts w:ascii="メイリオ" w:eastAsia="メイリオ" w:hAnsi="メイリオ" w:cs="HG丸ｺﾞｼｯｸM-PRO"/>
                <w:sz w:val="22"/>
              </w:rPr>
              <w:t>懐中電灯</w:t>
            </w:r>
          </w:p>
          <w:p w:rsidR="00F221C6" w:rsidRPr="000756E0" w:rsidRDefault="00F221C6" w:rsidP="000756E0">
            <w:pPr>
              <w:snapToGrid w:val="0"/>
              <w:spacing w:line="320" w:lineRule="exact"/>
              <w:rPr>
                <w:rFonts w:ascii="メイリオ" w:eastAsia="メイリオ" w:hAnsi="メイリオ" w:cs="HG丸ｺﾞｼｯｸM-PRO"/>
                <w:sz w:val="22"/>
              </w:rPr>
            </w:pPr>
            <w:r w:rsidRPr="000756E0">
              <w:rPr>
                <w:rFonts w:ascii="メイリオ" w:eastAsia="メイリオ" w:hAnsi="メイリオ" w:cs="HG丸ｺﾞｼｯｸM-PRO"/>
                <w:sz w:val="22"/>
              </w:rPr>
              <w:t>□</w:t>
            </w:r>
            <w:r w:rsidR="000756E0" w:rsidRPr="000756E0">
              <w:rPr>
                <w:rFonts w:ascii="メイリオ" w:eastAsia="メイリオ" w:hAnsi="メイリオ" w:cs="HG丸ｺﾞｼｯｸM-PRO" w:hint="eastAsia"/>
                <w:sz w:val="22"/>
              </w:rPr>
              <w:t xml:space="preserve">　</w:t>
            </w:r>
            <w:r w:rsidRPr="000756E0">
              <w:rPr>
                <w:rFonts w:ascii="メイリオ" w:eastAsia="メイリオ" w:hAnsi="メイリオ" w:cs="HG丸ｺﾞｼｯｸM-PRO"/>
                <w:sz w:val="22"/>
              </w:rPr>
              <w:t>電池</w:t>
            </w:r>
          </w:p>
          <w:p w:rsidR="000756E0" w:rsidRPr="000756E0" w:rsidRDefault="00F221C6" w:rsidP="000756E0">
            <w:pPr>
              <w:snapToGrid w:val="0"/>
              <w:spacing w:line="320" w:lineRule="exact"/>
              <w:rPr>
                <w:rFonts w:ascii="メイリオ" w:eastAsia="メイリオ" w:hAnsi="メイリオ" w:cs="HG丸ｺﾞｼｯｸM-PRO"/>
                <w:sz w:val="22"/>
              </w:rPr>
            </w:pPr>
            <w:r w:rsidRPr="000756E0">
              <w:rPr>
                <w:rFonts w:ascii="メイリオ" w:eastAsia="メイリオ" w:hAnsi="メイリオ" w:cs="HG丸ｺﾞｼｯｸM-PRO"/>
                <w:sz w:val="22"/>
              </w:rPr>
              <w:t>□</w:t>
            </w:r>
            <w:r w:rsidR="000756E0" w:rsidRPr="000756E0">
              <w:rPr>
                <w:rFonts w:ascii="メイリオ" w:eastAsia="メイリオ" w:hAnsi="メイリオ" w:cs="HG丸ｺﾞｼｯｸM-PRO" w:hint="eastAsia"/>
                <w:sz w:val="22"/>
              </w:rPr>
              <w:t xml:space="preserve">　</w:t>
            </w:r>
            <w:r w:rsidRPr="000756E0">
              <w:rPr>
                <w:rFonts w:ascii="メイリオ" w:eastAsia="メイリオ" w:hAnsi="メイリオ" w:cs="HG丸ｺﾞｼｯｸM-PRO"/>
                <w:sz w:val="22"/>
              </w:rPr>
              <w:t>携帯電話用バッテリー</w:t>
            </w:r>
          </w:p>
        </w:tc>
      </w:tr>
      <w:tr w:rsidR="00F221C6" w:rsidTr="00D622FE">
        <w:tblPrEx>
          <w:tblCellMar>
            <w:top w:w="0" w:type="dxa"/>
            <w:left w:w="0" w:type="dxa"/>
            <w:bottom w:w="0" w:type="dxa"/>
            <w:right w:w="0" w:type="dxa"/>
          </w:tblCellMar>
        </w:tblPrEx>
        <w:trPr>
          <w:trHeight w:val="916"/>
        </w:trPr>
        <w:tc>
          <w:tcPr>
            <w:tcW w:w="1904" w:type="dxa"/>
            <w:tcBorders>
              <w:top w:val="single" w:sz="8" w:space="0" w:color="000000"/>
              <w:left w:val="single" w:sz="18" w:space="0" w:color="000000"/>
              <w:bottom w:val="single" w:sz="8" w:space="0" w:color="000000"/>
            </w:tcBorders>
            <w:shd w:val="clear" w:color="auto" w:fill="D9D9D9"/>
            <w:vAlign w:val="center"/>
          </w:tcPr>
          <w:p w:rsidR="00F221C6" w:rsidRPr="000756E0" w:rsidRDefault="00F221C6" w:rsidP="000756E0">
            <w:pPr>
              <w:snapToGrid w:val="0"/>
              <w:spacing w:line="320" w:lineRule="exact"/>
              <w:jc w:val="center"/>
              <w:rPr>
                <w:rFonts w:ascii="メイリオ" w:eastAsia="メイリオ" w:hAnsi="メイリオ"/>
              </w:rPr>
            </w:pPr>
            <w:r w:rsidRPr="000756E0">
              <w:rPr>
                <w:rFonts w:ascii="メイリオ" w:eastAsia="メイリオ" w:hAnsi="メイリオ" w:cs="HG丸ｺﾞｼｯｸM-PRO"/>
                <w:b/>
                <w:bCs/>
                <w:sz w:val="22"/>
              </w:rPr>
              <w:t>避難誘導</w:t>
            </w:r>
          </w:p>
        </w:tc>
        <w:tc>
          <w:tcPr>
            <w:tcW w:w="3544" w:type="dxa"/>
            <w:tcBorders>
              <w:top w:val="single" w:sz="8" w:space="0" w:color="000000"/>
              <w:left w:val="single" w:sz="8" w:space="0" w:color="000000"/>
              <w:bottom w:val="single" w:sz="8" w:space="0" w:color="000000"/>
            </w:tcBorders>
            <w:shd w:val="clear" w:color="auto" w:fill="auto"/>
            <w:vAlign w:val="center"/>
          </w:tcPr>
          <w:p w:rsidR="00F221C6" w:rsidRPr="000756E0" w:rsidRDefault="00F221C6" w:rsidP="000756E0">
            <w:pPr>
              <w:snapToGrid w:val="0"/>
              <w:spacing w:line="320" w:lineRule="exact"/>
              <w:rPr>
                <w:rFonts w:ascii="メイリオ" w:eastAsia="メイリオ" w:hAnsi="メイリオ" w:cs="HG丸ｺﾞｼｯｸM-PRO"/>
                <w:sz w:val="22"/>
              </w:rPr>
            </w:pPr>
            <w:r w:rsidRPr="000756E0">
              <w:rPr>
                <w:rFonts w:ascii="メイリオ" w:eastAsia="メイリオ" w:hAnsi="メイリオ" w:cs="HG丸ｺﾞｼｯｸM-PRO"/>
                <w:sz w:val="22"/>
              </w:rPr>
              <w:t>□</w:t>
            </w:r>
            <w:r w:rsidR="000756E0" w:rsidRPr="000756E0">
              <w:rPr>
                <w:rFonts w:ascii="メイリオ" w:eastAsia="メイリオ" w:hAnsi="メイリオ" w:cs="HG丸ｺﾞｼｯｸM-PRO" w:hint="eastAsia"/>
                <w:sz w:val="22"/>
              </w:rPr>
              <w:t xml:space="preserve">　</w:t>
            </w:r>
            <w:r w:rsidR="000756E0">
              <w:rPr>
                <w:rFonts w:ascii="メイリオ" w:eastAsia="メイリオ" w:hAnsi="メイリオ" w:cs="HG丸ｺﾞｼｯｸM-PRO"/>
                <w:sz w:val="22"/>
              </w:rPr>
              <w:t>名簿（</w:t>
            </w:r>
            <w:r w:rsidR="00150369">
              <w:rPr>
                <w:rFonts w:ascii="メイリオ" w:eastAsia="メイリオ" w:hAnsi="メイリオ" w:cs="HG丸ｺﾞｼｯｸM-PRO" w:hint="eastAsia"/>
                <w:sz w:val="22"/>
              </w:rPr>
              <w:t>施設職員、利用者</w:t>
            </w:r>
            <w:r w:rsidRPr="000756E0">
              <w:rPr>
                <w:rFonts w:ascii="メイリオ" w:eastAsia="メイリオ" w:hAnsi="メイリオ" w:cs="HG丸ｺﾞｼｯｸM-PRO"/>
                <w:sz w:val="22"/>
              </w:rPr>
              <w:t>）</w:t>
            </w:r>
          </w:p>
          <w:p w:rsidR="00F221C6" w:rsidRPr="000756E0" w:rsidRDefault="00F221C6" w:rsidP="000756E0">
            <w:pPr>
              <w:snapToGrid w:val="0"/>
              <w:spacing w:line="320" w:lineRule="exact"/>
              <w:rPr>
                <w:rFonts w:ascii="メイリオ" w:eastAsia="メイリオ" w:hAnsi="メイリオ" w:cs="HG丸ｺﾞｼｯｸM-PRO"/>
                <w:sz w:val="22"/>
              </w:rPr>
            </w:pPr>
            <w:r w:rsidRPr="000756E0">
              <w:rPr>
                <w:rFonts w:ascii="メイリオ" w:eastAsia="メイリオ" w:hAnsi="メイリオ" w:cs="HG丸ｺﾞｼｯｸM-PRO"/>
                <w:sz w:val="22"/>
              </w:rPr>
              <w:t>□</w:t>
            </w:r>
            <w:r w:rsidR="000756E0" w:rsidRPr="000756E0">
              <w:rPr>
                <w:rFonts w:ascii="メイリオ" w:eastAsia="メイリオ" w:hAnsi="メイリオ" w:cs="HG丸ｺﾞｼｯｸM-PRO" w:hint="eastAsia"/>
                <w:sz w:val="22"/>
              </w:rPr>
              <w:t xml:space="preserve">　</w:t>
            </w:r>
            <w:r w:rsidRPr="000756E0">
              <w:rPr>
                <w:rFonts w:ascii="メイリオ" w:eastAsia="メイリオ" w:hAnsi="メイリオ" w:cs="HG丸ｺﾞｼｯｸM-PRO"/>
                <w:sz w:val="22"/>
              </w:rPr>
              <w:t>案内旗</w:t>
            </w:r>
          </w:p>
          <w:p w:rsidR="00F221C6" w:rsidRPr="000756E0" w:rsidRDefault="00F221C6" w:rsidP="000756E0">
            <w:pPr>
              <w:snapToGrid w:val="0"/>
              <w:spacing w:line="320" w:lineRule="exact"/>
              <w:rPr>
                <w:rFonts w:ascii="メイリオ" w:eastAsia="メイリオ" w:hAnsi="メイリオ" w:cs="HG丸ｺﾞｼｯｸM-PRO"/>
                <w:sz w:val="22"/>
              </w:rPr>
            </w:pPr>
            <w:r w:rsidRPr="000756E0">
              <w:rPr>
                <w:rFonts w:ascii="メイリオ" w:eastAsia="メイリオ" w:hAnsi="メイリオ" w:cs="HG丸ｺﾞｼｯｸM-PRO"/>
                <w:sz w:val="22"/>
              </w:rPr>
              <w:t>□</w:t>
            </w:r>
            <w:r w:rsidR="000756E0" w:rsidRPr="000756E0">
              <w:rPr>
                <w:rFonts w:ascii="メイリオ" w:eastAsia="メイリオ" w:hAnsi="メイリオ" w:cs="HG丸ｺﾞｼｯｸM-PRO" w:hint="eastAsia"/>
                <w:sz w:val="22"/>
              </w:rPr>
              <w:t xml:space="preserve">　</w:t>
            </w:r>
            <w:r w:rsidRPr="000756E0">
              <w:rPr>
                <w:rFonts w:ascii="メイリオ" w:eastAsia="メイリオ" w:hAnsi="メイリオ" w:cs="HG丸ｺﾞｼｯｸM-PRO"/>
                <w:sz w:val="22"/>
              </w:rPr>
              <w:t>タブレット</w:t>
            </w:r>
          </w:p>
          <w:p w:rsidR="00F221C6" w:rsidRPr="000756E0" w:rsidRDefault="00F221C6" w:rsidP="000756E0">
            <w:pPr>
              <w:snapToGrid w:val="0"/>
              <w:spacing w:line="320" w:lineRule="exact"/>
              <w:rPr>
                <w:rFonts w:ascii="メイリオ" w:eastAsia="メイリオ" w:hAnsi="メイリオ"/>
              </w:rPr>
            </w:pPr>
            <w:r w:rsidRPr="000756E0">
              <w:rPr>
                <w:rFonts w:ascii="メイリオ" w:eastAsia="メイリオ" w:hAnsi="メイリオ" w:cs="HG丸ｺﾞｼｯｸM-PRO"/>
                <w:sz w:val="22"/>
              </w:rPr>
              <w:t>□</w:t>
            </w:r>
            <w:r w:rsidR="000756E0" w:rsidRPr="000756E0">
              <w:rPr>
                <w:rFonts w:ascii="メイリオ" w:eastAsia="メイリオ" w:hAnsi="メイリオ" w:cs="HG丸ｺﾞｼｯｸM-PRO" w:hint="eastAsia"/>
                <w:sz w:val="22"/>
              </w:rPr>
              <w:t xml:space="preserve">　</w:t>
            </w:r>
            <w:r w:rsidRPr="000756E0">
              <w:rPr>
                <w:rFonts w:ascii="メイリオ" w:eastAsia="メイリオ" w:hAnsi="メイリオ" w:cs="HG丸ｺﾞｼｯｸM-PRO"/>
                <w:sz w:val="22"/>
              </w:rPr>
              <w:t>携帯電話</w:t>
            </w:r>
          </w:p>
          <w:p w:rsidR="00F221C6" w:rsidRPr="000756E0" w:rsidRDefault="00F221C6" w:rsidP="000756E0">
            <w:pPr>
              <w:snapToGrid w:val="0"/>
              <w:spacing w:line="320" w:lineRule="exact"/>
              <w:rPr>
                <w:rFonts w:ascii="メイリオ" w:eastAsia="メイリオ" w:hAnsi="メイリオ" w:cs="HG丸ｺﾞｼｯｸM-PRO"/>
                <w:sz w:val="22"/>
              </w:rPr>
            </w:pPr>
            <w:r w:rsidRPr="000756E0">
              <w:rPr>
                <w:rFonts w:ascii="メイリオ" w:eastAsia="メイリオ" w:hAnsi="メイリオ" w:cs="HG丸ｺﾞｼｯｸM-PRO"/>
                <w:sz w:val="22"/>
              </w:rPr>
              <w:t>□</w:t>
            </w:r>
            <w:r w:rsidR="000756E0" w:rsidRPr="000756E0">
              <w:rPr>
                <w:rFonts w:ascii="メイリオ" w:eastAsia="メイリオ" w:hAnsi="メイリオ" w:cs="HG丸ｺﾞｼｯｸM-PRO" w:hint="eastAsia"/>
                <w:sz w:val="22"/>
              </w:rPr>
              <w:t xml:space="preserve">　</w:t>
            </w:r>
            <w:r w:rsidRPr="000756E0">
              <w:rPr>
                <w:rFonts w:ascii="メイリオ" w:eastAsia="メイリオ" w:hAnsi="メイリオ" w:cs="HG丸ｺﾞｼｯｸM-PRO"/>
                <w:sz w:val="22"/>
              </w:rPr>
              <w:t>懐中電灯</w:t>
            </w:r>
          </w:p>
          <w:p w:rsidR="00F221C6" w:rsidRPr="000756E0" w:rsidRDefault="00F221C6" w:rsidP="000756E0">
            <w:pPr>
              <w:snapToGrid w:val="0"/>
              <w:spacing w:line="320" w:lineRule="exact"/>
              <w:rPr>
                <w:rFonts w:ascii="メイリオ" w:eastAsia="メイリオ" w:hAnsi="メイリオ" w:cs="HG丸ｺﾞｼｯｸM-PRO"/>
                <w:sz w:val="22"/>
              </w:rPr>
            </w:pPr>
            <w:r w:rsidRPr="000756E0">
              <w:rPr>
                <w:rFonts w:ascii="メイリオ" w:eastAsia="メイリオ" w:hAnsi="メイリオ" w:cs="HG丸ｺﾞｼｯｸM-PRO"/>
                <w:sz w:val="22"/>
              </w:rPr>
              <w:t>□</w:t>
            </w:r>
            <w:r w:rsidR="000756E0" w:rsidRPr="000756E0">
              <w:rPr>
                <w:rFonts w:ascii="メイリオ" w:eastAsia="メイリオ" w:hAnsi="メイリオ" w:cs="HG丸ｺﾞｼｯｸM-PRO" w:hint="eastAsia"/>
                <w:sz w:val="22"/>
              </w:rPr>
              <w:t xml:space="preserve">　</w:t>
            </w:r>
            <w:r w:rsidRPr="000756E0">
              <w:rPr>
                <w:rFonts w:ascii="メイリオ" w:eastAsia="メイリオ" w:hAnsi="メイリオ" w:cs="HG丸ｺﾞｼｯｸM-PRO"/>
                <w:sz w:val="22"/>
              </w:rPr>
              <w:t>携帯用拡声器</w:t>
            </w:r>
          </w:p>
        </w:tc>
        <w:tc>
          <w:tcPr>
            <w:tcW w:w="3544" w:type="dxa"/>
            <w:tcBorders>
              <w:top w:val="single" w:sz="6" w:space="0" w:color="000000"/>
              <w:bottom w:val="single" w:sz="8" w:space="0" w:color="000000"/>
              <w:right w:val="single" w:sz="18" w:space="0" w:color="000000"/>
            </w:tcBorders>
            <w:shd w:val="clear" w:color="auto" w:fill="auto"/>
            <w:vAlign w:val="center"/>
          </w:tcPr>
          <w:p w:rsidR="00F221C6" w:rsidRPr="000756E0" w:rsidRDefault="00F221C6" w:rsidP="000756E0">
            <w:pPr>
              <w:snapToGrid w:val="0"/>
              <w:spacing w:line="320" w:lineRule="exact"/>
              <w:rPr>
                <w:rFonts w:ascii="メイリオ" w:eastAsia="メイリオ" w:hAnsi="メイリオ" w:cs="HG丸ｺﾞｼｯｸM-PRO"/>
                <w:sz w:val="22"/>
              </w:rPr>
            </w:pPr>
            <w:r w:rsidRPr="000756E0">
              <w:rPr>
                <w:rFonts w:ascii="メイリオ" w:eastAsia="メイリオ" w:hAnsi="メイリオ" w:cs="HG丸ｺﾞｼｯｸM-PRO"/>
                <w:sz w:val="22"/>
              </w:rPr>
              <w:t>□</w:t>
            </w:r>
            <w:r w:rsidR="000756E0" w:rsidRPr="000756E0">
              <w:rPr>
                <w:rFonts w:ascii="メイリオ" w:eastAsia="メイリオ" w:hAnsi="メイリオ" w:cs="HG丸ｺﾞｼｯｸM-PRO" w:hint="eastAsia"/>
                <w:sz w:val="22"/>
              </w:rPr>
              <w:t xml:space="preserve">　</w:t>
            </w:r>
            <w:r w:rsidRPr="000756E0">
              <w:rPr>
                <w:rFonts w:ascii="メイリオ" w:eastAsia="メイリオ" w:hAnsi="メイリオ" w:cs="HG丸ｺﾞｼｯｸM-PRO"/>
                <w:sz w:val="22"/>
              </w:rPr>
              <w:t>電池式照明器具</w:t>
            </w:r>
          </w:p>
          <w:p w:rsidR="00F221C6" w:rsidRPr="000756E0" w:rsidRDefault="00F221C6" w:rsidP="000756E0">
            <w:pPr>
              <w:snapToGrid w:val="0"/>
              <w:spacing w:line="320" w:lineRule="exact"/>
              <w:rPr>
                <w:rFonts w:ascii="メイリオ" w:eastAsia="メイリオ" w:hAnsi="メイリオ"/>
              </w:rPr>
            </w:pPr>
            <w:r w:rsidRPr="000756E0">
              <w:rPr>
                <w:rFonts w:ascii="メイリオ" w:eastAsia="メイリオ" w:hAnsi="メイリオ" w:cs="HG丸ｺﾞｼｯｸM-PRO"/>
                <w:sz w:val="22"/>
              </w:rPr>
              <w:t>□</w:t>
            </w:r>
            <w:r w:rsidR="000756E0" w:rsidRPr="000756E0">
              <w:rPr>
                <w:rFonts w:ascii="メイリオ" w:eastAsia="メイリオ" w:hAnsi="メイリオ" w:cs="HG丸ｺﾞｼｯｸM-PRO" w:hint="eastAsia"/>
                <w:sz w:val="22"/>
              </w:rPr>
              <w:t xml:space="preserve">　</w:t>
            </w:r>
            <w:r w:rsidRPr="000756E0">
              <w:rPr>
                <w:rFonts w:ascii="メイリオ" w:eastAsia="メイリオ" w:hAnsi="メイリオ" w:cs="HG丸ｺﾞｼｯｸM-PRO"/>
                <w:sz w:val="22"/>
              </w:rPr>
              <w:t>電池</w:t>
            </w:r>
          </w:p>
          <w:p w:rsidR="00F221C6" w:rsidRPr="000756E0" w:rsidRDefault="00F221C6" w:rsidP="000756E0">
            <w:pPr>
              <w:snapToGrid w:val="0"/>
              <w:spacing w:line="320" w:lineRule="exact"/>
              <w:rPr>
                <w:rFonts w:ascii="メイリオ" w:eastAsia="メイリオ" w:hAnsi="メイリオ" w:cs="HG丸ｺﾞｼｯｸM-PRO"/>
                <w:sz w:val="22"/>
              </w:rPr>
            </w:pPr>
            <w:r w:rsidRPr="000756E0">
              <w:rPr>
                <w:rFonts w:ascii="メイリオ" w:eastAsia="メイリオ" w:hAnsi="メイリオ" w:cs="HG丸ｺﾞｼｯｸM-PRO"/>
                <w:sz w:val="22"/>
              </w:rPr>
              <w:t>□</w:t>
            </w:r>
            <w:r w:rsidR="000756E0" w:rsidRPr="000756E0">
              <w:rPr>
                <w:rFonts w:ascii="メイリオ" w:eastAsia="メイリオ" w:hAnsi="メイリオ" w:cs="HG丸ｺﾞｼｯｸM-PRO" w:hint="eastAsia"/>
                <w:sz w:val="22"/>
              </w:rPr>
              <w:t xml:space="preserve">　</w:t>
            </w:r>
            <w:r w:rsidRPr="000756E0">
              <w:rPr>
                <w:rFonts w:ascii="メイリオ" w:eastAsia="メイリオ" w:hAnsi="メイリオ" w:cs="HG丸ｺﾞｼｯｸM-PRO"/>
                <w:sz w:val="22"/>
              </w:rPr>
              <w:t>携帯電話用バッテリー</w:t>
            </w:r>
          </w:p>
          <w:p w:rsidR="00F221C6" w:rsidRPr="000756E0" w:rsidRDefault="00F221C6" w:rsidP="000756E0">
            <w:pPr>
              <w:snapToGrid w:val="0"/>
              <w:spacing w:line="320" w:lineRule="exact"/>
              <w:rPr>
                <w:rFonts w:ascii="メイリオ" w:eastAsia="メイリオ" w:hAnsi="メイリオ" w:cs="HG丸ｺﾞｼｯｸM-PRO"/>
                <w:sz w:val="22"/>
              </w:rPr>
            </w:pPr>
            <w:r w:rsidRPr="000756E0">
              <w:rPr>
                <w:rFonts w:ascii="メイリオ" w:eastAsia="メイリオ" w:hAnsi="メイリオ" w:cs="HG丸ｺﾞｼｯｸM-PRO"/>
                <w:sz w:val="22"/>
              </w:rPr>
              <w:t>□</w:t>
            </w:r>
            <w:r w:rsidR="000756E0" w:rsidRPr="000756E0">
              <w:rPr>
                <w:rFonts w:ascii="メイリオ" w:eastAsia="メイリオ" w:hAnsi="メイリオ" w:cs="HG丸ｺﾞｼｯｸM-PRO" w:hint="eastAsia"/>
                <w:sz w:val="22"/>
              </w:rPr>
              <w:t xml:space="preserve">　</w:t>
            </w:r>
            <w:r w:rsidRPr="000756E0">
              <w:rPr>
                <w:rFonts w:ascii="メイリオ" w:eastAsia="メイリオ" w:hAnsi="メイリオ" w:cs="HG丸ｺﾞｼｯｸM-PRO"/>
                <w:sz w:val="22"/>
              </w:rPr>
              <w:t>ライフジャケット</w:t>
            </w:r>
          </w:p>
          <w:p w:rsidR="00F221C6" w:rsidRPr="000756E0" w:rsidRDefault="00F221C6" w:rsidP="000756E0">
            <w:pPr>
              <w:snapToGrid w:val="0"/>
              <w:spacing w:line="320" w:lineRule="exact"/>
              <w:rPr>
                <w:rFonts w:ascii="メイリオ" w:eastAsia="メイリオ" w:hAnsi="メイリオ" w:cs="HG丸ｺﾞｼｯｸM-PRO"/>
                <w:sz w:val="22"/>
              </w:rPr>
            </w:pPr>
            <w:r w:rsidRPr="000756E0">
              <w:rPr>
                <w:rFonts w:ascii="メイリオ" w:eastAsia="メイリオ" w:hAnsi="メイリオ" w:cs="HG丸ｺﾞｼｯｸM-PRO"/>
                <w:sz w:val="22"/>
              </w:rPr>
              <w:t>□</w:t>
            </w:r>
            <w:r w:rsidR="000756E0" w:rsidRPr="000756E0">
              <w:rPr>
                <w:rFonts w:ascii="メイリオ" w:eastAsia="メイリオ" w:hAnsi="メイリオ" w:cs="HG丸ｺﾞｼｯｸM-PRO" w:hint="eastAsia"/>
                <w:sz w:val="22"/>
              </w:rPr>
              <w:t xml:space="preserve">　</w:t>
            </w:r>
            <w:r w:rsidRPr="000756E0">
              <w:rPr>
                <w:rFonts w:ascii="メイリオ" w:eastAsia="メイリオ" w:hAnsi="メイリオ" w:cs="HG丸ｺﾞｼｯｸM-PRO"/>
                <w:sz w:val="22"/>
              </w:rPr>
              <w:t>蛍光塗料</w:t>
            </w:r>
          </w:p>
          <w:p w:rsidR="00F221C6" w:rsidRPr="000756E0" w:rsidRDefault="00F221C6" w:rsidP="000756E0">
            <w:pPr>
              <w:snapToGrid w:val="0"/>
              <w:spacing w:line="320" w:lineRule="exact"/>
              <w:rPr>
                <w:rFonts w:ascii="メイリオ" w:eastAsia="メイリオ" w:hAnsi="メイリオ"/>
              </w:rPr>
            </w:pPr>
          </w:p>
        </w:tc>
      </w:tr>
      <w:tr w:rsidR="00D622FE" w:rsidTr="00D622FE">
        <w:tblPrEx>
          <w:tblCellMar>
            <w:top w:w="0" w:type="dxa"/>
            <w:left w:w="0" w:type="dxa"/>
            <w:bottom w:w="0" w:type="dxa"/>
            <w:right w:w="0" w:type="dxa"/>
          </w:tblCellMar>
        </w:tblPrEx>
        <w:trPr>
          <w:trHeight w:val="680"/>
        </w:trPr>
        <w:tc>
          <w:tcPr>
            <w:tcW w:w="1904" w:type="dxa"/>
            <w:tcBorders>
              <w:top w:val="single" w:sz="8" w:space="0" w:color="000000"/>
              <w:left w:val="single" w:sz="18" w:space="0" w:color="000000"/>
              <w:bottom w:val="single" w:sz="8" w:space="0" w:color="000000"/>
            </w:tcBorders>
            <w:shd w:val="clear" w:color="auto" w:fill="D9D9D9"/>
            <w:vAlign w:val="center"/>
          </w:tcPr>
          <w:p w:rsidR="00D622FE" w:rsidRPr="000756E0" w:rsidRDefault="00D622FE" w:rsidP="000756E0">
            <w:pPr>
              <w:snapToGrid w:val="0"/>
              <w:spacing w:line="320" w:lineRule="exact"/>
              <w:jc w:val="center"/>
              <w:rPr>
                <w:rFonts w:ascii="メイリオ" w:eastAsia="メイリオ" w:hAnsi="メイリオ"/>
              </w:rPr>
            </w:pPr>
            <w:r w:rsidRPr="000756E0">
              <w:rPr>
                <w:rFonts w:ascii="メイリオ" w:eastAsia="メイリオ" w:hAnsi="メイリオ" w:cs="HG丸ｺﾞｼｯｸM-PRO"/>
                <w:b/>
                <w:bCs/>
                <w:sz w:val="22"/>
              </w:rPr>
              <w:t>施設内の一時避難</w:t>
            </w:r>
          </w:p>
        </w:tc>
        <w:tc>
          <w:tcPr>
            <w:tcW w:w="3544" w:type="dxa"/>
            <w:tcBorders>
              <w:top w:val="single" w:sz="8" w:space="0" w:color="000000"/>
              <w:left w:val="single" w:sz="8" w:space="0" w:color="000000"/>
              <w:bottom w:val="single" w:sz="8" w:space="0" w:color="000000"/>
            </w:tcBorders>
            <w:shd w:val="clear" w:color="auto" w:fill="auto"/>
            <w:vAlign w:val="center"/>
          </w:tcPr>
          <w:p w:rsidR="00D622FE" w:rsidRPr="000756E0" w:rsidRDefault="00D622FE" w:rsidP="000756E0">
            <w:pPr>
              <w:snapToGrid w:val="0"/>
              <w:spacing w:line="320" w:lineRule="exact"/>
              <w:rPr>
                <w:rFonts w:ascii="メイリオ" w:eastAsia="メイリオ" w:hAnsi="メイリオ" w:cs="HG丸ｺﾞｼｯｸM-PRO"/>
                <w:sz w:val="22"/>
              </w:rPr>
            </w:pPr>
            <w:r w:rsidRPr="000756E0">
              <w:rPr>
                <w:rFonts w:ascii="メイリオ" w:eastAsia="メイリオ" w:hAnsi="メイリオ" w:cs="HG丸ｺﾞｼｯｸM-PRO"/>
                <w:sz w:val="22"/>
              </w:rPr>
              <w:t>□</w:t>
            </w:r>
            <w:r w:rsidRPr="000756E0">
              <w:rPr>
                <w:rFonts w:ascii="メイリオ" w:eastAsia="メイリオ" w:hAnsi="メイリオ" w:cs="HG丸ｺﾞｼｯｸM-PRO" w:hint="eastAsia"/>
                <w:sz w:val="22"/>
              </w:rPr>
              <w:t xml:space="preserve">　</w:t>
            </w:r>
            <w:r w:rsidRPr="000756E0">
              <w:rPr>
                <w:rFonts w:ascii="メイリオ" w:eastAsia="メイリオ" w:hAnsi="メイリオ" w:cs="HG丸ｺﾞｼｯｸM-PRO"/>
                <w:sz w:val="22"/>
              </w:rPr>
              <w:t>水（１人あたり</w:t>
            </w:r>
            <w:r w:rsidRPr="000756E0">
              <w:rPr>
                <w:rFonts w:ascii="メイリオ" w:eastAsia="メイリオ" w:hAnsi="メイリオ" w:cs="HG丸ｺﾞｼｯｸM-PRO"/>
                <w:sz w:val="22"/>
                <w:u w:val="single"/>
              </w:rPr>
              <w:t xml:space="preserve">　ℓ</w:t>
            </w:r>
            <w:r w:rsidRPr="000756E0">
              <w:rPr>
                <w:rFonts w:ascii="メイリオ" w:eastAsia="メイリオ" w:hAnsi="メイリオ" w:cs="HG丸ｺﾞｼｯｸM-PRO"/>
                <w:sz w:val="22"/>
              </w:rPr>
              <w:t>）</w:t>
            </w:r>
          </w:p>
          <w:p w:rsidR="00D622FE" w:rsidRPr="000756E0" w:rsidRDefault="00D622FE" w:rsidP="000756E0">
            <w:pPr>
              <w:snapToGrid w:val="0"/>
              <w:spacing w:line="320" w:lineRule="exact"/>
              <w:rPr>
                <w:rFonts w:ascii="メイリオ" w:eastAsia="メイリオ" w:hAnsi="メイリオ"/>
              </w:rPr>
            </w:pPr>
            <w:r w:rsidRPr="000756E0">
              <w:rPr>
                <w:rFonts w:ascii="メイリオ" w:eastAsia="メイリオ" w:hAnsi="メイリオ" w:cs="HG丸ｺﾞｼｯｸM-PRO"/>
                <w:sz w:val="22"/>
              </w:rPr>
              <w:t>□</w:t>
            </w:r>
            <w:r w:rsidRPr="000756E0">
              <w:rPr>
                <w:rFonts w:ascii="メイリオ" w:eastAsia="メイリオ" w:hAnsi="メイリオ" w:cs="HG丸ｺﾞｼｯｸM-PRO" w:hint="eastAsia"/>
                <w:sz w:val="22"/>
              </w:rPr>
              <w:t xml:space="preserve">　</w:t>
            </w:r>
            <w:r w:rsidRPr="000756E0">
              <w:rPr>
                <w:rFonts w:ascii="メイリオ" w:eastAsia="メイリオ" w:hAnsi="メイリオ" w:cs="HG丸ｺﾞｼｯｸM-PRO"/>
                <w:sz w:val="22"/>
              </w:rPr>
              <w:t>食料（１人あたり</w:t>
            </w:r>
            <w:r w:rsidRPr="000756E0">
              <w:rPr>
                <w:rFonts w:ascii="メイリオ" w:eastAsia="メイリオ" w:hAnsi="メイリオ" w:cs="HG丸ｺﾞｼｯｸM-PRO"/>
                <w:sz w:val="22"/>
                <w:u w:val="single"/>
              </w:rPr>
              <w:t xml:space="preserve">　食分</w:t>
            </w:r>
            <w:r w:rsidRPr="000756E0">
              <w:rPr>
                <w:rFonts w:ascii="メイリオ" w:eastAsia="メイリオ" w:hAnsi="メイリオ" w:cs="HG丸ｺﾞｼｯｸM-PRO"/>
                <w:sz w:val="22"/>
              </w:rPr>
              <w:t>）</w:t>
            </w:r>
          </w:p>
        </w:tc>
        <w:tc>
          <w:tcPr>
            <w:tcW w:w="3544" w:type="dxa"/>
            <w:tcBorders>
              <w:top w:val="single" w:sz="8" w:space="0" w:color="000000"/>
              <w:bottom w:val="single" w:sz="8" w:space="0" w:color="000000"/>
              <w:right w:val="single" w:sz="18" w:space="0" w:color="000000"/>
            </w:tcBorders>
            <w:shd w:val="clear" w:color="auto" w:fill="auto"/>
            <w:vAlign w:val="center"/>
          </w:tcPr>
          <w:p w:rsidR="00D622FE" w:rsidRPr="000756E0" w:rsidRDefault="00D622FE" w:rsidP="000756E0">
            <w:pPr>
              <w:snapToGrid w:val="0"/>
              <w:spacing w:line="320" w:lineRule="exact"/>
              <w:rPr>
                <w:rFonts w:ascii="メイリオ" w:eastAsia="メイリオ" w:hAnsi="メイリオ" w:cs="HG丸ｺﾞｼｯｸM-PRO"/>
                <w:sz w:val="22"/>
              </w:rPr>
            </w:pPr>
            <w:r w:rsidRPr="000756E0">
              <w:rPr>
                <w:rFonts w:ascii="メイリオ" w:eastAsia="メイリオ" w:hAnsi="メイリオ" w:cs="HG丸ｺﾞｼｯｸM-PRO"/>
                <w:sz w:val="22"/>
              </w:rPr>
              <w:t>□</w:t>
            </w:r>
            <w:r w:rsidRPr="000756E0">
              <w:rPr>
                <w:rFonts w:ascii="メイリオ" w:eastAsia="メイリオ" w:hAnsi="メイリオ" w:cs="HG丸ｺﾞｼｯｸM-PRO" w:hint="eastAsia"/>
                <w:sz w:val="22"/>
              </w:rPr>
              <w:t xml:space="preserve">　</w:t>
            </w:r>
            <w:r w:rsidRPr="000756E0">
              <w:rPr>
                <w:rFonts w:ascii="メイリオ" w:eastAsia="メイリオ" w:hAnsi="メイリオ" w:cs="HG丸ｺﾞｼｯｸM-PRO"/>
                <w:sz w:val="22"/>
              </w:rPr>
              <w:t>寝具</w:t>
            </w:r>
          </w:p>
          <w:p w:rsidR="00D622FE" w:rsidRPr="000756E0" w:rsidRDefault="00D622FE" w:rsidP="000756E0">
            <w:pPr>
              <w:snapToGrid w:val="0"/>
              <w:spacing w:line="320" w:lineRule="exact"/>
              <w:rPr>
                <w:rFonts w:ascii="メイリオ" w:eastAsia="メイリオ" w:hAnsi="メイリオ"/>
              </w:rPr>
            </w:pPr>
            <w:r w:rsidRPr="000756E0">
              <w:rPr>
                <w:rFonts w:ascii="メイリオ" w:eastAsia="メイリオ" w:hAnsi="メイリオ" w:cs="HG丸ｺﾞｼｯｸM-PRO"/>
                <w:sz w:val="22"/>
              </w:rPr>
              <w:t>□</w:t>
            </w:r>
            <w:r w:rsidRPr="000756E0">
              <w:rPr>
                <w:rFonts w:ascii="メイリオ" w:eastAsia="メイリオ" w:hAnsi="メイリオ" w:cs="HG丸ｺﾞｼｯｸM-PRO" w:hint="eastAsia"/>
                <w:sz w:val="22"/>
              </w:rPr>
              <w:t xml:space="preserve">　</w:t>
            </w:r>
            <w:r w:rsidRPr="000756E0">
              <w:rPr>
                <w:rFonts w:ascii="メイリオ" w:eastAsia="メイリオ" w:hAnsi="メイリオ" w:cs="HG丸ｺﾞｼｯｸM-PRO"/>
                <w:sz w:val="22"/>
              </w:rPr>
              <w:t>防寒具</w:t>
            </w:r>
          </w:p>
        </w:tc>
      </w:tr>
      <w:tr w:rsidR="000756E0" w:rsidTr="00D622FE">
        <w:tblPrEx>
          <w:tblCellMar>
            <w:top w:w="0" w:type="dxa"/>
            <w:left w:w="0" w:type="dxa"/>
            <w:bottom w:w="0" w:type="dxa"/>
            <w:right w:w="0" w:type="dxa"/>
          </w:tblCellMar>
        </w:tblPrEx>
        <w:trPr>
          <w:trHeight w:val="680"/>
        </w:trPr>
        <w:tc>
          <w:tcPr>
            <w:tcW w:w="1904" w:type="dxa"/>
            <w:tcBorders>
              <w:top w:val="single" w:sz="8" w:space="0" w:color="000000"/>
              <w:left w:val="single" w:sz="18" w:space="0" w:color="000000"/>
              <w:bottom w:val="single" w:sz="8" w:space="0" w:color="000000"/>
            </w:tcBorders>
            <w:shd w:val="clear" w:color="auto" w:fill="D9D9D9"/>
            <w:vAlign w:val="center"/>
          </w:tcPr>
          <w:p w:rsidR="000756E0" w:rsidRPr="000756E0" w:rsidRDefault="000756E0" w:rsidP="000756E0">
            <w:pPr>
              <w:snapToGrid w:val="0"/>
              <w:spacing w:line="320" w:lineRule="exact"/>
              <w:jc w:val="center"/>
              <w:rPr>
                <w:rFonts w:ascii="メイリオ" w:eastAsia="メイリオ" w:hAnsi="メイリオ"/>
              </w:rPr>
            </w:pPr>
            <w:r>
              <w:rPr>
                <w:rFonts w:ascii="メイリオ" w:eastAsia="メイリオ" w:hAnsi="メイリオ" w:cs="HG丸ｺﾞｼｯｸM-PRO" w:hint="eastAsia"/>
                <w:b/>
                <w:bCs/>
                <w:sz w:val="22"/>
              </w:rPr>
              <w:t>衛生器具</w:t>
            </w:r>
          </w:p>
        </w:tc>
        <w:tc>
          <w:tcPr>
            <w:tcW w:w="3544" w:type="dxa"/>
            <w:tcBorders>
              <w:top w:val="single" w:sz="8" w:space="0" w:color="000000"/>
              <w:left w:val="single" w:sz="8" w:space="0" w:color="000000"/>
              <w:bottom w:val="single" w:sz="8" w:space="0" w:color="000000"/>
            </w:tcBorders>
            <w:shd w:val="clear" w:color="auto" w:fill="auto"/>
            <w:vAlign w:val="center"/>
          </w:tcPr>
          <w:p w:rsidR="000756E0" w:rsidRPr="00D622FE" w:rsidRDefault="000756E0" w:rsidP="000756E0">
            <w:pPr>
              <w:snapToGrid w:val="0"/>
              <w:spacing w:line="320" w:lineRule="exact"/>
              <w:rPr>
                <w:rFonts w:ascii="メイリオ" w:eastAsia="メイリオ" w:hAnsi="メイリオ" w:cs="HG丸ｺﾞｼｯｸM-PRO"/>
                <w:sz w:val="22"/>
              </w:rPr>
            </w:pPr>
            <w:r w:rsidRPr="00D622FE">
              <w:rPr>
                <w:rFonts w:ascii="メイリオ" w:eastAsia="メイリオ" w:hAnsi="メイリオ" w:cs="HG丸ｺﾞｼｯｸM-PRO"/>
                <w:sz w:val="22"/>
              </w:rPr>
              <w:t>□</w:t>
            </w:r>
            <w:r w:rsidRPr="00D622FE">
              <w:rPr>
                <w:rFonts w:ascii="メイリオ" w:eastAsia="メイリオ" w:hAnsi="メイリオ" w:cs="HG丸ｺﾞｼｯｸM-PRO" w:hint="eastAsia"/>
                <w:sz w:val="22"/>
              </w:rPr>
              <w:t xml:space="preserve">　</w:t>
            </w:r>
            <w:r w:rsidRPr="00D622FE">
              <w:rPr>
                <w:rFonts w:ascii="メイリオ" w:eastAsia="メイリオ" w:hAnsi="メイリオ" w:cs="HG丸ｺﾞｼｯｸM-PRO"/>
                <w:sz w:val="22"/>
              </w:rPr>
              <w:t>おむつ・おしりふき</w:t>
            </w:r>
          </w:p>
          <w:p w:rsidR="000756E0" w:rsidRPr="00D622FE" w:rsidRDefault="000756E0" w:rsidP="000756E0">
            <w:pPr>
              <w:snapToGrid w:val="0"/>
              <w:spacing w:line="320" w:lineRule="exact"/>
              <w:rPr>
                <w:rFonts w:ascii="メイリオ" w:eastAsia="メイリオ" w:hAnsi="メイリオ" w:cs="HG丸ｺﾞｼｯｸM-PRO"/>
                <w:sz w:val="22"/>
              </w:rPr>
            </w:pPr>
            <w:r w:rsidRPr="00D622FE">
              <w:rPr>
                <w:rFonts w:ascii="メイリオ" w:eastAsia="メイリオ" w:hAnsi="メイリオ" w:cs="HG丸ｺﾞｼｯｸM-PRO" w:hint="eastAsia"/>
                <w:sz w:val="22"/>
              </w:rPr>
              <w:t>□　ウェットティッシュ</w:t>
            </w:r>
          </w:p>
          <w:p w:rsidR="00D622FE" w:rsidRPr="00D622FE" w:rsidRDefault="00D622FE" w:rsidP="000756E0">
            <w:pPr>
              <w:snapToGrid w:val="0"/>
              <w:spacing w:line="320" w:lineRule="exact"/>
              <w:rPr>
                <w:rFonts w:ascii="メイリオ" w:eastAsia="メイリオ" w:hAnsi="メイリオ"/>
                <w:sz w:val="22"/>
              </w:rPr>
            </w:pPr>
            <w:r w:rsidRPr="00D622FE">
              <w:rPr>
                <w:rFonts w:ascii="メイリオ" w:eastAsia="メイリオ" w:hAnsi="メイリオ" w:cs="HG丸ｺﾞｼｯｸM-PRO" w:hint="eastAsia"/>
                <w:sz w:val="22"/>
              </w:rPr>
              <w:t>□　ゴミ袋</w:t>
            </w:r>
          </w:p>
        </w:tc>
        <w:tc>
          <w:tcPr>
            <w:tcW w:w="3544" w:type="dxa"/>
            <w:tcBorders>
              <w:top w:val="single" w:sz="8" w:space="0" w:color="000000"/>
              <w:bottom w:val="single" w:sz="8" w:space="0" w:color="000000"/>
              <w:right w:val="single" w:sz="18" w:space="0" w:color="000000"/>
            </w:tcBorders>
            <w:shd w:val="clear" w:color="auto" w:fill="auto"/>
            <w:vAlign w:val="center"/>
          </w:tcPr>
          <w:p w:rsidR="000756E0" w:rsidRPr="00D622FE" w:rsidRDefault="000756E0" w:rsidP="000756E0">
            <w:pPr>
              <w:snapToGrid w:val="0"/>
              <w:spacing w:line="320" w:lineRule="exact"/>
              <w:rPr>
                <w:rFonts w:ascii="メイリオ" w:eastAsia="メイリオ" w:hAnsi="メイリオ"/>
                <w:sz w:val="22"/>
              </w:rPr>
            </w:pPr>
            <w:r w:rsidRPr="00D622FE">
              <w:rPr>
                <w:rFonts w:ascii="メイリオ" w:eastAsia="メイリオ" w:hAnsi="メイリオ" w:hint="eastAsia"/>
                <w:sz w:val="22"/>
              </w:rPr>
              <w:t>□　タオル</w:t>
            </w:r>
          </w:p>
          <w:p w:rsidR="000756E0" w:rsidRPr="00D622FE" w:rsidRDefault="000756E0" w:rsidP="000756E0">
            <w:pPr>
              <w:snapToGrid w:val="0"/>
              <w:spacing w:line="320" w:lineRule="exact"/>
              <w:rPr>
                <w:rFonts w:ascii="メイリオ" w:eastAsia="メイリオ" w:hAnsi="メイリオ"/>
                <w:sz w:val="22"/>
              </w:rPr>
            </w:pPr>
            <w:r w:rsidRPr="00D622FE">
              <w:rPr>
                <w:rFonts w:ascii="メイリオ" w:eastAsia="メイリオ" w:hAnsi="メイリオ" w:hint="eastAsia"/>
                <w:sz w:val="22"/>
              </w:rPr>
              <w:t>□　マスク</w:t>
            </w:r>
          </w:p>
          <w:p w:rsidR="00D622FE" w:rsidRPr="00D622FE" w:rsidRDefault="00D622FE" w:rsidP="000756E0">
            <w:pPr>
              <w:snapToGrid w:val="0"/>
              <w:spacing w:line="320" w:lineRule="exact"/>
              <w:rPr>
                <w:rFonts w:ascii="メイリオ" w:eastAsia="メイリオ" w:hAnsi="メイリオ"/>
                <w:sz w:val="22"/>
              </w:rPr>
            </w:pPr>
          </w:p>
        </w:tc>
      </w:tr>
      <w:tr w:rsidR="00D622FE" w:rsidTr="00D622FE">
        <w:tblPrEx>
          <w:tblCellMar>
            <w:top w:w="0" w:type="dxa"/>
            <w:left w:w="0" w:type="dxa"/>
            <w:bottom w:w="0" w:type="dxa"/>
            <w:right w:w="0" w:type="dxa"/>
          </w:tblCellMar>
        </w:tblPrEx>
        <w:trPr>
          <w:trHeight w:val="680"/>
        </w:trPr>
        <w:tc>
          <w:tcPr>
            <w:tcW w:w="1904" w:type="dxa"/>
            <w:tcBorders>
              <w:top w:val="single" w:sz="8" w:space="0" w:color="000000"/>
              <w:left w:val="single" w:sz="18" w:space="0" w:color="000000"/>
              <w:bottom w:val="single" w:sz="8" w:space="0" w:color="000000"/>
            </w:tcBorders>
            <w:shd w:val="clear" w:color="auto" w:fill="D9D9D9"/>
            <w:vAlign w:val="center"/>
          </w:tcPr>
          <w:p w:rsidR="00D622FE" w:rsidRPr="000756E0" w:rsidRDefault="00D622FE" w:rsidP="000756E0">
            <w:pPr>
              <w:snapToGrid w:val="0"/>
              <w:spacing w:line="320" w:lineRule="exact"/>
              <w:jc w:val="center"/>
              <w:rPr>
                <w:rFonts w:ascii="メイリオ" w:eastAsia="メイリオ" w:hAnsi="メイリオ"/>
              </w:rPr>
            </w:pPr>
            <w:r>
              <w:rPr>
                <w:rFonts w:ascii="メイリオ" w:eastAsia="メイリオ" w:hAnsi="メイリオ" w:cs="HG丸ｺﾞｼｯｸM-PRO" w:hint="eastAsia"/>
                <w:b/>
                <w:bCs/>
                <w:sz w:val="22"/>
              </w:rPr>
              <w:t>医薬品</w:t>
            </w:r>
          </w:p>
        </w:tc>
        <w:tc>
          <w:tcPr>
            <w:tcW w:w="3544" w:type="dxa"/>
            <w:tcBorders>
              <w:top w:val="single" w:sz="8" w:space="0" w:color="000000"/>
              <w:left w:val="single" w:sz="8" w:space="0" w:color="000000"/>
              <w:bottom w:val="single" w:sz="8" w:space="0" w:color="000000"/>
            </w:tcBorders>
            <w:shd w:val="clear" w:color="auto" w:fill="auto"/>
            <w:vAlign w:val="center"/>
          </w:tcPr>
          <w:p w:rsidR="00D622FE" w:rsidRPr="00D622FE" w:rsidRDefault="00D622FE" w:rsidP="00D622FE">
            <w:pPr>
              <w:snapToGrid w:val="0"/>
              <w:spacing w:line="320" w:lineRule="exact"/>
              <w:rPr>
                <w:rFonts w:ascii="メイリオ" w:eastAsia="メイリオ" w:hAnsi="メイリオ" w:cs="HG丸ｺﾞｼｯｸM-PRO"/>
                <w:sz w:val="22"/>
              </w:rPr>
            </w:pPr>
            <w:r w:rsidRPr="00D622FE">
              <w:rPr>
                <w:rFonts w:ascii="メイリオ" w:eastAsia="メイリオ" w:hAnsi="メイリオ" w:cs="HG丸ｺﾞｼｯｸM-PRO"/>
                <w:sz w:val="22"/>
              </w:rPr>
              <w:t>□</w:t>
            </w:r>
            <w:r w:rsidRPr="00D622FE">
              <w:rPr>
                <w:rFonts w:ascii="メイリオ" w:eastAsia="メイリオ" w:hAnsi="メイリオ" w:cs="HG丸ｺﾞｼｯｸM-PRO" w:hint="eastAsia"/>
                <w:sz w:val="22"/>
              </w:rPr>
              <w:t xml:space="preserve">　常備薬</w:t>
            </w:r>
          </w:p>
          <w:p w:rsidR="00D622FE" w:rsidRPr="00D622FE" w:rsidRDefault="00D622FE" w:rsidP="00D622FE">
            <w:pPr>
              <w:snapToGrid w:val="0"/>
              <w:spacing w:line="320" w:lineRule="exact"/>
              <w:rPr>
                <w:rFonts w:ascii="メイリオ" w:eastAsia="メイリオ" w:hAnsi="メイリオ"/>
                <w:sz w:val="22"/>
              </w:rPr>
            </w:pPr>
            <w:r w:rsidRPr="00D622FE">
              <w:rPr>
                <w:rFonts w:ascii="メイリオ" w:eastAsia="メイリオ" w:hAnsi="メイリオ" w:cs="HG丸ｺﾞｼｯｸM-PRO" w:hint="eastAsia"/>
                <w:sz w:val="22"/>
              </w:rPr>
              <w:t>□　包帯</w:t>
            </w:r>
          </w:p>
        </w:tc>
        <w:tc>
          <w:tcPr>
            <w:tcW w:w="3544" w:type="dxa"/>
            <w:tcBorders>
              <w:top w:val="single" w:sz="8" w:space="0" w:color="000000"/>
              <w:bottom w:val="single" w:sz="8" w:space="0" w:color="000000"/>
              <w:right w:val="single" w:sz="18" w:space="0" w:color="000000"/>
            </w:tcBorders>
            <w:shd w:val="clear" w:color="auto" w:fill="auto"/>
            <w:vAlign w:val="center"/>
          </w:tcPr>
          <w:p w:rsidR="00D622FE" w:rsidRPr="00D622FE" w:rsidRDefault="00D622FE" w:rsidP="000756E0">
            <w:pPr>
              <w:snapToGrid w:val="0"/>
              <w:spacing w:line="320" w:lineRule="exact"/>
              <w:rPr>
                <w:rFonts w:ascii="メイリオ" w:eastAsia="メイリオ" w:hAnsi="メイリオ"/>
                <w:sz w:val="22"/>
              </w:rPr>
            </w:pPr>
            <w:r w:rsidRPr="00D622FE">
              <w:rPr>
                <w:rFonts w:ascii="メイリオ" w:eastAsia="メイリオ" w:hAnsi="メイリオ" w:hint="eastAsia"/>
                <w:sz w:val="22"/>
              </w:rPr>
              <w:t>□　消毒薬</w:t>
            </w:r>
          </w:p>
          <w:p w:rsidR="00D622FE" w:rsidRPr="00D622FE" w:rsidRDefault="00D622FE" w:rsidP="000756E0">
            <w:pPr>
              <w:snapToGrid w:val="0"/>
              <w:spacing w:line="320" w:lineRule="exact"/>
              <w:rPr>
                <w:rFonts w:ascii="メイリオ" w:eastAsia="メイリオ" w:hAnsi="メイリオ"/>
                <w:sz w:val="22"/>
              </w:rPr>
            </w:pPr>
          </w:p>
        </w:tc>
      </w:tr>
      <w:tr w:rsidR="00DA2190" w:rsidTr="00D622FE">
        <w:tblPrEx>
          <w:tblCellMar>
            <w:top w:w="0" w:type="dxa"/>
            <w:left w:w="0" w:type="dxa"/>
            <w:bottom w:w="0" w:type="dxa"/>
            <w:right w:w="0" w:type="dxa"/>
          </w:tblCellMar>
        </w:tblPrEx>
        <w:trPr>
          <w:trHeight w:val="680"/>
        </w:trPr>
        <w:tc>
          <w:tcPr>
            <w:tcW w:w="1904" w:type="dxa"/>
            <w:tcBorders>
              <w:top w:val="single" w:sz="8" w:space="0" w:color="000000"/>
              <w:left w:val="single" w:sz="18" w:space="0" w:color="000000"/>
              <w:bottom w:val="single" w:sz="18" w:space="0" w:color="000000"/>
            </w:tcBorders>
            <w:shd w:val="clear" w:color="auto" w:fill="D9D9D9"/>
            <w:vAlign w:val="center"/>
          </w:tcPr>
          <w:p w:rsidR="00DA2190" w:rsidRPr="000756E0" w:rsidRDefault="000756E0" w:rsidP="000756E0">
            <w:pPr>
              <w:snapToGrid w:val="0"/>
              <w:spacing w:line="320" w:lineRule="exact"/>
              <w:jc w:val="center"/>
              <w:rPr>
                <w:rFonts w:ascii="メイリオ" w:eastAsia="メイリオ" w:hAnsi="メイリオ"/>
              </w:rPr>
            </w:pPr>
            <w:r>
              <w:rPr>
                <w:rFonts w:ascii="メイリオ" w:eastAsia="メイリオ" w:hAnsi="メイリオ" w:cs="HG丸ｺﾞｼｯｸM-PRO" w:hint="eastAsia"/>
                <w:b/>
                <w:bCs/>
                <w:sz w:val="22"/>
              </w:rPr>
              <w:t>その他</w:t>
            </w:r>
          </w:p>
        </w:tc>
        <w:tc>
          <w:tcPr>
            <w:tcW w:w="7088" w:type="dxa"/>
            <w:gridSpan w:val="2"/>
            <w:tcBorders>
              <w:top w:val="single" w:sz="8" w:space="0" w:color="000000"/>
              <w:left w:val="single" w:sz="8" w:space="0" w:color="000000"/>
              <w:bottom w:val="single" w:sz="18" w:space="0" w:color="000000"/>
              <w:right w:val="single" w:sz="18" w:space="0" w:color="000000"/>
            </w:tcBorders>
            <w:shd w:val="clear" w:color="auto" w:fill="auto"/>
            <w:vAlign w:val="center"/>
          </w:tcPr>
          <w:p w:rsidR="00DA2190" w:rsidRPr="000756E0" w:rsidRDefault="00DA2190" w:rsidP="000756E0">
            <w:pPr>
              <w:snapToGrid w:val="0"/>
              <w:spacing w:line="320" w:lineRule="exact"/>
              <w:rPr>
                <w:rFonts w:ascii="メイリオ" w:eastAsia="メイリオ" w:hAnsi="メイリオ"/>
              </w:rPr>
            </w:pPr>
            <w:r w:rsidRPr="000756E0">
              <w:rPr>
                <w:rFonts w:ascii="メイリオ" w:eastAsia="メイリオ" w:hAnsi="メイリオ" w:cs="HG丸ｺﾞｼｯｸM-PRO"/>
                <w:sz w:val="22"/>
              </w:rPr>
              <w:t>□</w:t>
            </w:r>
            <w:r w:rsidR="000756E0" w:rsidRPr="000756E0">
              <w:rPr>
                <w:rFonts w:ascii="メイリオ" w:eastAsia="メイリオ" w:hAnsi="メイリオ" w:cs="HG丸ｺﾞｼｯｸM-PRO" w:hint="eastAsia"/>
                <w:sz w:val="22"/>
              </w:rPr>
              <w:t xml:space="preserve">　その他</w:t>
            </w:r>
            <w:r w:rsidRPr="000756E0">
              <w:rPr>
                <w:rFonts w:ascii="メイリオ" w:eastAsia="メイリオ" w:hAnsi="メイリオ" w:cs="HG丸ｺﾞｼｯｸM-PRO"/>
                <w:sz w:val="22"/>
              </w:rPr>
              <w:t>（　　　　　　　　　　　　　　　　　　　　　　）</w:t>
            </w:r>
          </w:p>
        </w:tc>
      </w:tr>
    </w:tbl>
    <w:p w:rsidR="00DA2190" w:rsidRDefault="00DA2190">
      <w:pPr>
        <w:snapToGrid w:val="0"/>
      </w:pPr>
    </w:p>
    <w:p w:rsidR="00B13D7F" w:rsidRDefault="00B13D7F">
      <w:pPr>
        <w:suppressAutoHyphens w:val="0"/>
        <w:jc w:val="left"/>
        <w:rPr>
          <w:rFonts w:eastAsia="HG丸ｺﾞｼｯｸM-PRO" w:cs="HG丸ｺﾞｼｯｸM-PRO"/>
          <w:sz w:val="22"/>
        </w:rPr>
      </w:pPr>
    </w:p>
    <w:tbl>
      <w:tblPr>
        <w:tblW w:w="8930" w:type="dxa"/>
        <w:tblInd w:w="119" w:type="dxa"/>
        <w:tblLayout w:type="fixed"/>
        <w:tblCellMar>
          <w:top w:w="57" w:type="dxa"/>
          <w:left w:w="144" w:type="dxa"/>
          <w:bottom w:w="57" w:type="dxa"/>
          <w:right w:w="144" w:type="dxa"/>
        </w:tblCellMar>
        <w:tblLook w:val="0000" w:firstRow="0" w:lastRow="0" w:firstColumn="0" w:lastColumn="0" w:noHBand="0" w:noVBand="0"/>
      </w:tblPr>
      <w:tblGrid>
        <w:gridCol w:w="8930"/>
      </w:tblGrid>
      <w:tr w:rsidR="00DA2190" w:rsidTr="000A396D">
        <w:trPr>
          <w:trHeight w:val="310"/>
        </w:trPr>
        <w:tc>
          <w:tcPr>
            <w:tcW w:w="8930" w:type="dxa"/>
            <w:tcBorders>
              <w:top w:val="single" w:sz="18" w:space="0" w:color="000000"/>
              <w:left w:val="single" w:sz="18" w:space="0" w:color="000000"/>
              <w:bottom w:val="single" w:sz="8" w:space="0" w:color="000000"/>
              <w:right w:val="single" w:sz="18" w:space="0" w:color="000000"/>
            </w:tcBorders>
            <w:shd w:val="clear" w:color="auto" w:fill="D9D9D9"/>
            <w:vAlign w:val="center"/>
          </w:tcPr>
          <w:p w:rsidR="00DA2190" w:rsidRPr="00C84A34" w:rsidRDefault="00DA2190">
            <w:pPr>
              <w:snapToGrid w:val="0"/>
              <w:jc w:val="center"/>
              <w:rPr>
                <w:rFonts w:ascii="メイリオ" w:eastAsia="メイリオ" w:hAnsi="メイリオ"/>
              </w:rPr>
            </w:pPr>
            <w:r w:rsidRPr="00C84A34">
              <w:rPr>
                <w:rFonts w:ascii="メイリオ" w:eastAsia="メイリオ" w:hAnsi="メイリオ" w:cs="HG丸ｺﾞｼｯｸM-PRO"/>
                <w:b/>
                <w:bCs/>
                <w:sz w:val="22"/>
              </w:rPr>
              <w:t>浸水を防ぐための対策</w:t>
            </w:r>
          </w:p>
        </w:tc>
      </w:tr>
      <w:tr w:rsidR="00DA2190" w:rsidTr="000A396D">
        <w:trPr>
          <w:trHeight w:val="681"/>
        </w:trPr>
        <w:tc>
          <w:tcPr>
            <w:tcW w:w="8930" w:type="dxa"/>
            <w:tcBorders>
              <w:top w:val="single" w:sz="8" w:space="0" w:color="000000"/>
              <w:left w:val="single" w:sz="18" w:space="0" w:color="000000"/>
              <w:bottom w:val="single" w:sz="18" w:space="0" w:color="000000"/>
              <w:right w:val="single" w:sz="18" w:space="0" w:color="000000"/>
            </w:tcBorders>
            <w:shd w:val="clear" w:color="auto" w:fill="auto"/>
            <w:vAlign w:val="center"/>
          </w:tcPr>
          <w:p w:rsidR="00DA2190" w:rsidRPr="00C84A34" w:rsidRDefault="00DA2190">
            <w:pPr>
              <w:snapToGrid w:val="0"/>
              <w:rPr>
                <w:rFonts w:ascii="メイリオ" w:eastAsia="メイリオ" w:hAnsi="メイリオ"/>
              </w:rPr>
            </w:pPr>
            <w:r w:rsidRPr="00C84A34">
              <w:rPr>
                <w:rFonts w:ascii="メイリオ" w:eastAsia="メイリオ" w:hAnsi="メイリオ" w:cs="HG丸ｺﾞｼｯｸM-PRO"/>
                <w:sz w:val="22"/>
              </w:rPr>
              <w:t>□土嚢　　□止水板</w:t>
            </w:r>
          </w:p>
          <w:p w:rsidR="00DA2190" w:rsidRDefault="00DA2190">
            <w:pPr>
              <w:snapToGrid w:val="0"/>
            </w:pPr>
            <w:r w:rsidRPr="00C84A34">
              <w:rPr>
                <w:rFonts w:ascii="メイリオ" w:eastAsia="メイリオ" w:hAnsi="メイリオ" w:cs="HG丸ｺﾞｼｯｸM-PRO"/>
                <w:sz w:val="22"/>
              </w:rPr>
              <w:t>□そのほか（　　　　　　　　　　　　　）</w:t>
            </w:r>
          </w:p>
        </w:tc>
      </w:tr>
    </w:tbl>
    <w:p w:rsidR="000A396D" w:rsidRDefault="000A396D">
      <w:pPr>
        <w:snapToGrid w:val="0"/>
      </w:pPr>
    </w:p>
    <w:p w:rsidR="000A396D" w:rsidRDefault="000A396D">
      <w:pPr>
        <w:suppressAutoHyphens w:val="0"/>
        <w:jc w:val="left"/>
      </w:pPr>
      <w:r>
        <w:br w:type="page"/>
      </w:r>
    </w:p>
    <w:p w:rsidR="00DA2190" w:rsidRPr="00B13D7F" w:rsidRDefault="000A396D">
      <w:pPr>
        <w:snapToGrid w:val="0"/>
        <w:rPr>
          <w:rFonts w:ascii="メイリオ" w:eastAsia="メイリオ" w:hAnsi="メイリオ"/>
        </w:rPr>
      </w:pPr>
      <w:r w:rsidRPr="00B13D7F">
        <w:rPr>
          <w:rFonts w:ascii="メイリオ" w:eastAsia="メイリオ" w:hAnsi="メイリオ"/>
          <w:b/>
          <w:noProof/>
          <w:sz w:val="28"/>
        </w:rPr>
        <mc:AlternateContent>
          <mc:Choice Requires="wps">
            <w:drawing>
              <wp:anchor distT="0" distB="0" distL="114935" distR="114935" simplePos="0" relativeHeight="251719680" behindDoc="0" locked="0" layoutInCell="1" allowOverlap="1">
                <wp:simplePos x="0" y="0"/>
                <wp:positionH relativeFrom="column">
                  <wp:posOffset>5500370</wp:posOffset>
                </wp:positionH>
                <wp:positionV relativeFrom="paragraph">
                  <wp:posOffset>-634365</wp:posOffset>
                </wp:positionV>
                <wp:extent cx="735330" cy="380365"/>
                <wp:effectExtent l="9525" t="11430" r="7620" b="8255"/>
                <wp:wrapNone/>
                <wp:docPr id="10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380365"/>
                        </a:xfrm>
                        <a:prstGeom prst="rect">
                          <a:avLst/>
                        </a:prstGeom>
                        <a:solidFill>
                          <a:srgbClr val="FFFFFF"/>
                        </a:solidFill>
                        <a:ln w="12700">
                          <a:solidFill>
                            <a:srgbClr val="000000"/>
                          </a:solidFill>
                          <a:miter lim="800000"/>
                          <a:headEnd/>
                          <a:tailEnd/>
                        </a:ln>
                      </wps:spPr>
                      <wps:txbx>
                        <w:txbxContent>
                          <w:p w:rsidR="00FD1FE5" w:rsidRDefault="00FD1FE5">
                            <w:pPr>
                              <w:spacing w:line="300" w:lineRule="exact"/>
                              <w:jc w:val="center"/>
                            </w:pPr>
                            <w:r>
                              <w:rPr>
                                <w:rFonts w:ascii="ＭＳ ゴシック" w:hAnsi="ＭＳ ゴシック" w:cs="ＭＳ ゴシック"/>
                                <w:sz w:val="28"/>
                                <w:szCs w:val="28"/>
                              </w:rPr>
                              <w:t>様式６</w:t>
                            </w:r>
                          </w:p>
                        </w:txbxContent>
                      </wps:txbx>
                      <wps:bodyPr rot="0" vert="horz" wrap="square" lIns="0" tIns="71755"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84" type="#_x0000_t202" style="position:absolute;left:0;text-align:left;margin-left:433.1pt;margin-top:-49.95pt;width:57.9pt;height:29.95pt;z-index:251719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" strokeweight="1pt">
                <v:textbox inset="0,5.65pt,0,0">
                  <w:txbxContent>
                    <w:p w:rsidR="00FD1FE5" w:rsidRDefault="00FD1FE5">
                      <w:pPr>
                        <w:spacing w:line="300" w:lineRule="exact"/>
                        <w:jc w:val="center"/>
                      </w:pPr>
                      <w:r>
                        <w:rPr>
                          <w:rFonts w:ascii="ＭＳ ゴシック" w:hAnsi="ＭＳ ゴシック" w:cs="ＭＳ ゴシック"/>
                          <w:sz w:val="28"/>
                          <w:szCs w:val="28"/>
                        </w:rPr>
                        <w:t>様式６</w:t>
                      </w:r>
                    </w:p>
                  </w:txbxContent>
                </v:textbox>
              </v:shape>
            </w:pict>
          </mc:Fallback>
        </mc:AlternateContent>
      </w:r>
      <w:r w:rsidR="00DA2190" w:rsidRPr="00B13D7F">
        <w:rPr>
          <w:rFonts w:ascii="メイリオ" w:eastAsia="メイリオ" w:hAnsi="メイリオ"/>
          <w:b/>
          <w:sz w:val="28"/>
        </w:rPr>
        <w:t>８　防災教育及び訓練の実施</w:t>
      </w:r>
    </w:p>
    <w:p w:rsidR="00B13D7F" w:rsidRDefault="00B50580" w:rsidP="000A396D">
      <w:pPr>
        <w:snapToGrid w:val="0"/>
        <w:jc w:val="left"/>
        <w:rPr>
          <w:rFonts w:ascii="メイリオ" w:eastAsia="メイリオ" w:hAnsi="メイリオ"/>
        </w:rPr>
      </w:pPr>
      <w:r>
        <w:rPr>
          <w:rFonts w:ascii="メイリオ" w:eastAsia="メイリオ" w:hAnsi="メイリオ"/>
        </w:rPr>
        <w:t xml:space="preserve">　毎年</w:t>
      </w:r>
      <w:r>
        <w:rPr>
          <w:rFonts w:ascii="メイリオ" w:eastAsia="メイリオ" w:hAnsi="メイリオ" w:hint="eastAsia"/>
        </w:rPr>
        <w:t>、</w:t>
      </w:r>
      <w:r w:rsidR="00DA2190" w:rsidRPr="00B13D7F">
        <w:rPr>
          <w:rFonts w:ascii="メイリオ" w:eastAsia="メイリオ" w:hAnsi="メイリオ"/>
        </w:rPr>
        <w:t>全従業員を対象に防災情報及び避難誘導に関する研修と訓練を実施する。</w:t>
      </w:r>
    </w:p>
    <w:p w:rsidR="000A396D" w:rsidRPr="000A396D" w:rsidRDefault="000A396D" w:rsidP="000A396D">
      <w:pPr>
        <w:snapToGrid w:val="0"/>
        <w:jc w:val="left"/>
        <w:rPr>
          <w:rFonts w:ascii="メイリオ" w:eastAsia="メイリオ" w:hAnsi="メイリオ"/>
        </w:rPr>
      </w:pPr>
    </w:p>
    <w:p w:rsidR="00DA2190" w:rsidRPr="00B13D7F" w:rsidRDefault="00DA2190" w:rsidP="00B13D7F">
      <w:pPr>
        <w:rPr>
          <w:rFonts w:ascii="メイリオ" w:eastAsia="メイリオ" w:hAnsi="メイリオ"/>
        </w:rPr>
      </w:pPr>
      <w:r w:rsidRPr="00B13D7F">
        <w:rPr>
          <w:rFonts w:ascii="メイリオ" w:eastAsia="メイリオ" w:hAnsi="メイリオ"/>
          <w:b/>
          <w:sz w:val="28"/>
        </w:rPr>
        <w:t>９　その他の補足項目</w:t>
      </w:r>
    </w:p>
    <w:p w:rsidR="00E91EF8" w:rsidRPr="00046624" w:rsidRDefault="00046624" w:rsidP="00046624">
      <w:pPr>
        <w:snapToGrid w:val="0"/>
        <w:ind w:firstLineChars="100" w:firstLine="240"/>
        <w:rPr>
          <w:rFonts w:ascii="メイリオ" w:eastAsia="メイリオ" w:hAnsi="メイリオ"/>
        </w:rPr>
      </w:pPr>
      <w:r>
        <w:rPr>
          <w:rFonts w:ascii="メイリオ" w:eastAsia="メイリオ" w:hAnsi="メイリオ" w:cs="ＭＳ ゴシック" w:hint="eastAsia"/>
          <w:szCs w:val="24"/>
        </w:rPr>
        <w:t>（１）</w:t>
      </w:r>
      <w:r w:rsidR="00B13D7F">
        <w:rPr>
          <w:rFonts w:ascii="メイリオ" w:eastAsia="メイリオ" w:hAnsi="メイリオ" w:cs="ＭＳ ゴシック"/>
          <w:szCs w:val="24"/>
        </w:rPr>
        <w:t>施設に関する事</w:t>
      </w:r>
    </w:p>
    <w:tbl>
      <w:tblPr>
        <w:tblStyle w:val="af2"/>
        <w:tblW w:w="8781" w:type="dxa"/>
        <w:tblInd w:w="279" w:type="dxa"/>
        <w:tblLook w:val="04A0" w:firstRow="1" w:lastRow="0" w:firstColumn="1" w:lastColumn="0" w:noHBand="0" w:noVBand="1"/>
      </w:tblPr>
      <w:tblGrid>
        <w:gridCol w:w="4251"/>
        <w:gridCol w:w="710"/>
        <w:gridCol w:w="2552"/>
        <w:gridCol w:w="1268"/>
      </w:tblGrid>
      <w:tr w:rsidR="00046624" w:rsidTr="00C84A34">
        <w:tc>
          <w:tcPr>
            <w:tcW w:w="4251" w:type="dxa"/>
          </w:tcPr>
          <w:p w:rsidR="00046624" w:rsidRDefault="00046624">
            <w:pPr>
              <w:snapToGrid w:val="0"/>
              <w:rPr>
                <w:rFonts w:ascii="メイリオ" w:eastAsia="メイリオ" w:hAnsi="メイリオ" w:cs="ＭＳ ゴシック"/>
                <w:szCs w:val="24"/>
              </w:rPr>
            </w:pPr>
            <w:r>
              <w:rPr>
                <w:rFonts w:ascii="メイリオ" w:eastAsia="メイリオ" w:hAnsi="メイリオ" w:cs="ＭＳ ゴシック" w:hint="eastAsia"/>
                <w:szCs w:val="24"/>
              </w:rPr>
              <w:t>施設の設置年度</w:t>
            </w:r>
          </w:p>
        </w:tc>
        <w:tc>
          <w:tcPr>
            <w:tcW w:w="3262" w:type="dxa"/>
            <w:gridSpan w:val="2"/>
            <w:tcBorders>
              <w:right w:val="nil"/>
            </w:tcBorders>
            <w:shd w:val="clear" w:color="auto" w:fill="FFFF00"/>
          </w:tcPr>
          <w:p w:rsidR="00046624" w:rsidRDefault="00046624">
            <w:pPr>
              <w:snapToGrid w:val="0"/>
              <w:rPr>
                <w:rFonts w:ascii="メイリオ" w:eastAsia="メイリオ" w:hAnsi="メイリオ" w:cs="ＭＳ ゴシック"/>
                <w:szCs w:val="24"/>
              </w:rPr>
            </w:pPr>
          </w:p>
        </w:tc>
        <w:tc>
          <w:tcPr>
            <w:tcW w:w="1268" w:type="dxa"/>
            <w:tcBorders>
              <w:left w:val="nil"/>
            </w:tcBorders>
            <w:shd w:val="clear" w:color="auto" w:fill="auto"/>
          </w:tcPr>
          <w:p w:rsidR="00046624" w:rsidRDefault="00046624">
            <w:pPr>
              <w:snapToGrid w:val="0"/>
              <w:rPr>
                <w:rFonts w:ascii="メイリオ" w:eastAsia="メイリオ" w:hAnsi="メイリオ" w:cs="ＭＳ ゴシック"/>
                <w:szCs w:val="24"/>
              </w:rPr>
            </w:pPr>
            <w:r>
              <w:rPr>
                <w:rFonts w:ascii="メイリオ" w:eastAsia="メイリオ" w:hAnsi="メイリオ" w:cs="ＭＳ ゴシック" w:hint="eastAsia"/>
                <w:szCs w:val="24"/>
              </w:rPr>
              <w:t>年</w:t>
            </w:r>
          </w:p>
        </w:tc>
      </w:tr>
      <w:tr w:rsidR="00E91EF8" w:rsidTr="00C84A34">
        <w:trPr>
          <w:trHeight w:val="186"/>
        </w:trPr>
        <w:tc>
          <w:tcPr>
            <w:tcW w:w="4251" w:type="dxa"/>
            <w:vMerge w:val="restart"/>
          </w:tcPr>
          <w:p w:rsidR="00E91EF8" w:rsidRDefault="00E91EF8">
            <w:pPr>
              <w:snapToGrid w:val="0"/>
              <w:rPr>
                <w:rFonts w:ascii="メイリオ" w:eastAsia="メイリオ" w:hAnsi="メイリオ" w:cs="ＭＳ ゴシック"/>
                <w:szCs w:val="24"/>
              </w:rPr>
            </w:pPr>
            <w:r>
              <w:rPr>
                <w:rFonts w:ascii="メイリオ" w:eastAsia="メイリオ" w:hAnsi="メイリオ" w:cs="ＭＳ ゴシック" w:hint="eastAsia"/>
                <w:szCs w:val="24"/>
              </w:rPr>
              <w:t>施設構造</w:t>
            </w:r>
          </w:p>
          <w:p w:rsidR="00E91EF8" w:rsidRDefault="00E91EF8">
            <w:pPr>
              <w:snapToGrid w:val="0"/>
              <w:rPr>
                <w:rFonts w:ascii="メイリオ" w:eastAsia="メイリオ" w:hAnsi="メイリオ" w:cs="ＭＳ ゴシック"/>
                <w:szCs w:val="24"/>
              </w:rPr>
            </w:pPr>
          </w:p>
        </w:tc>
        <w:sdt>
          <w:sdtPr>
            <w:rPr>
              <w:rFonts w:ascii="メイリオ" w:eastAsia="メイリオ" w:hAnsi="メイリオ" w:cs="ＭＳ ゴシック"/>
              <w:szCs w:val="24"/>
            </w:rPr>
            <w:id w:val="-1081222893"/>
            <w14:checkbox>
              <w14:checked w14:val="0"/>
              <w14:checkedState w14:val="2612" w14:font="ＭＳ ゴシック"/>
              <w14:uncheckedState w14:val="2610" w14:font="ＭＳ ゴシック"/>
            </w14:checkbox>
          </w:sdtPr>
          <w:sdtContent>
            <w:tc>
              <w:tcPr>
                <w:tcW w:w="710" w:type="dxa"/>
                <w:tcBorders>
                  <w:right w:val="nil"/>
                </w:tcBorders>
                <w:shd w:val="clear" w:color="auto" w:fill="FFFF00"/>
                <w:vAlign w:val="center"/>
              </w:tcPr>
              <w:p w:rsidR="00E91EF8" w:rsidRPr="00046624" w:rsidRDefault="00046624">
                <w:pPr>
                  <w:snapToGrid w:val="0"/>
                  <w:rPr>
                    <w:rFonts w:ascii="メイリオ" w:eastAsia="メイリオ" w:hAnsi="メイリオ" w:cs="ＭＳ ゴシック"/>
                    <w:szCs w:val="24"/>
                  </w:rPr>
                </w:pPr>
                <w:r>
                  <w:rPr>
                    <w:rFonts w:ascii="ＭＳ ゴシック" w:hAnsi="ＭＳ ゴシック" w:cs="ＭＳ ゴシック" w:hint="eastAsia"/>
                    <w:szCs w:val="24"/>
                  </w:rPr>
                  <w:t>☐</w:t>
                </w:r>
              </w:p>
            </w:tc>
          </w:sdtContent>
        </w:sdt>
        <w:tc>
          <w:tcPr>
            <w:tcW w:w="3820" w:type="dxa"/>
            <w:gridSpan w:val="2"/>
            <w:tcBorders>
              <w:left w:val="nil"/>
            </w:tcBorders>
          </w:tcPr>
          <w:p w:rsidR="00E91EF8" w:rsidRPr="00E91EF8" w:rsidRDefault="00E91EF8">
            <w:pPr>
              <w:snapToGrid w:val="0"/>
              <w:rPr>
                <w:rFonts w:ascii="メイリオ" w:eastAsia="メイリオ" w:hAnsi="メイリオ" w:cs="ＭＳ ゴシック"/>
                <w:szCs w:val="24"/>
              </w:rPr>
            </w:pPr>
            <w:r>
              <w:rPr>
                <w:rFonts w:ascii="メイリオ" w:eastAsia="メイリオ" w:hAnsi="メイリオ" w:cs="ＭＳ ゴシック" w:hint="eastAsia"/>
                <w:szCs w:val="24"/>
              </w:rPr>
              <w:t>木造</w:t>
            </w:r>
          </w:p>
        </w:tc>
      </w:tr>
      <w:tr w:rsidR="00E91EF8" w:rsidTr="00C84A34">
        <w:trPr>
          <w:trHeight w:val="186"/>
        </w:trPr>
        <w:tc>
          <w:tcPr>
            <w:tcW w:w="4251" w:type="dxa"/>
            <w:vMerge/>
          </w:tcPr>
          <w:p w:rsidR="00E91EF8" w:rsidRDefault="00E91EF8">
            <w:pPr>
              <w:snapToGrid w:val="0"/>
              <w:rPr>
                <w:rFonts w:ascii="メイリオ" w:eastAsia="メイリオ" w:hAnsi="メイリオ" w:cs="ＭＳ ゴシック"/>
                <w:szCs w:val="24"/>
              </w:rPr>
            </w:pPr>
          </w:p>
        </w:tc>
        <w:sdt>
          <w:sdtPr>
            <w:rPr>
              <w:rFonts w:ascii="メイリオ" w:eastAsia="メイリオ" w:hAnsi="メイリオ" w:cs="ＭＳ ゴシック"/>
              <w:szCs w:val="24"/>
            </w:rPr>
            <w:id w:val="108166893"/>
            <w14:checkbox>
              <w14:checked w14:val="0"/>
              <w14:checkedState w14:val="2612" w14:font="ＭＳ ゴシック"/>
              <w14:uncheckedState w14:val="2610" w14:font="ＭＳ ゴシック"/>
            </w14:checkbox>
          </w:sdtPr>
          <w:sdtContent>
            <w:tc>
              <w:tcPr>
                <w:tcW w:w="710" w:type="dxa"/>
                <w:tcBorders>
                  <w:right w:val="nil"/>
                </w:tcBorders>
                <w:shd w:val="clear" w:color="auto" w:fill="FFFF00"/>
                <w:vAlign w:val="center"/>
              </w:tcPr>
              <w:p w:rsidR="00E91EF8" w:rsidRPr="00046624" w:rsidRDefault="00046624">
                <w:pPr>
                  <w:snapToGrid w:val="0"/>
                  <w:rPr>
                    <w:rFonts w:ascii="メイリオ" w:eastAsia="メイリオ" w:hAnsi="メイリオ" w:cs="ＭＳ ゴシック"/>
                    <w:szCs w:val="24"/>
                  </w:rPr>
                </w:pPr>
                <w:r>
                  <w:rPr>
                    <w:rFonts w:ascii="ＭＳ ゴシック" w:hAnsi="ＭＳ ゴシック" w:cs="ＭＳ ゴシック" w:hint="eastAsia"/>
                    <w:szCs w:val="24"/>
                  </w:rPr>
                  <w:t>☐</w:t>
                </w:r>
              </w:p>
            </w:tc>
          </w:sdtContent>
        </w:sdt>
        <w:tc>
          <w:tcPr>
            <w:tcW w:w="3820" w:type="dxa"/>
            <w:gridSpan w:val="2"/>
            <w:tcBorders>
              <w:left w:val="nil"/>
            </w:tcBorders>
          </w:tcPr>
          <w:p w:rsidR="00E91EF8" w:rsidRPr="00E91EF8" w:rsidRDefault="00E91EF8">
            <w:pPr>
              <w:snapToGrid w:val="0"/>
              <w:rPr>
                <w:rFonts w:ascii="メイリオ" w:eastAsia="メイリオ" w:hAnsi="メイリオ" w:cs="ＭＳ ゴシック"/>
                <w:szCs w:val="24"/>
              </w:rPr>
            </w:pPr>
            <w:r>
              <w:rPr>
                <w:rFonts w:ascii="メイリオ" w:eastAsia="メイリオ" w:hAnsi="メイリオ" w:cs="ＭＳ ゴシック" w:hint="eastAsia"/>
                <w:szCs w:val="24"/>
              </w:rPr>
              <w:t>鉄骨造／金属造</w:t>
            </w:r>
          </w:p>
        </w:tc>
      </w:tr>
      <w:tr w:rsidR="00E91EF8" w:rsidTr="00C84A34">
        <w:trPr>
          <w:trHeight w:val="186"/>
        </w:trPr>
        <w:tc>
          <w:tcPr>
            <w:tcW w:w="4251" w:type="dxa"/>
            <w:vMerge/>
          </w:tcPr>
          <w:p w:rsidR="00E91EF8" w:rsidRDefault="00E91EF8">
            <w:pPr>
              <w:snapToGrid w:val="0"/>
              <w:rPr>
                <w:rFonts w:ascii="メイリオ" w:eastAsia="メイリオ" w:hAnsi="メイリオ" w:cs="ＭＳ ゴシック"/>
                <w:szCs w:val="24"/>
              </w:rPr>
            </w:pPr>
          </w:p>
        </w:tc>
        <w:sdt>
          <w:sdtPr>
            <w:rPr>
              <w:rFonts w:ascii="メイリオ" w:eastAsia="メイリオ" w:hAnsi="メイリオ" w:cs="ＭＳ ゴシック"/>
              <w:szCs w:val="24"/>
            </w:rPr>
            <w:id w:val="-1972350305"/>
            <w14:checkbox>
              <w14:checked w14:val="0"/>
              <w14:checkedState w14:val="2612" w14:font="ＭＳ ゴシック"/>
              <w14:uncheckedState w14:val="2610" w14:font="ＭＳ ゴシック"/>
            </w14:checkbox>
          </w:sdtPr>
          <w:sdtContent>
            <w:tc>
              <w:tcPr>
                <w:tcW w:w="710" w:type="dxa"/>
                <w:tcBorders>
                  <w:right w:val="nil"/>
                </w:tcBorders>
                <w:shd w:val="clear" w:color="auto" w:fill="FFFF00"/>
                <w:vAlign w:val="center"/>
              </w:tcPr>
              <w:p w:rsidR="00E91EF8" w:rsidRPr="00046624" w:rsidRDefault="00046624">
                <w:pPr>
                  <w:snapToGrid w:val="0"/>
                  <w:rPr>
                    <w:rFonts w:ascii="メイリオ" w:eastAsia="メイリオ" w:hAnsi="メイリオ" w:cs="ＭＳ ゴシック"/>
                    <w:szCs w:val="24"/>
                  </w:rPr>
                </w:pPr>
                <w:r>
                  <w:rPr>
                    <w:rFonts w:ascii="ＭＳ ゴシック" w:hAnsi="ＭＳ ゴシック" w:cs="ＭＳ ゴシック" w:hint="eastAsia"/>
                    <w:szCs w:val="24"/>
                  </w:rPr>
                  <w:t>☐</w:t>
                </w:r>
              </w:p>
            </w:tc>
          </w:sdtContent>
        </w:sdt>
        <w:tc>
          <w:tcPr>
            <w:tcW w:w="3820" w:type="dxa"/>
            <w:gridSpan w:val="2"/>
            <w:tcBorders>
              <w:left w:val="nil"/>
            </w:tcBorders>
          </w:tcPr>
          <w:p w:rsidR="00E91EF8" w:rsidRPr="00E91EF8" w:rsidRDefault="00E91EF8">
            <w:pPr>
              <w:snapToGrid w:val="0"/>
              <w:rPr>
                <w:rFonts w:ascii="メイリオ" w:eastAsia="メイリオ" w:hAnsi="メイリオ" w:cs="ＭＳ ゴシック"/>
                <w:szCs w:val="24"/>
              </w:rPr>
            </w:pPr>
            <w:r>
              <w:rPr>
                <w:rFonts w:ascii="メイリオ" w:eastAsia="メイリオ" w:hAnsi="メイリオ" w:cs="ＭＳ ゴシック" w:hint="eastAsia"/>
                <w:szCs w:val="24"/>
              </w:rPr>
              <w:t>鉄筋コンクリート造</w:t>
            </w:r>
          </w:p>
        </w:tc>
      </w:tr>
      <w:tr w:rsidR="00E91EF8" w:rsidTr="00C84A34">
        <w:trPr>
          <w:trHeight w:val="186"/>
        </w:trPr>
        <w:tc>
          <w:tcPr>
            <w:tcW w:w="4251" w:type="dxa"/>
            <w:vMerge/>
          </w:tcPr>
          <w:p w:rsidR="00E91EF8" w:rsidRDefault="00E91EF8">
            <w:pPr>
              <w:snapToGrid w:val="0"/>
              <w:rPr>
                <w:rFonts w:ascii="メイリオ" w:eastAsia="メイリオ" w:hAnsi="メイリオ" w:cs="ＭＳ ゴシック"/>
                <w:szCs w:val="24"/>
              </w:rPr>
            </w:pPr>
          </w:p>
        </w:tc>
        <w:sdt>
          <w:sdtPr>
            <w:rPr>
              <w:rFonts w:ascii="メイリオ" w:eastAsia="メイリオ" w:hAnsi="メイリオ" w:cs="ＭＳ ゴシック"/>
              <w:szCs w:val="24"/>
            </w:rPr>
            <w:id w:val="-329755154"/>
            <w14:checkbox>
              <w14:checked w14:val="0"/>
              <w14:checkedState w14:val="2612" w14:font="ＭＳ ゴシック"/>
              <w14:uncheckedState w14:val="2610" w14:font="ＭＳ ゴシック"/>
            </w14:checkbox>
          </w:sdtPr>
          <w:sdtContent>
            <w:tc>
              <w:tcPr>
                <w:tcW w:w="710" w:type="dxa"/>
                <w:tcBorders>
                  <w:right w:val="nil"/>
                </w:tcBorders>
                <w:shd w:val="clear" w:color="auto" w:fill="FFFF00"/>
                <w:vAlign w:val="center"/>
              </w:tcPr>
              <w:p w:rsidR="00E91EF8" w:rsidRPr="00046624" w:rsidRDefault="00046624">
                <w:pPr>
                  <w:snapToGrid w:val="0"/>
                  <w:rPr>
                    <w:rFonts w:ascii="メイリオ" w:eastAsia="メイリオ" w:hAnsi="メイリオ" w:cs="ＭＳ ゴシック"/>
                    <w:szCs w:val="24"/>
                  </w:rPr>
                </w:pPr>
                <w:r>
                  <w:rPr>
                    <w:rFonts w:ascii="ＭＳ ゴシック" w:hAnsi="ＭＳ ゴシック" w:cs="ＭＳ ゴシック" w:hint="eastAsia"/>
                    <w:szCs w:val="24"/>
                  </w:rPr>
                  <w:t>☐</w:t>
                </w:r>
              </w:p>
            </w:tc>
          </w:sdtContent>
        </w:sdt>
        <w:tc>
          <w:tcPr>
            <w:tcW w:w="3820" w:type="dxa"/>
            <w:gridSpan w:val="2"/>
            <w:tcBorders>
              <w:left w:val="nil"/>
            </w:tcBorders>
          </w:tcPr>
          <w:p w:rsidR="00E91EF8" w:rsidRPr="00E91EF8" w:rsidRDefault="00E91EF8">
            <w:pPr>
              <w:snapToGrid w:val="0"/>
              <w:rPr>
                <w:rFonts w:ascii="メイリオ" w:eastAsia="メイリオ" w:hAnsi="メイリオ" w:cs="ＭＳ ゴシック"/>
                <w:szCs w:val="24"/>
              </w:rPr>
            </w:pPr>
            <w:r>
              <w:rPr>
                <w:rFonts w:ascii="メイリオ" w:eastAsia="メイリオ" w:hAnsi="メイリオ" w:cs="ＭＳ ゴシック" w:hint="eastAsia"/>
                <w:szCs w:val="24"/>
              </w:rPr>
              <w:t>煉瓦造／石造</w:t>
            </w:r>
            <w:r w:rsidR="00046624">
              <w:rPr>
                <w:rFonts w:ascii="メイリオ" w:eastAsia="メイリオ" w:hAnsi="メイリオ" w:cs="ＭＳ ゴシック" w:hint="eastAsia"/>
                <w:szCs w:val="24"/>
              </w:rPr>
              <w:t>／ブロック造</w:t>
            </w:r>
          </w:p>
        </w:tc>
      </w:tr>
      <w:tr w:rsidR="00E91EF8" w:rsidTr="00C84A34">
        <w:trPr>
          <w:trHeight w:val="186"/>
        </w:trPr>
        <w:tc>
          <w:tcPr>
            <w:tcW w:w="4251" w:type="dxa"/>
            <w:vMerge/>
          </w:tcPr>
          <w:p w:rsidR="00E91EF8" w:rsidRDefault="00E91EF8">
            <w:pPr>
              <w:snapToGrid w:val="0"/>
              <w:rPr>
                <w:rFonts w:ascii="メイリオ" w:eastAsia="メイリオ" w:hAnsi="メイリオ" w:cs="ＭＳ ゴシック"/>
                <w:szCs w:val="24"/>
              </w:rPr>
            </w:pPr>
          </w:p>
        </w:tc>
        <w:sdt>
          <w:sdtPr>
            <w:rPr>
              <w:rFonts w:ascii="メイリオ" w:eastAsia="メイリオ" w:hAnsi="メイリオ" w:cs="ＭＳ ゴシック"/>
              <w:szCs w:val="24"/>
            </w:rPr>
            <w:id w:val="-352647389"/>
            <w14:checkbox>
              <w14:checked w14:val="0"/>
              <w14:checkedState w14:val="2612" w14:font="ＭＳ ゴシック"/>
              <w14:uncheckedState w14:val="2610" w14:font="ＭＳ ゴシック"/>
            </w14:checkbox>
          </w:sdtPr>
          <w:sdtContent>
            <w:tc>
              <w:tcPr>
                <w:tcW w:w="710" w:type="dxa"/>
                <w:tcBorders>
                  <w:right w:val="nil"/>
                </w:tcBorders>
                <w:shd w:val="clear" w:color="auto" w:fill="FFFF00"/>
                <w:vAlign w:val="center"/>
              </w:tcPr>
              <w:p w:rsidR="00E91EF8" w:rsidRPr="00046624" w:rsidRDefault="00046624">
                <w:pPr>
                  <w:snapToGrid w:val="0"/>
                  <w:rPr>
                    <w:rFonts w:ascii="メイリオ" w:eastAsia="メイリオ" w:hAnsi="メイリオ" w:cs="ＭＳ ゴシック"/>
                    <w:szCs w:val="24"/>
                  </w:rPr>
                </w:pPr>
                <w:r>
                  <w:rPr>
                    <w:rFonts w:ascii="ＭＳ ゴシック" w:hAnsi="ＭＳ ゴシック" w:cs="ＭＳ ゴシック" w:hint="eastAsia"/>
                    <w:szCs w:val="24"/>
                  </w:rPr>
                  <w:t>☐</w:t>
                </w:r>
              </w:p>
            </w:tc>
          </w:sdtContent>
        </w:sdt>
        <w:tc>
          <w:tcPr>
            <w:tcW w:w="3820" w:type="dxa"/>
            <w:gridSpan w:val="2"/>
            <w:tcBorders>
              <w:left w:val="nil"/>
            </w:tcBorders>
          </w:tcPr>
          <w:p w:rsidR="00E91EF8" w:rsidRPr="00E91EF8" w:rsidRDefault="00046624">
            <w:pPr>
              <w:snapToGrid w:val="0"/>
              <w:rPr>
                <w:rFonts w:ascii="メイリオ" w:eastAsia="メイリオ" w:hAnsi="メイリオ" w:cs="ＭＳ ゴシック"/>
                <w:szCs w:val="24"/>
              </w:rPr>
            </w:pPr>
            <w:r>
              <w:rPr>
                <w:rFonts w:ascii="メイリオ" w:eastAsia="メイリオ" w:hAnsi="メイリオ" w:cs="ＭＳ ゴシック" w:hint="eastAsia"/>
                <w:szCs w:val="24"/>
              </w:rPr>
              <w:t>その他</w:t>
            </w:r>
          </w:p>
        </w:tc>
      </w:tr>
      <w:tr w:rsidR="00046624" w:rsidTr="00C84A34">
        <w:tc>
          <w:tcPr>
            <w:tcW w:w="4251" w:type="dxa"/>
          </w:tcPr>
          <w:p w:rsidR="00046624" w:rsidRDefault="00046624">
            <w:pPr>
              <w:snapToGrid w:val="0"/>
              <w:rPr>
                <w:rFonts w:ascii="メイリオ" w:eastAsia="メイリオ" w:hAnsi="メイリオ" w:cs="ＭＳ ゴシック"/>
                <w:szCs w:val="24"/>
              </w:rPr>
            </w:pPr>
            <w:r>
              <w:rPr>
                <w:rFonts w:ascii="メイリオ" w:eastAsia="メイリオ" w:hAnsi="メイリオ" w:cs="ＭＳ ゴシック" w:hint="eastAsia"/>
                <w:szCs w:val="24"/>
              </w:rPr>
              <w:t>建物階層</w:t>
            </w:r>
          </w:p>
        </w:tc>
        <w:tc>
          <w:tcPr>
            <w:tcW w:w="3262" w:type="dxa"/>
            <w:gridSpan w:val="2"/>
            <w:tcBorders>
              <w:right w:val="nil"/>
            </w:tcBorders>
            <w:shd w:val="clear" w:color="auto" w:fill="FFFF00"/>
          </w:tcPr>
          <w:p w:rsidR="00046624" w:rsidRDefault="00046624">
            <w:pPr>
              <w:snapToGrid w:val="0"/>
              <w:rPr>
                <w:rFonts w:ascii="メイリオ" w:eastAsia="メイリオ" w:hAnsi="メイリオ" w:cs="ＭＳ ゴシック"/>
                <w:szCs w:val="24"/>
              </w:rPr>
            </w:pPr>
          </w:p>
        </w:tc>
        <w:tc>
          <w:tcPr>
            <w:tcW w:w="1268" w:type="dxa"/>
            <w:tcBorders>
              <w:left w:val="nil"/>
            </w:tcBorders>
          </w:tcPr>
          <w:p w:rsidR="00046624" w:rsidRDefault="00046624">
            <w:pPr>
              <w:snapToGrid w:val="0"/>
              <w:rPr>
                <w:rFonts w:ascii="メイリオ" w:eastAsia="メイリオ" w:hAnsi="メイリオ" w:cs="ＭＳ ゴシック"/>
                <w:szCs w:val="24"/>
              </w:rPr>
            </w:pPr>
            <w:r>
              <w:rPr>
                <w:rFonts w:ascii="メイリオ" w:eastAsia="メイリオ" w:hAnsi="メイリオ" w:cs="ＭＳ ゴシック" w:hint="eastAsia"/>
                <w:szCs w:val="24"/>
              </w:rPr>
              <w:t>階</w:t>
            </w:r>
          </w:p>
        </w:tc>
      </w:tr>
      <w:tr w:rsidR="00046624" w:rsidTr="00C84A34">
        <w:trPr>
          <w:trHeight w:val="233"/>
        </w:trPr>
        <w:tc>
          <w:tcPr>
            <w:tcW w:w="4251" w:type="dxa"/>
            <w:vMerge w:val="restart"/>
          </w:tcPr>
          <w:p w:rsidR="00046624" w:rsidRDefault="00046624">
            <w:pPr>
              <w:snapToGrid w:val="0"/>
              <w:rPr>
                <w:rFonts w:ascii="メイリオ" w:eastAsia="メイリオ" w:hAnsi="メイリオ" w:cs="ＭＳ ゴシック"/>
                <w:szCs w:val="24"/>
              </w:rPr>
            </w:pPr>
            <w:r>
              <w:rPr>
                <w:rFonts w:ascii="メイリオ" w:eastAsia="メイリオ" w:hAnsi="メイリオ" w:cs="ＭＳ ゴシック" w:hint="eastAsia"/>
                <w:szCs w:val="24"/>
              </w:rPr>
              <w:t>エレベーターの有無</w:t>
            </w:r>
          </w:p>
        </w:tc>
        <w:sdt>
          <w:sdtPr>
            <w:rPr>
              <w:rFonts w:ascii="メイリオ" w:eastAsia="メイリオ" w:hAnsi="メイリオ" w:cs="ＭＳ ゴシック"/>
              <w:szCs w:val="24"/>
            </w:rPr>
            <w:id w:val="603232559"/>
            <w14:checkbox>
              <w14:checked w14:val="0"/>
              <w14:checkedState w14:val="2612" w14:font="ＭＳ ゴシック"/>
              <w14:uncheckedState w14:val="2610" w14:font="ＭＳ ゴシック"/>
            </w14:checkbox>
          </w:sdtPr>
          <w:sdtContent>
            <w:tc>
              <w:tcPr>
                <w:tcW w:w="710" w:type="dxa"/>
                <w:tcBorders>
                  <w:right w:val="nil"/>
                </w:tcBorders>
                <w:shd w:val="clear" w:color="auto" w:fill="FFFF00"/>
                <w:vAlign w:val="center"/>
              </w:tcPr>
              <w:p w:rsidR="00046624" w:rsidRDefault="00046624">
                <w:pPr>
                  <w:snapToGrid w:val="0"/>
                  <w:rPr>
                    <w:rFonts w:ascii="メイリオ" w:eastAsia="メイリオ" w:hAnsi="メイリオ" w:cs="ＭＳ ゴシック"/>
                    <w:szCs w:val="24"/>
                  </w:rPr>
                </w:pPr>
                <w:r>
                  <w:rPr>
                    <w:rFonts w:ascii="ＭＳ ゴシック" w:hAnsi="ＭＳ ゴシック" w:cs="ＭＳ ゴシック" w:hint="eastAsia"/>
                    <w:szCs w:val="24"/>
                  </w:rPr>
                  <w:t>☐</w:t>
                </w:r>
              </w:p>
            </w:tc>
          </w:sdtContent>
        </w:sdt>
        <w:tc>
          <w:tcPr>
            <w:tcW w:w="3820" w:type="dxa"/>
            <w:gridSpan w:val="2"/>
            <w:tcBorders>
              <w:left w:val="nil"/>
            </w:tcBorders>
          </w:tcPr>
          <w:p w:rsidR="00046624" w:rsidRDefault="00046624">
            <w:pPr>
              <w:snapToGrid w:val="0"/>
              <w:rPr>
                <w:rFonts w:ascii="メイリオ" w:eastAsia="メイリオ" w:hAnsi="メイリオ" w:cs="ＭＳ ゴシック"/>
                <w:szCs w:val="24"/>
              </w:rPr>
            </w:pPr>
            <w:r>
              <w:rPr>
                <w:rFonts w:ascii="メイリオ" w:eastAsia="メイリオ" w:hAnsi="メイリオ" w:cs="ＭＳ ゴシック" w:hint="eastAsia"/>
                <w:szCs w:val="24"/>
              </w:rPr>
              <w:t>有り</w:t>
            </w:r>
          </w:p>
        </w:tc>
      </w:tr>
      <w:tr w:rsidR="00046624" w:rsidTr="00C84A34">
        <w:trPr>
          <w:trHeight w:val="232"/>
        </w:trPr>
        <w:tc>
          <w:tcPr>
            <w:tcW w:w="4251" w:type="dxa"/>
            <w:vMerge/>
          </w:tcPr>
          <w:p w:rsidR="00046624" w:rsidRDefault="00046624">
            <w:pPr>
              <w:snapToGrid w:val="0"/>
              <w:rPr>
                <w:rFonts w:ascii="メイリオ" w:eastAsia="メイリオ" w:hAnsi="メイリオ" w:cs="ＭＳ ゴシック"/>
                <w:szCs w:val="24"/>
              </w:rPr>
            </w:pPr>
          </w:p>
        </w:tc>
        <w:sdt>
          <w:sdtPr>
            <w:rPr>
              <w:rFonts w:ascii="メイリオ" w:eastAsia="メイリオ" w:hAnsi="メイリオ" w:cs="ＭＳ ゴシック"/>
              <w:szCs w:val="24"/>
            </w:rPr>
            <w:id w:val="56746701"/>
            <w14:checkbox>
              <w14:checked w14:val="0"/>
              <w14:checkedState w14:val="2612" w14:font="ＭＳ ゴシック"/>
              <w14:uncheckedState w14:val="2610" w14:font="ＭＳ ゴシック"/>
            </w14:checkbox>
          </w:sdtPr>
          <w:sdtContent>
            <w:tc>
              <w:tcPr>
                <w:tcW w:w="710" w:type="dxa"/>
                <w:tcBorders>
                  <w:right w:val="nil"/>
                </w:tcBorders>
                <w:shd w:val="clear" w:color="auto" w:fill="FFFF00"/>
                <w:vAlign w:val="center"/>
              </w:tcPr>
              <w:p w:rsidR="00046624" w:rsidRDefault="00046624">
                <w:pPr>
                  <w:snapToGrid w:val="0"/>
                  <w:rPr>
                    <w:rFonts w:ascii="メイリオ" w:eastAsia="メイリオ" w:hAnsi="メイリオ" w:cs="ＭＳ ゴシック"/>
                    <w:szCs w:val="24"/>
                  </w:rPr>
                </w:pPr>
                <w:r>
                  <w:rPr>
                    <w:rFonts w:ascii="ＭＳ ゴシック" w:hAnsi="ＭＳ ゴシック" w:cs="ＭＳ ゴシック" w:hint="eastAsia"/>
                    <w:szCs w:val="24"/>
                  </w:rPr>
                  <w:t>☐</w:t>
                </w:r>
              </w:p>
            </w:tc>
          </w:sdtContent>
        </w:sdt>
        <w:tc>
          <w:tcPr>
            <w:tcW w:w="3820" w:type="dxa"/>
            <w:gridSpan w:val="2"/>
            <w:tcBorders>
              <w:left w:val="nil"/>
            </w:tcBorders>
          </w:tcPr>
          <w:p w:rsidR="00046624" w:rsidRDefault="00046624">
            <w:pPr>
              <w:snapToGrid w:val="0"/>
              <w:rPr>
                <w:rFonts w:ascii="メイリオ" w:eastAsia="メイリオ" w:hAnsi="メイリオ" w:cs="ＭＳ ゴシック"/>
                <w:szCs w:val="24"/>
              </w:rPr>
            </w:pPr>
            <w:r>
              <w:rPr>
                <w:rFonts w:ascii="メイリオ" w:eastAsia="メイリオ" w:hAnsi="メイリオ" w:cs="ＭＳ ゴシック" w:hint="eastAsia"/>
                <w:szCs w:val="24"/>
              </w:rPr>
              <w:t>無し</w:t>
            </w:r>
          </w:p>
        </w:tc>
      </w:tr>
      <w:tr w:rsidR="00046624" w:rsidTr="00C84A34">
        <w:tc>
          <w:tcPr>
            <w:tcW w:w="4251" w:type="dxa"/>
          </w:tcPr>
          <w:p w:rsidR="00046624" w:rsidRDefault="00046624">
            <w:pPr>
              <w:snapToGrid w:val="0"/>
              <w:rPr>
                <w:rFonts w:ascii="メイリオ" w:eastAsia="メイリオ" w:hAnsi="メイリオ" w:cs="ＭＳ ゴシック"/>
                <w:szCs w:val="24"/>
              </w:rPr>
            </w:pPr>
            <w:r>
              <w:rPr>
                <w:rFonts w:ascii="メイリオ" w:eastAsia="メイリオ" w:hAnsi="メイリオ" w:cs="ＭＳ ゴシック" w:hint="eastAsia"/>
                <w:szCs w:val="24"/>
              </w:rPr>
              <w:t>定員</w:t>
            </w:r>
          </w:p>
        </w:tc>
        <w:tc>
          <w:tcPr>
            <w:tcW w:w="3262" w:type="dxa"/>
            <w:gridSpan w:val="2"/>
            <w:tcBorders>
              <w:right w:val="nil"/>
            </w:tcBorders>
            <w:shd w:val="clear" w:color="auto" w:fill="FFFF00"/>
          </w:tcPr>
          <w:p w:rsidR="00046624" w:rsidRDefault="00046624">
            <w:pPr>
              <w:snapToGrid w:val="0"/>
              <w:rPr>
                <w:rFonts w:ascii="メイリオ" w:eastAsia="メイリオ" w:hAnsi="メイリオ" w:cs="ＭＳ ゴシック"/>
                <w:szCs w:val="24"/>
              </w:rPr>
            </w:pPr>
          </w:p>
        </w:tc>
        <w:tc>
          <w:tcPr>
            <w:tcW w:w="1268" w:type="dxa"/>
            <w:tcBorders>
              <w:left w:val="nil"/>
            </w:tcBorders>
          </w:tcPr>
          <w:p w:rsidR="00046624" w:rsidRDefault="00046624">
            <w:pPr>
              <w:snapToGrid w:val="0"/>
              <w:rPr>
                <w:rFonts w:ascii="メイリオ" w:eastAsia="メイリオ" w:hAnsi="メイリオ" w:cs="ＭＳ ゴシック"/>
                <w:szCs w:val="24"/>
              </w:rPr>
            </w:pPr>
            <w:r>
              <w:rPr>
                <w:rFonts w:ascii="メイリオ" w:eastAsia="メイリオ" w:hAnsi="メイリオ" w:cs="ＭＳ ゴシック" w:hint="eastAsia"/>
                <w:szCs w:val="24"/>
              </w:rPr>
              <w:t>人</w:t>
            </w:r>
          </w:p>
        </w:tc>
      </w:tr>
      <w:tr w:rsidR="00046624" w:rsidTr="00C84A34">
        <w:trPr>
          <w:trHeight w:val="233"/>
        </w:trPr>
        <w:tc>
          <w:tcPr>
            <w:tcW w:w="4251" w:type="dxa"/>
            <w:vMerge w:val="restart"/>
          </w:tcPr>
          <w:p w:rsidR="00046624" w:rsidRDefault="00046624">
            <w:pPr>
              <w:snapToGrid w:val="0"/>
              <w:rPr>
                <w:rFonts w:ascii="メイリオ" w:eastAsia="メイリオ" w:hAnsi="メイリオ" w:cs="ＭＳ ゴシック"/>
                <w:szCs w:val="24"/>
              </w:rPr>
            </w:pPr>
            <w:r>
              <w:rPr>
                <w:rFonts w:ascii="メイリオ" w:eastAsia="メイリオ" w:hAnsi="メイリオ" w:cs="ＭＳ ゴシック" w:hint="eastAsia"/>
                <w:szCs w:val="24"/>
              </w:rPr>
              <w:t>重要施設の該当・非該当</w:t>
            </w:r>
          </w:p>
          <w:p w:rsidR="00046624" w:rsidRDefault="00046624">
            <w:pPr>
              <w:snapToGrid w:val="0"/>
              <w:rPr>
                <w:rFonts w:ascii="メイリオ" w:eastAsia="メイリオ" w:hAnsi="メイリオ" w:cs="ＭＳ ゴシック"/>
                <w:szCs w:val="24"/>
              </w:rPr>
            </w:pPr>
            <w:r>
              <w:rPr>
                <w:rFonts w:ascii="メイリオ" w:eastAsia="メイリオ" w:hAnsi="メイリオ" w:cs="ＭＳ ゴシック" w:hint="eastAsia"/>
                <w:szCs w:val="24"/>
              </w:rPr>
              <w:t>（24時間施設利用者の有無）</w:t>
            </w:r>
          </w:p>
        </w:tc>
        <w:sdt>
          <w:sdtPr>
            <w:rPr>
              <w:rFonts w:ascii="メイリオ" w:eastAsia="メイリオ" w:hAnsi="メイリオ" w:cs="ＭＳ ゴシック"/>
              <w:szCs w:val="24"/>
            </w:rPr>
            <w:id w:val="-963657863"/>
            <w14:checkbox>
              <w14:checked w14:val="0"/>
              <w14:checkedState w14:val="2612" w14:font="ＭＳ ゴシック"/>
              <w14:uncheckedState w14:val="2610" w14:font="ＭＳ ゴシック"/>
            </w14:checkbox>
          </w:sdtPr>
          <w:sdtContent>
            <w:tc>
              <w:tcPr>
                <w:tcW w:w="710" w:type="dxa"/>
                <w:tcBorders>
                  <w:right w:val="nil"/>
                </w:tcBorders>
                <w:shd w:val="clear" w:color="auto" w:fill="FFFF00"/>
                <w:vAlign w:val="center"/>
              </w:tcPr>
              <w:p w:rsidR="00046624" w:rsidRDefault="000744AC">
                <w:pPr>
                  <w:snapToGrid w:val="0"/>
                  <w:rPr>
                    <w:rFonts w:ascii="メイリオ" w:eastAsia="メイリオ" w:hAnsi="メイリオ" w:cs="ＭＳ ゴシック"/>
                    <w:szCs w:val="24"/>
                  </w:rPr>
                </w:pPr>
                <w:r>
                  <w:rPr>
                    <w:rFonts w:ascii="ＭＳ ゴシック" w:hAnsi="ＭＳ ゴシック" w:cs="ＭＳ ゴシック" w:hint="eastAsia"/>
                    <w:szCs w:val="24"/>
                  </w:rPr>
                  <w:t>☐</w:t>
                </w:r>
              </w:p>
            </w:tc>
          </w:sdtContent>
        </w:sdt>
        <w:tc>
          <w:tcPr>
            <w:tcW w:w="3820" w:type="dxa"/>
            <w:gridSpan w:val="2"/>
            <w:tcBorders>
              <w:left w:val="nil"/>
            </w:tcBorders>
          </w:tcPr>
          <w:p w:rsidR="00046624" w:rsidRDefault="00046624">
            <w:pPr>
              <w:snapToGrid w:val="0"/>
              <w:rPr>
                <w:rFonts w:ascii="メイリオ" w:eastAsia="メイリオ" w:hAnsi="メイリオ" w:cs="ＭＳ ゴシック"/>
                <w:szCs w:val="24"/>
              </w:rPr>
            </w:pPr>
            <w:r>
              <w:rPr>
                <w:rFonts w:ascii="メイリオ" w:eastAsia="メイリオ" w:hAnsi="メイリオ" w:cs="ＭＳ ゴシック" w:hint="eastAsia"/>
                <w:szCs w:val="24"/>
              </w:rPr>
              <w:t>該当（24時間施設利用者有）</w:t>
            </w:r>
          </w:p>
        </w:tc>
      </w:tr>
      <w:tr w:rsidR="00046624" w:rsidTr="00C84A34">
        <w:trPr>
          <w:trHeight w:val="232"/>
        </w:trPr>
        <w:tc>
          <w:tcPr>
            <w:tcW w:w="4251" w:type="dxa"/>
            <w:vMerge/>
          </w:tcPr>
          <w:p w:rsidR="00046624" w:rsidRDefault="00046624">
            <w:pPr>
              <w:snapToGrid w:val="0"/>
              <w:rPr>
                <w:rFonts w:ascii="メイリオ" w:eastAsia="メイリオ" w:hAnsi="メイリオ" w:cs="ＭＳ ゴシック"/>
                <w:szCs w:val="24"/>
              </w:rPr>
            </w:pPr>
          </w:p>
        </w:tc>
        <w:sdt>
          <w:sdtPr>
            <w:rPr>
              <w:rFonts w:ascii="メイリオ" w:eastAsia="メイリオ" w:hAnsi="メイリオ" w:cs="ＭＳ ゴシック"/>
              <w:szCs w:val="24"/>
            </w:rPr>
            <w:id w:val="-404606354"/>
            <w14:checkbox>
              <w14:checked w14:val="0"/>
              <w14:checkedState w14:val="2612" w14:font="ＭＳ ゴシック"/>
              <w14:uncheckedState w14:val="2610" w14:font="ＭＳ ゴシック"/>
            </w14:checkbox>
          </w:sdtPr>
          <w:sdtContent>
            <w:tc>
              <w:tcPr>
                <w:tcW w:w="710" w:type="dxa"/>
                <w:tcBorders>
                  <w:right w:val="nil"/>
                </w:tcBorders>
                <w:shd w:val="clear" w:color="auto" w:fill="FFFF00"/>
                <w:vAlign w:val="center"/>
              </w:tcPr>
              <w:p w:rsidR="00046624" w:rsidRDefault="00046624">
                <w:pPr>
                  <w:snapToGrid w:val="0"/>
                  <w:rPr>
                    <w:rFonts w:ascii="メイリオ" w:eastAsia="メイリオ" w:hAnsi="メイリオ" w:cs="ＭＳ ゴシック"/>
                    <w:szCs w:val="24"/>
                  </w:rPr>
                </w:pPr>
                <w:r>
                  <w:rPr>
                    <w:rFonts w:ascii="ＭＳ ゴシック" w:hAnsi="ＭＳ ゴシック" w:cs="ＭＳ ゴシック" w:hint="eastAsia"/>
                    <w:szCs w:val="24"/>
                  </w:rPr>
                  <w:t>☐</w:t>
                </w:r>
              </w:p>
            </w:tc>
          </w:sdtContent>
        </w:sdt>
        <w:tc>
          <w:tcPr>
            <w:tcW w:w="3820" w:type="dxa"/>
            <w:gridSpan w:val="2"/>
            <w:tcBorders>
              <w:left w:val="nil"/>
              <w:bottom w:val="single" w:sz="4" w:space="0" w:color="auto"/>
            </w:tcBorders>
          </w:tcPr>
          <w:p w:rsidR="00046624" w:rsidRDefault="00046624">
            <w:pPr>
              <w:snapToGrid w:val="0"/>
              <w:rPr>
                <w:rFonts w:ascii="メイリオ" w:eastAsia="メイリオ" w:hAnsi="メイリオ" w:cs="ＭＳ ゴシック"/>
                <w:szCs w:val="24"/>
              </w:rPr>
            </w:pPr>
            <w:r>
              <w:rPr>
                <w:rFonts w:ascii="メイリオ" w:eastAsia="メイリオ" w:hAnsi="メイリオ" w:cs="ＭＳ ゴシック" w:hint="eastAsia"/>
                <w:szCs w:val="24"/>
              </w:rPr>
              <w:t>非該当（なし）</w:t>
            </w:r>
          </w:p>
        </w:tc>
      </w:tr>
      <w:tr w:rsidR="00046624" w:rsidTr="00C84A34">
        <w:tc>
          <w:tcPr>
            <w:tcW w:w="4251" w:type="dxa"/>
            <w:vMerge w:val="restart"/>
          </w:tcPr>
          <w:p w:rsidR="00046624" w:rsidRDefault="00046624" w:rsidP="00046624">
            <w:pPr>
              <w:snapToGrid w:val="0"/>
              <w:rPr>
                <w:rFonts w:ascii="メイリオ" w:eastAsia="メイリオ" w:hAnsi="メイリオ" w:cs="ＭＳ ゴシック"/>
                <w:szCs w:val="24"/>
              </w:rPr>
            </w:pPr>
            <w:r>
              <w:rPr>
                <w:rFonts w:ascii="メイリオ" w:eastAsia="メイリオ" w:hAnsi="メイリオ" w:cs="ＭＳ ゴシック" w:hint="eastAsia"/>
                <w:szCs w:val="24"/>
              </w:rPr>
              <w:t>最新の連絡網の有無</w:t>
            </w:r>
          </w:p>
        </w:tc>
        <w:sdt>
          <w:sdtPr>
            <w:rPr>
              <w:rFonts w:ascii="メイリオ" w:eastAsia="メイリオ" w:hAnsi="メイリオ" w:cs="ＭＳ ゴシック"/>
              <w:szCs w:val="24"/>
            </w:rPr>
            <w:id w:val="-1094777232"/>
            <w14:checkbox>
              <w14:checked w14:val="0"/>
              <w14:checkedState w14:val="2612" w14:font="ＭＳ ゴシック"/>
              <w14:uncheckedState w14:val="2610" w14:font="ＭＳ ゴシック"/>
            </w14:checkbox>
          </w:sdtPr>
          <w:sdtContent>
            <w:tc>
              <w:tcPr>
                <w:tcW w:w="710" w:type="dxa"/>
                <w:tcBorders>
                  <w:right w:val="nil"/>
                </w:tcBorders>
                <w:shd w:val="clear" w:color="auto" w:fill="FFFF00"/>
                <w:vAlign w:val="center"/>
              </w:tcPr>
              <w:p w:rsidR="00046624" w:rsidRDefault="00046624" w:rsidP="00046624">
                <w:pPr>
                  <w:snapToGrid w:val="0"/>
                  <w:rPr>
                    <w:rFonts w:ascii="メイリオ" w:eastAsia="メイリオ" w:hAnsi="メイリオ" w:cs="ＭＳ ゴシック"/>
                    <w:szCs w:val="24"/>
                  </w:rPr>
                </w:pPr>
                <w:r>
                  <w:rPr>
                    <w:rFonts w:ascii="ＭＳ ゴシック" w:hAnsi="ＭＳ ゴシック" w:cs="ＭＳ ゴシック" w:hint="eastAsia"/>
                    <w:szCs w:val="24"/>
                  </w:rPr>
                  <w:t>☐</w:t>
                </w:r>
              </w:p>
            </w:tc>
          </w:sdtContent>
        </w:sdt>
        <w:tc>
          <w:tcPr>
            <w:tcW w:w="3820" w:type="dxa"/>
            <w:gridSpan w:val="2"/>
            <w:tcBorders>
              <w:left w:val="nil"/>
            </w:tcBorders>
          </w:tcPr>
          <w:p w:rsidR="00046624" w:rsidRDefault="00046624" w:rsidP="00046624">
            <w:pPr>
              <w:snapToGrid w:val="0"/>
              <w:rPr>
                <w:rFonts w:ascii="メイリオ" w:eastAsia="メイリオ" w:hAnsi="メイリオ" w:cs="ＭＳ ゴシック"/>
                <w:szCs w:val="24"/>
              </w:rPr>
            </w:pPr>
            <w:r>
              <w:rPr>
                <w:rFonts w:ascii="メイリオ" w:eastAsia="メイリオ" w:hAnsi="メイリオ" w:cs="ＭＳ ゴシック" w:hint="eastAsia"/>
                <w:szCs w:val="24"/>
              </w:rPr>
              <w:t>有り</w:t>
            </w:r>
          </w:p>
        </w:tc>
      </w:tr>
      <w:tr w:rsidR="00046624" w:rsidTr="00C84A34">
        <w:tc>
          <w:tcPr>
            <w:tcW w:w="4251" w:type="dxa"/>
            <w:vMerge/>
          </w:tcPr>
          <w:p w:rsidR="00046624" w:rsidRDefault="00046624" w:rsidP="00046624">
            <w:pPr>
              <w:snapToGrid w:val="0"/>
              <w:rPr>
                <w:rFonts w:ascii="メイリオ" w:eastAsia="メイリオ" w:hAnsi="メイリオ" w:cs="ＭＳ ゴシック"/>
                <w:szCs w:val="24"/>
              </w:rPr>
            </w:pPr>
          </w:p>
        </w:tc>
        <w:sdt>
          <w:sdtPr>
            <w:rPr>
              <w:rFonts w:ascii="メイリオ" w:eastAsia="メイリオ" w:hAnsi="メイリオ" w:cs="ＭＳ ゴシック"/>
              <w:szCs w:val="24"/>
            </w:rPr>
            <w:id w:val="1277067484"/>
            <w14:checkbox>
              <w14:checked w14:val="0"/>
              <w14:checkedState w14:val="2612" w14:font="ＭＳ ゴシック"/>
              <w14:uncheckedState w14:val="2610" w14:font="ＭＳ ゴシック"/>
            </w14:checkbox>
          </w:sdtPr>
          <w:sdtContent>
            <w:tc>
              <w:tcPr>
                <w:tcW w:w="710" w:type="dxa"/>
                <w:tcBorders>
                  <w:right w:val="nil"/>
                </w:tcBorders>
                <w:shd w:val="clear" w:color="auto" w:fill="FFFF00"/>
                <w:vAlign w:val="center"/>
              </w:tcPr>
              <w:p w:rsidR="00046624" w:rsidRDefault="00046624" w:rsidP="00046624">
                <w:pPr>
                  <w:snapToGrid w:val="0"/>
                  <w:rPr>
                    <w:rFonts w:ascii="メイリオ" w:eastAsia="メイリオ" w:hAnsi="メイリオ" w:cs="ＭＳ ゴシック"/>
                    <w:szCs w:val="24"/>
                  </w:rPr>
                </w:pPr>
                <w:r>
                  <w:rPr>
                    <w:rFonts w:ascii="ＭＳ ゴシック" w:hAnsi="ＭＳ ゴシック" w:cs="ＭＳ ゴシック" w:hint="eastAsia"/>
                    <w:szCs w:val="24"/>
                  </w:rPr>
                  <w:t>☐</w:t>
                </w:r>
              </w:p>
            </w:tc>
          </w:sdtContent>
        </w:sdt>
        <w:tc>
          <w:tcPr>
            <w:tcW w:w="3820" w:type="dxa"/>
            <w:gridSpan w:val="2"/>
            <w:tcBorders>
              <w:left w:val="nil"/>
            </w:tcBorders>
          </w:tcPr>
          <w:p w:rsidR="00046624" w:rsidRDefault="00046624" w:rsidP="00046624">
            <w:pPr>
              <w:snapToGrid w:val="0"/>
              <w:rPr>
                <w:rFonts w:ascii="メイリオ" w:eastAsia="メイリオ" w:hAnsi="メイリオ" w:cs="ＭＳ ゴシック"/>
                <w:szCs w:val="24"/>
              </w:rPr>
            </w:pPr>
            <w:r>
              <w:rPr>
                <w:rFonts w:ascii="メイリオ" w:eastAsia="メイリオ" w:hAnsi="メイリオ" w:cs="ＭＳ ゴシック" w:hint="eastAsia"/>
                <w:szCs w:val="24"/>
              </w:rPr>
              <w:t>無し</w:t>
            </w:r>
          </w:p>
        </w:tc>
      </w:tr>
    </w:tbl>
    <w:p w:rsidR="00046624" w:rsidRDefault="00046624">
      <w:pPr>
        <w:snapToGrid w:val="0"/>
        <w:rPr>
          <w:rFonts w:ascii="メイリオ" w:eastAsia="メイリオ" w:hAnsi="メイリオ" w:cs="ＭＳ ゴシック"/>
          <w:szCs w:val="24"/>
        </w:rPr>
      </w:pPr>
    </w:p>
    <w:p w:rsidR="00DA2190" w:rsidRPr="00B13D7F" w:rsidRDefault="00C84A34" w:rsidP="00C84A34">
      <w:pPr>
        <w:snapToGrid w:val="0"/>
        <w:ind w:firstLineChars="100" w:firstLine="240"/>
        <w:rPr>
          <w:rFonts w:ascii="メイリオ" w:eastAsia="メイリオ" w:hAnsi="メイリオ"/>
        </w:rPr>
      </w:pPr>
      <w:r>
        <w:rPr>
          <w:rFonts w:ascii="メイリオ" w:eastAsia="メイリオ" w:hAnsi="メイリオ" w:cs="ＭＳ ゴシック" w:hint="eastAsia"/>
          <w:szCs w:val="24"/>
        </w:rPr>
        <w:t>（２）</w:t>
      </w:r>
      <w:r w:rsidR="00DA2190" w:rsidRPr="00B13D7F">
        <w:rPr>
          <w:rFonts w:ascii="メイリオ" w:eastAsia="メイリオ" w:hAnsi="メイリオ" w:cs="ＭＳ ゴシック"/>
          <w:szCs w:val="24"/>
        </w:rPr>
        <w:t>訓練に関する事</w:t>
      </w:r>
    </w:p>
    <w:tbl>
      <w:tblPr>
        <w:tblStyle w:val="af2"/>
        <w:tblW w:w="0" w:type="auto"/>
        <w:tblInd w:w="279" w:type="dxa"/>
        <w:tblLook w:val="04A0" w:firstRow="1" w:lastRow="0" w:firstColumn="1" w:lastColumn="0" w:noHBand="0" w:noVBand="1"/>
      </w:tblPr>
      <w:tblGrid>
        <w:gridCol w:w="4251"/>
        <w:gridCol w:w="710"/>
        <w:gridCol w:w="3820"/>
      </w:tblGrid>
      <w:tr w:rsidR="000A396D" w:rsidTr="000A396D">
        <w:trPr>
          <w:trHeight w:val="233"/>
        </w:trPr>
        <w:tc>
          <w:tcPr>
            <w:tcW w:w="4251" w:type="dxa"/>
            <w:vMerge w:val="restart"/>
          </w:tcPr>
          <w:p w:rsidR="000A396D" w:rsidRDefault="000A396D">
            <w:pPr>
              <w:snapToGrid w:val="0"/>
              <w:rPr>
                <w:rFonts w:ascii="メイリオ" w:eastAsia="メイリオ" w:hAnsi="メイリオ" w:cs="ＭＳ ゴシック"/>
                <w:szCs w:val="24"/>
              </w:rPr>
            </w:pPr>
            <w:r>
              <w:rPr>
                <w:rFonts w:ascii="メイリオ" w:eastAsia="メイリオ" w:hAnsi="メイリオ" w:cs="ＭＳ ゴシック" w:hint="eastAsia"/>
                <w:szCs w:val="24"/>
              </w:rPr>
              <w:t>訓練の実施状況</w:t>
            </w:r>
          </w:p>
        </w:tc>
        <w:sdt>
          <w:sdtPr>
            <w:rPr>
              <w:rFonts w:ascii="メイリオ" w:eastAsia="メイリオ" w:hAnsi="メイリオ" w:cs="ＭＳ ゴシック"/>
              <w:szCs w:val="24"/>
            </w:rPr>
            <w:id w:val="708389905"/>
            <w14:checkbox>
              <w14:checked w14:val="0"/>
              <w14:checkedState w14:val="2612" w14:font="ＭＳ ゴシック"/>
              <w14:uncheckedState w14:val="2610" w14:font="ＭＳ ゴシック"/>
            </w14:checkbox>
          </w:sdtPr>
          <w:sdtContent>
            <w:tc>
              <w:tcPr>
                <w:tcW w:w="710" w:type="dxa"/>
                <w:shd w:val="clear" w:color="auto" w:fill="FFFF00"/>
                <w:vAlign w:val="center"/>
              </w:tcPr>
              <w:p w:rsidR="000A396D" w:rsidRDefault="000A396D">
                <w:pPr>
                  <w:snapToGrid w:val="0"/>
                  <w:rPr>
                    <w:rFonts w:ascii="メイリオ" w:eastAsia="メイリオ" w:hAnsi="メイリオ" w:cs="ＭＳ ゴシック"/>
                    <w:szCs w:val="24"/>
                  </w:rPr>
                </w:pPr>
                <w:r>
                  <w:rPr>
                    <w:rFonts w:ascii="ＭＳ ゴシック" w:hAnsi="ＭＳ ゴシック" w:cs="ＭＳ ゴシック" w:hint="eastAsia"/>
                    <w:szCs w:val="24"/>
                  </w:rPr>
                  <w:t>☐</w:t>
                </w:r>
              </w:p>
            </w:tc>
          </w:sdtContent>
        </w:sdt>
        <w:tc>
          <w:tcPr>
            <w:tcW w:w="3820" w:type="dxa"/>
            <w:vAlign w:val="center"/>
          </w:tcPr>
          <w:p w:rsidR="000A396D" w:rsidRDefault="000A396D">
            <w:pPr>
              <w:snapToGrid w:val="0"/>
              <w:rPr>
                <w:rFonts w:ascii="メイリオ" w:eastAsia="メイリオ" w:hAnsi="メイリオ" w:cs="ＭＳ ゴシック"/>
                <w:szCs w:val="24"/>
              </w:rPr>
            </w:pPr>
            <w:r>
              <w:rPr>
                <w:rFonts w:ascii="メイリオ" w:eastAsia="メイリオ" w:hAnsi="メイリオ" w:cs="ＭＳ ゴシック" w:hint="eastAsia"/>
                <w:szCs w:val="24"/>
              </w:rPr>
              <w:t>予定あり</w:t>
            </w:r>
          </w:p>
        </w:tc>
      </w:tr>
      <w:tr w:rsidR="000A396D" w:rsidTr="000A396D">
        <w:trPr>
          <w:trHeight w:val="232"/>
        </w:trPr>
        <w:tc>
          <w:tcPr>
            <w:tcW w:w="4251" w:type="dxa"/>
            <w:vMerge/>
          </w:tcPr>
          <w:p w:rsidR="000A396D" w:rsidRDefault="000A396D">
            <w:pPr>
              <w:snapToGrid w:val="0"/>
              <w:rPr>
                <w:rFonts w:ascii="メイリオ" w:eastAsia="メイリオ" w:hAnsi="メイリオ" w:cs="ＭＳ ゴシック"/>
                <w:szCs w:val="24"/>
              </w:rPr>
            </w:pPr>
          </w:p>
        </w:tc>
        <w:sdt>
          <w:sdtPr>
            <w:rPr>
              <w:rFonts w:ascii="メイリオ" w:eastAsia="メイリオ" w:hAnsi="メイリオ" w:cs="ＭＳ ゴシック"/>
              <w:szCs w:val="24"/>
            </w:rPr>
            <w:id w:val="-483235656"/>
            <w14:checkbox>
              <w14:checked w14:val="0"/>
              <w14:checkedState w14:val="2612" w14:font="ＭＳ ゴシック"/>
              <w14:uncheckedState w14:val="2610" w14:font="ＭＳ ゴシック"/>
            </w14:checkbox>
          </w:sdtPr>
          <w:sdtContent>
            <w:tc>
              <w:tcPr>
                <w:tcW w:w="710" w:type="dxa"/>
                <w:shd w:val="clear" w:color="auto" w:fill="FFFF00"/>
                <w:vAlign w:val="center"/>
              </w:tcPr>
              <w:p w:rsidR="000A396D" w:rsidRDefault="000A396D">
                <w:pPr>
                  <w:snapToGrid w:val="0"/>
                  <w:rPr>
                    <w:rFonts w:ascii="メイリオ" w:eastAsia="メイリオ" w:hAnsi="メイリオ" w:cs="ＭＳ ゴシック"/>
                    <w:szCs w:val="24"/>
                  </w:rPr>
                </w:pPr>
                <w:r>
                  <w:rPr>
                    <w:rFonts w:ascii="ＭＳ ゴシック" w:hAnsi="ＭＳ ゴシック" w:cs="ＭＳ ゴシック" w:hint="eastAsia"/>
                    <w:szCs w:val="24"/>
                  </w:rPr>
                  <w:t>☐</w:t>
                </w:r>
              </w:p>
            </w:tc>
          </w:sdtContent>
        </w:sdt>
        <w:tc>
          <w:tcPr>
            <w:tcW w:w="3820" w:type="dxa"/>
            <w:vAlign w:val="center"/>
          </w:tcPr>
          <w:p w:rsidR="000A396D" w:rsidRDefault="000A396D">
            <w:pPr>
              <w:snapToGrid w:val="0"/>
              <w:rPr>
                <w:rFonts w:ascii="メイリオ" w:eastAsia="メイリオ" w:hAnsi="メイリオ" w:cs="ＭＳ ゴシック"/>
                <w:szCs w:val="24"/>
              </w:rPr>
            </w:pPr>
            <w:r>
              <w:rPr>
                <w:rFonts w:ascii="メイリオ" w:eastAsia="メイリオ" w:hAnsi="メイリオ" w:cs="ＭＳ ゴシック" w:hint="eastAsia"/>
                <w:szCs w:val="24"/>
              </w:rPr>
              <w:t>予定なし</w:t>
            </w:r>
          </w:p>
        </w:tc>
      </w:tr>
      <w:tr w:rsidR="000A396D" w:rsidTr="000A396D">
        <w:tc>
          <w:tcPr>
            <w:tcW w:w="4251" w:type="dxa"/>
          </w:tcPr>
          <w:p w:rsidR="000A396D" w:rsidRDefault="000A396D">
            <w:pPr>
              <w:snapToGrid w:val="0"/>
              <w:rPr>
                <w:rFonts w:ascii="メイリオ" w:eastAsia="メイリオ" w:hAnsi="メイリオ" w:cs="ＭＳ ゴシック"/>
                <w:szCs w:val="24"/>
              </w:rPr>
            </w:pPr>
            <w:r>
              <w:rPr>
                <w:rFonts w:ascii="メイリオ" w:eastAsia="メイリオ" w:hAnsi="メイリオ" w:cs="ＭＳ ゴシック" w:hint="eastAsia"/>
                <w:szCs w:val="24"/>
              </w:rPr>
              <w:t>訓練実施日（予定）</w:t>
            </w:r>
          </w:p>
        </w:tc>
        <w:tc>
          <w:tcPr>
            <w:tcW w:w="4530" w:type="dxa"/>
            <w:gridSpan w:val="2"/>
            <w:shd w:val="clear" w:color="auto" w:fill="FFFF00"/>
          </w:tcPr>
          <w:p w:rsidR="000A396D" w:rsidRDefault="000A396D">
            <w:pPr>
              <w:snapToGrid w:val="0"/>
              <w:rPr>
                <w:rFonts w:ascii="メイリオ" w:eastAsia="メイリオ" w:hAnsi="メイリオ" w:cs="ＭＳ ゴシック"/>
                <w:szCs w:val="24"/>
              </w:rPr>
            </w:pPr>
          </w:p>
        </w:tc>
      </w:tr>
    </w:tbl>
    <w:p w:rsidR="00DA2190" w:rsidRPr="00B13D7F" w:rsidRDefault="00DA2190">
      <w:pPr>
        <w:rPr>
          <w:rFonts w:ascii="メイリオ" w:eastAsia="メイリオ" w:hAnsi="メイリオ"/>
        </w:rPr>
      </w:pPr>
      <w:r w:rsidRPr="00B13D7F">
        <w:rPr>
          <w:rFonts w:ascii="メイリオ" w:eastAsia="メイリオ" w:hAnsi="メイリオ"/>
        </w:rPr>
        <w:t xml:space="preserve">　　</w:t>
      </w:r>
    </w:p>
    <w:tbl>
      <w:tblPr>
        <w:tblW w:w="8788" w:type="dxa"/>
        <w:tblInd w:w="279" w:type="dxa"/>
        <w:tblLayout w:type="fixed"/>
        <w:tblLook w:val="0000" w:firstRow="0" w:lastRow="0" w:firstColumn="0" w:lastColumn="0" w:noHBand="0" w:noVBand="0"/>
      </w:tblPr>
      <w:tblGrid>
        <w:gridCol w:w="3085"/>
        <w:gridCol w:w="5703"/>
      </w:tblGrid>
      <w:tr w:rsidR="00DA2190" w:rsidRPr="00B13D7F" w:rsidTr="000A396D">
        <w:tc>
          <w:tcPr>
            <w:tcW w:w="3085" w:type="dxa"/>
            <w:tcBorders>
              <w:top w:val="single" w:sz="4" w:space="0" w:color="000000"/>
              <w:left w:val="single" w:sz="4" w:space="0" w:color="000000"/>
              <w:bottom w:val="single" w:sz="4" w:space="0" w:color="000000"/>
            </w:tcBorders>
            <w:shd w:val="clear" w:color="auto" w:fill="auto"/>
          </w:tcPr>
          <w:p w:rsidR="00DA2190" w:rsidRPr="00B13D7F" w:rsidRDefault="00DA2190">
            <w:pPr>
              <w:rPr>
                <w:rFonts w:ascii="メイリオ" w:eastAsia="メイリオ" w:hAnsi="メイリオ"/>
              </w:rPr>
            </w:pPr>
            <w:r w:rsidRPr="00B13D7F">
              <w:rPr>
                <w:rFonts w:ascii="メイリオ" w:eastAsia="メイリオ" w:hAnsi="メイリオ"/>
              </w:rPr>
              <w:t>計画作成者</w:t>
            </w:r>
          </w:p>
        </w:tc>
        <w:tc>
          <w:tcPr>
            <w:tcW w:w="570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DA2190" w:rsidRPr="00B13D7F" w:rsidRDefault="00DA2190">
            <w:pPr>
              <w:snapToGrid w:val="0"/>
              <w:rPr>
                <w:rFonts w:ascii="メイリオ" w:eastAsia="メイリオ" w:hAnsi="メイリオ"/>
              </w:rPr>
            </w:pPr>
          </w:p>
        </w:tc>
      </w:tr>
      <w:tr w:rsidR="00DA2190" w:rsidRPr="00B13D7F" w:rsidTr="000A396D">
        <w:tc>
          <w:tcPr>
            <w:tcW w:w="3085" w:type="dxa"/>
            <w:tcBorders>
              <w:top w:val="single" w:sz="4" w:space="0" w:color="000000"/>
              <w:left w:val="single" w:sz="4" w:space="0" w:color="000000"/>
              <w:bottom w:val="single" w:sz="4" w:space="0" w:color="000000"/>
            </w:tcBorders>
            <w:shd w:val="clear" w:color="auto" w:fill="auto"/>
          </w:tcPr>
          <w:p w:rsidR="00DA2190" w:rsidRPr="00B13D7F" w:rsidRDefault="00DA2190">
            <w:pPr>
              <w:rPr>
                <w:rFonts w:ascii="メイリオ" w:eastAsia="メイリオ" w:hAnsi="メイリオ"/>
              </w:rPr>
            </w:pPr>
            <w:r w:rsidRPr="00B13D7F">
              <w:rPr>
                <w:rFonts w:ascii="メイリオ" w:eastAsia="メイリオ" w:hAnsi="メイリオ"/>
              </w:rPr>
              <w:t>連絡先</w:t>
            </w:r>
            <w:r w:rsidRPr="00B13D7F">
              <w:rPr>
                <w:rFonts w:ascii="メイリオ" w:eastAsia="メイリオ" w:hAnsi="メイリオ"/>
              </w:rPr>
              <w:tab/>
            </w:r>
          </w:p>
        </w:tc>
        <w:tc>
          <w:tcPr>
            <w:tcW w:w="570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DA2190" w:rsidRPr="00B13D7F" w:rsidRDefault="00DA2190">
            <w:pPr>
              <w:snapToGrid w:val="0"/>
              <w:rPr>
                <w:rFonts w:ascii="メイリオ" w:eastAsia="メイリオ" w:hAnsi="メイリオ"/>
              </w:rPr>
            </w:pPr>
          </w:p>
        </w:tc>
      </w:tr>
    </w:tbl>
    <w:p w:rsidR="00DA2190" w:rsidRDefault="00DA2190">
      <w:pPr>
        <w:sectPr w:rsidR="00DA2190">
          <w:footerReference w:type="even" r:id="rId10"/>
          <w:footerReference w:type="default" r:id="rId11"/>
          <w:footerReference w:type="first" r:id="rId12"/>
          <w:pgSz w:w="11906" w:h="16838"/>
          <w:pgMar w:top="1701" w:right="1418" w:bottom="1134" w:left="1418" w:header="720" w:footer="567" w:gutter="0"/>
          <w:cols w:space="720"/>
          <w:docGrid w:type="lines" w:linePitch="326"/>
        </w:sectPr>
      </w:pPr>
    </w:p>
    <w:p w:rsidR="00DA2190" w:rsidRPr="003740C2" w:rsidRDefault="00127B2B">
      <w:pPr>
        <w:snapToGrid w:val="0"/>
        <w:rPr>
          <w:rFonts w:ascii="メイリオ" w:eastAsia="メイリオ" w:hAnsi="メイリオ"/>
        </w:rPr>
      </w:pPr>
      <w:r w:rsidRPr="003740C2">
        <w:rPr>
          <w:rFonts w:ascii="メイリオ" w:eastAsia="メイリオ" w:hAnsi="メイリオ" w:cs="ＭＳ ゴシック"/>
          <w:b/>
          <w:noProof/>
          <w:sz w:val="28"/>
        </w:rPr>
        <mc:AlternateContent>
          <mc:Choice Requires="wps">
            <w:drawing>
              <wp:anchor distT="0" distB="0" distL="114935" distR="114935" simplePos="0" relativeHeight="251629568" behindDoc="0" locked="0" layoutInCell="1" allowOverlap="1">
                <wp:simplePos x="0" y="0"/>
                <wp:positionH relativeFrom="column">
                  <wp:posOffset>5500370</wp:posOffset>
                </wp:positionH>
                <wp:positionV relativeFrom="paragraph">
                  <wp:posOffset>-575310</wp:posOffset>
                </wp:positionV>
                <wp:extent cx="735330" cy="380365"/>
                <wp:effectExtent l="9525" t="9525" r="7620" b="10160"/>
                <wp:wrapNone/>
                <wp:docPr id="10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380365"/>
                        </a:xfrm>
                        <a:prstGeom prst="rect">
                          <a:avLst/>
                        </a:prstGeom>
                        <a:solidFill>
                          <a:srgbClr val="FFFFFF"/>
                        </a:solidFill>
                        <a:ln w="12700">
                          <a:solidFill>
                            <a:srgbClr val="000000"/>
                          </a:solidFill>
                          <a:miter lim="800000"/>
                          <a:headEnd/>
                          <a:tailEnd/>
                        </a:ln>
                      </wps:spPr>
                      <wps:txbx>
                        <w:txbxContent>
                          <w:p w:rsidR="00FD1FE5" w:rsidRDefault="00FD1FE5">
                            <w:pPr>
                              <w:spacing w:line="300" w:lineRule="exact"/>
                              <w:jc w:val="center"/>
                            </w:pPr>
                            <w:r>
                              <w:rPr>
                                <w:rFonts w:ascii="ＭＳ ゴシック" w:hAnsi="ＭＳ ゴシック" w:cs="ＭＳ ゴシック"/>
                                <w:sz w:val="28"/>
                                <w:szCs w:val="28"/>
                              </w:rPr>
                              <w:t>様式７</w:t>
                            </w:r>
                          </w:p>
                        </w:txbxContent>
                      </wps:txbx>
                      <wps:bodyPr rot="0" vert="horz" wrap="square" lIns="0" tIns="71755"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85" type="#_x0000_t202" style="position:absolute;left:0;text-align:left;margin-left:433.1pt;margin-top:-45.3pt;width:57.9pt;height:29.95pt;z-index:2516295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" strokeweight="1pt">
                <v:textbox inset="0,5.65pt,0,0">
                  <w:txbxContent>
                    <w:p w:rsidR="00FD1FE5" w:rsidRDefault="00FD1FE5">
                      <w:pPr>
                        <w:spacing w:line="300" w:lineRule="exact"/>
                        <w:jc w:val="center"/>
                      </w:pPr>
                      <w:r>
                        <w:rPr>
                          <w:rFonts w:ascii="ＭＳ ゴシック" w:hAnsi="ＭＳ ゴシック" w:cs="ＭＳ ゴシック"/>
                          <w:sz w:val="28"/>
                          <w:szCs w:val="28"/>
                        </w:rPr>
                        <w:t>様式７</w:t>
                      </w:r>
                    </w:p>
                  </w:txbxContent>
                </v:textbox>
              </v:shape>
            </w:pict>
          </mc:Fallback>
        </mc:AlternateContent>
      </w:r>
      <w:r w:rsidR="00DA2190" w:rsidRPr="003740C2">
        <w:rPr>
          <w:rFonts w:ascii="メイリオ" w:eastAsia="メイリオ" w:hAnsi="メイリオ" w:cs="ＭＳ ゴシック"/>
          <w:b/>
          <w:sz w:val="28"/>
        </w:rPr>
        <w:t xml:space="preserve">10　</w:t>
      </w:r>
      <w:r w:rsidR="00DA2190" w:rsidRPr="003740C2">
        <w:rPr>
          <w:rFonts w:ascii="メイリオ" w:eastAsia="メイリオ" w:hAnsi="メイリオ"/>
          <w:b/>
          <w:sz w:val="28"/>
        </w:rPr>
        <w:t>自衛水防組織の業務に関する事項</w:t>
      </w:r>
    </w:p>
    <w:p w:rsidR="00DA2190" w:rsidRPr="003740C2" w:rsidRDefault="00DA2190">
      <w:pPr>
        <w:snapToGrid w:val="0"/>
        <w:rPr>
          <w:rFonts w:ascii="メイリオ" w:eastAsia="メイリオ" w:hAnsi="メイリオ" w:cs="HG丸ｺﾞｼｯｸM-PRO"/>
          <w:b/>
          <w:sz w:val="22"/>
        </w:rPr>
      </w:pPr>
    </w:p>
    <w:p w:rsidR="00DA2190" w:rsidRPr="003740C2" w:rsidRDefault="00126AAC">
      <w:pPr>
        <w:ind w:firstLine="240"/>
        <w:rPr>
          <w:rFonts w:ascii="メイリオ" w:eastAsia="メイリオ" w:hAnsi="メイリオ"/>
        </w:rPr>
      </w:pPr>
      <w:r>
        <w:rPr>
          <w:rFonts w:ascii="メイリオ" w:eastAsia="メイリオ" w:hAnsi="メイリオ" w:cs="ＭＳ 明朝"/>
          <w:noProof/>
          <w:sz w:val="80"/>
          <w:szCs w:val="80"/>
        </w:rPr>
        <mc:AlternateContent>
          <mc:Choice Requires="wps">
            <w:drawing>
              <wp:anchor distT="0" distB="0" distL="114300" distR="114300" simplePos="0" relativeHeight="251800576" behindDoc="0" locked="0" layoutInCell="1" allowOverlap="1" wp14:anchorId="7AA8EFAD" wp14:editId="3DFFCA2A">
                <wp:simplePos x="0" y="0"/>
                <wp:positionH relativeFrom="column">
                  <wp:posOffset>1737995</wp:posOffset>
                </wp:positionH>
                <wp:positionV relativeFrom="paragraph">
                  <wp:posOffset>196215</wp:posOffset>
                </wp:positionV>
                <wp:extent cx="3324225" cy="904875"/>
                <wp:effectExtent l="666750" t="514350" r="28575" b="28575"/>
                <wp:wrapNone/>
                <wp:docPr id="26" name="角丸四角形吹き出し 26"/>
                <wp:cNvGraphicFramePr/>
                <a:graphic xmlns:a="http://schemas.openxmlformats.org/drawingml/2006/main">
                  <a:graphicData uri="http://schemas.microsoft.com/office/word/2010/wordprocessingShape">
                    <wps:wsp>
                      <wps:cNvSpPr/>
                      <wps:spPr>
                        <a:xfrm>
                          <a:off x="0" y="0"/>
                          <a:ext cx="3324225" cy="904875"/>
                        </a:xfrm>
                        <a:prstGeom prst="wedgeRoundRectCallout">
                          <a:avLst>
                            <a:gd name="adj1" fmla="val -65200"/>
                            <a:gd name="adj2" fmla="val -99459"/>
                            <a:gd name="adj3" fmla="val 16667"/>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6AAC" w:rsidRPr="00277762" w:rsidRDefault="00126AAC" w:rsidP="00126AAC">
                            <w:pPr>
                              <w:rPr>
                                <w:rFonts w:hint="eastAsia"/>
                                <w:color w:val="000000" w:themeColor="text1"/>
                              </w:rPr>
                            </w:pPr>
                            <w:r>
                              <w:rPr>
                                <w:rFonts w:hint="eastAsia"/>
                                <w:color w:val="000000" w:themeColor="text1"/>
                              </w:rPr>
                              <w:t>自衛水防組織が</w:t>
                            </w:r>
                            <w:r>
                              <w:rPr>
                                <w:color w:val="000000" w:themeColor="text1"/>
                              </w:rPr>
                              <w:t>ある場合には、提出が必要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8EFAD" id="角丸四角形吹き出し 26" o:spid="_x0000_s1086" type="#_x0000_t62" style="position:absolute;left:0;text-align:left;margin-left:136.85pt;margin-top:15.45pt;width:261.75pt;height:71.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" adj="-3283,-10683" fillcolor="white [3212]" strokecolor="black [3213]" strokeweight="2.25pt">
                <v:textbox>
                  <w:txbxContent>
                    <w:p w:rsidR="00126AAC" w:rsidRPr="00277762" w:rsidRDefault="00126AAC" w:rsidP="00126AAC">
                      <w:pPr>
                        <w:rPr>
                          <w:rFonts w:hint="eastAsia"/>
                          <w:color w:val="000000" w:themeColor="text1"/>
                        </w:rPr>
                      </w:pPr>
                      <w:r>
                        <w:rPr>
                          <w:rFonts w:hint="eastAsia"/>
                          <w:color w:val="000000" w:themeColor="text1"/>
                        </w:rPr>
                        <w:t>自衛水防組織が</w:t>
                      </w:r>
                      <w:r>
                        <w:rPr>
                          <w:color w:val="000000" w:themeColor="text1"/>
                        </w:rPr>
                        <w:t>ある場合には、提出が必要</w:t>
                      </w:r>
                    </w:p>
                  </w:txbxContent>
                </v:textbox>
              </v:shape>
            </w:pict>
          </mc:Fallback>
        </mc:AlternateContent>
      </w:r>
      <w:r w:rsidR="003740C2">
        <w:rPr>
          <w:rFonts w:ascii="メイリオ" w:eastAsia="メイリオ" w:hAnsi="メイリオ"/>
        </w:rPr>
        <w:t>（１）自衛水防組織活動要領</w:t>
      </w:r>
      <w:r w:rsidR="00DA2190" w:rsidRPr="003740C2">
        <w:rPr>
          <w:rFonts w:ascii="メイリオ" w:eastAsia="メイリオ" w:hAnsi="メイリオ"/>
        </w:rPr>
        <w:t>に基づき自衛水防組織を設置する。</w:t>
      </w:r>
    </w:p>
    <w:p w:rsidR="00DA2190" w:rsidRPr="003740C2" w:rsidRDefault="00DA2190">
      <w:pPr>
        <w:snapToGrid w:val="0"/>
        <w:rPr>
          <w:rFonts w:ascii="メイリオ" w:eastAsia="メイリオ" w:hAnsi="メイリオ" w:cs="HG丸ｺﾞｼｯｸM-PRO"/>
          <w:sz w:val="22"/>
        </w:rPr>
      </w:pPr>
    </w:p>
    <w:p w:rsidR="00DA2190" w:rsidRPr="003740C2" w:rsidRDefault="00DA2190">
      <w:pPr>
        <w:ind w:firstLine="240"/>
        <w:rPr>
          <w:rFonts w:ascii="メイリオ" w:eastAsia="メイリオ" w:hAnsi="メイリオ"/>
        </w:rPr>
      </w:pPr>
      <w:r w:rsidRPr="003740C2">
        <w:rPr>
          <w:rFonts w:ascii="メイリオ" w:eastAsia="メイリオ" w:hAnsi="メイリオ"/>
        </w:rPr>
        <w:t>（２）自衛水防組織においては、以下のとおり訓練を実施するものとする。</w:t>
      </w:r>
    </w:p>
    <w:p w:rsidR="00DA2190" w:rsidRPr="003740C2" w:rsidRDefault="00DA2190">
      <w:pPr>
        <w:ind w:left="711" w:hanging="233"/>
        <w:rPr>
          <w:rFonts w:ascii="メイリオ" w:eastAsia="メイリオ" w:hAnsi="メイリオ"/>
        </w:rPr>
      </w:pPr>
      <w:r w:rsidRPr="003740C2">
        <w:rPr>
          <w:rFonts w:ascii="メイリオ" w:eastAsia="メイリオ" w:hAnsi="メイリオ" w:cs="HG丸ｺﾞｼｯｸM-PRO"/>
        </w:rPr>
        <w:t>①</w:t>
      </w:r>
      <w:r w:rsidR="003740C2">
        <w:rPr>
          <w:rFonts w:ascii="メイリオ" w:eastAsia="メイリオ" w:hAnsi="メイリオ"/>
        </w:rPr>
        <w:t xml:space="preserve">　毎年</w:t>
      </w:r>
      <w:r w:rsidR="003740C2" w:rsidRPr="003740C2">
        <w:rPr>
          <w:rFonts w:ascii="メイリオ" w:eastAsia="メイリオ" w:hAnsi="メイリオ" w:hint="eastAsia"/>
          <w:shd w:val="clear" w:color="auto" w:fill="FFFF00"/>
        </w:rPr>
        <w:t xml:space="preserve">　　</w:t>
      </w:r>
      <w:r w:rsidRPr="003740C2">
        <w:rPr>
          <w:rFonts w:ascii="メイリオ" w:eastAsia="メイリオ" w:hAnsi="メイリオ"/>
        </w:rPr>
        <w:t>月に新たに自衛水防組織の構成員となった従業員を対象として研修を実施する。</w:t>
      </w:r>
    </w:p>
    <w:p w:rsidR="00DA2190" w:rsidRPr="003740C2" w:rsidRDefault="00DA2190">
      <w:pPr>
        <w:ind w:left="711" w:hanging="233"/>
        <w:rPr>
          <w:rFonts w:ascii="メイリオ" w:eastAsia="メイリオ" w:hAnsi="メイリオ"/>
        </w:rPr>
      </w:pPr>
      <w:r w:rsidRPr="003740C2">
        <w:rPr>
          <w:rFonts w:ascii="メイリオ" w:eastAsia="メイリオ" w:hAnsi="メイリオ" w:cs="HG丸ｺﾞｼｯｸM-PRO"/>
        </w:rPr>
        <w:t>②</w:t>
      </w:r>
      <w:r w:rsidR="003740C2">
        <w:rPr>
          <w:rFonts w:ascii="メイリオ" w:eastAsia="メイリオ" w:hAnsi="メイリオ"/>
        </w:rPr>
        <w:t xml:space="preserve">　毎年</w:t>
      </w:r>
      <w:r w:rsidR="003740C2" w:rsidRPr="003740C2">
        <w:rPr>
          <w:rFonts w:ascii="メイリオ" w:eastAsia="メイリオ" w:hAnsi="メイリオ" w:hint="eastAsia"/>
          <w:shd w:val="clear" w:color="auto" w:fill="FFFF00"/>
        </w:rPr>
        <w:t xml:space="preserve">　　</w:t>
      </w:r>
      <w:r w:rsidRPr="003740C2">
        <w:rPr>
          <w:rFonts w:ascii="メイリオ" w:eastAsia="メイリオ" w:hAnsi="メイリオ"/>
        </w:rPr>
        <w:t>月に行う全従業員を対象とした訓練に先立って、自衛水防組織の全構成員を対象として情報収集・伝達及び避難誘導に関する訓練を実施する。</w:t>
      </w:r>
    </w:p>
    <w:p w:rsidR="00DA2190" w:rsidRPr="003740C2" w:rsidRDefault="00DA2190">
      <w:pPr>
        <w:snapToGrid w:val="0"/>
        <w:rPr>
          <w:rFonts w:ascii="メイリオ" w:eastAsia="メイリオ" w:hAnsi="メイリオ" w:cs="HG丸ｺﾞｼｯｸM-PRO"/>
          <w:sz w:val="22"/>
        </w:rPr>
      </w:pPr>
    </w:p>
    <w:p w:rsidR="00DA2190" w:rsidRPr="003740C2" w:rsidRDefault="00DA2190">
      <w:pPr>
        <w:ind w:firstLine="240"/>
        <w:rPr>
          <w:rFonts w:ascii="メイリオ" w:eastAsia="メイリオ" w:hAnsi="メイリオ"/>
        </w:rPr>
      </w:pPr>
      <w:r w:rsidRPr="003740C2">
        <w:rPr>
          <w:rFonts w:ascii="メイリオ" w:eastAsia="メイリオ" w:hAnsi="メイリオ"/>
        </w:rPr>
        <w:t>（３）自衛水防組織の報告</w:t>
      </w:r>
    </w:p>
    <w:p w:rsidR="00DA2190" w:rsidRDefault="00DA2190" w:rsidP="00E82D4A">
      <w:pPr>
        <w:ind w:leftChars="100" w:left="240" w:firstLineChars="100" w:firstLine="240"/>
      </w:pPr>
      <w:r w:rsidRPr="003740C2">
        <w:rPr>
          <w:rFonts w:ascii="メイリオ" w:eastAsia="メイリオ" w:hAnsi="メイリオ"/>
        </w:rPr>
        <w:t>自衛水防組織を組織または変更をしたときは、</w:t>
      </w:r>
      <w:r w:rsidR="00E82D4A">
        <w:rPr>
          <w:rFonts w:ascii="メイリオ" w:eastAsia="メイリオ" w:hAnsi="メイリオ" w:hint="eastAsia"/>
        </w:rPr>
        <w:t>遅滞なく、当該事項を交野市長へ報告する。</w:t>
      </w:r>
    </w:p>
    <w:p w:rsidR="00DA2190" w:rsidRDefault="00DA2190">
      <w:pPr>
        <w:snapToGrid w:val="0"/>
        <w:rPr>
          <w:rFonts w:eastAsia="HG丸ｺﾞｼｯｸM-PRO" w:cs="HG丸ｺﾞｼｯｸM-PRO"/>
          <w:sz w:val="22"/>
        </w:rPr>
      </w:pPr>
    </w:p>
    <w:p w:rsidR="00DA2190" w:rsidRDefault="00DA2190">
      <w:pPr>
        <w:snapToGrid w:val="0"/>
        <w:rPr>
          <w:rFonts w:eastAsia="HG丸ｺﾞｼｯｸM-PRO" w:cs="HG丸ｺﾞｼｯｸM-PRO"/>
          <w:sz w:val="22"/>
        </w:rPr>
      </w:pPr>
    </w:p>
    <w:p w:rsidR="00DA2190" w:rsidRDefault="00DA2190">
      <w:pPr>
        <w:sectPr w:rsidR="00DA2190">
          <w:footerReference w:type="even" r:id="rId13"/>
          <w:footerReference w:type="default" r:id="rId14"/>
          <w:footerReference w:type="first" r:id="rId15"/>
          <w:pgSz w:w="11906" w:h="16838"/>
          <w:pgMar w:top="1701" w:right="1418" w:bottom="1134" w:left="1418" w:header="720" w:footer="567" w:gutter="0"/>
          <w:cols w:space="720"/>
          <w:docGrid w:type="lines" w:linePitch="326"/>
        </w:sectPr>
      </w:pPr>
    </w:p>
    <w:p w:rsidR="00DA2190" w:rsidRPr="00004D0C" w:rsidRDefault="00126AAC">
      <w:pPr>
        <w:snapToGrid w:val="0"/>
        <w:rPr>
          <w:rFonts w:ascii="メイリオ" w:eastAsia="メイリオ" w:hAnsi="メイリオ"/>
        </w:rPr>
      </w:pPr>
      <w:r>
        <w:rPr>
          <w:rFonts w:ascii="メイリオ" w:eastAsia="メイリオ" w:hAnsi="メイリオ" w:cs="ＭＳ 明朝"/>
          <w:noProof/>
          <w:sz w:val="80"/>
          <w:szCs w:val="80"/>
        </w:rPr>
        <mc:AlternateContent>
          <mc:Choice Requires="wps">
            <w:drawing>
              <wp:anchor distT="0" distB="0" distL="114300" distR="114300" simplePos="0" relativeHeight="251802624" behindDoc="0" locked="0" layoutInCell="1" allowOverlap="1" wp14:anchorId="7AA8EFAD" wp14:editId="3DFFCA2A">
                <wp:simplePos x="0" y="0"/>
                <wp:positionH relativeFrom="column">
                  <wp:posOffset>2176145</wp:posOffset>
                </wp:positionH>
                <wp:positionV relativeFrom="paragraph">
                  <wp:posOffset>186690</wp:posOffset>
                </wp:positionV>
                <wp:extent cx="3324225" cy="904875"/>
                <wp:effectExtent l="19050" t="381000" r="28575" b="28575"/>
                <wp:wrapNone/>
                <wp:docPr id="27" name="角丸四角形吹き出し 27"/>
                <wp:cNvGraphicFramePr/>
                <a:graphic xmlns:a="http://schemas.openxmlformats.org/drawingml/2006/main">
                  <a:graphicData uri="http://schemas.microsoft.com/office/word/2010/wordprocessingShape">
                    <wps:wsp>
                      <wps:cNvSpPr/>
                      <wps:spPr>
                        <a:xfrm>
                          <a:off x="0" y="0"/>
                          <a:ext cx="3324225" cy="904875"/>
                        </a:xfrm>
                        <a:prstGeom prst="wedgeRoundRectCallout">
                          <a:avLst>
                            <a:gd name="adj1" fmla="val 45688"/>
                            <a:gd name="adj2" fmla="val -86516"/>
                            <a:gd name="adj3" fmla="val 16667"/>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6AAC" w:rsidRPr="00277762" w:rsidRDefault="00126AAC" w:rsidP="00126AAC">
                            <w:pPr>
                              <w:rPr>
                                <w:rFonts w:hint="eastAsia"/>
                                <w:color w:val="000000" w:themeColor="text1"/>
                              </w:rPr>
                            </w:pPr>
                            <w:r>
                              <w:rPr>
                                <w:rFonts w:hint="eastAsia"/>
                                <w:color w:val="000000" w:themeColor="text1"/>
                              </w:rPr>
                              <w:t>様式</w:t>
                            </w:r>
                            <w:r>
                              <w:rPr>
                                <w:rFonts w:hint="eastAsia"/>
                                <w:color w:val="000000" w:themeColor="text1"/>
                              </w:rPr>
                              <w:t>8</w:t>
                            </w:r>
                            <w:r>
                              <w:rPr>
                                <w:color w:val="000000" w:themeColor="text1"/>
                              </w:rPr>
                              <w:t>から様式</w:t>
                            </w:r>
                            <w:r>
                              <w:rPr>
                                <w:color w:val="000000" w:themeColor="text1"/>
                              </w:rPr>
                              <w:t>15</w:t>
                            </w:r>
                            <w:r>
                              <w:rPr>
                                <w:color w:val="000000" w:themeColor="text1"/>
                              </w:rPr>
                              <w:t>までは</w:t>
                            </w:r>
                            <w:r>
                              <w:rPr>
                                <w:rFonts w:hint="eastAsia"/>
                                <w:color w:val="000000" w:themeColor="text1"/>
                              </w:rPr>
                              <w:t>市への</w:t>
                            </w:r>
                            <w:r>
                              <w:rPr>
                                <w:color w:val="000000" w:themeColor="text1"/>
                              </w:rPr>
                              <w:t>提出不要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8EFAD" id="角丸四角形吹き出し 27" o:spid="_x0000_s1087" type="#_x0000_t62" style="position:absolute;left:0;text-align:left;margin-left:171.35pt;margin-top:14.7pt;width:261.75pt;height:71.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" adj="20669,-7887" fillcolor="white [3212]" strokecolor="black [3213]" strokeweight="2.25pt">
                <v:textbox>
                  <w:txbxContent>
                    <w:p w:rsidR="00126AAC" w:rsidRPr="00277762" w:rsidRDefault="00126AAC" w:rsidP="00126AAC">
                      <w:pPr>
                        <w:rPr>
                          <w:rFonts w:hint="eastAsia"/>
                          <w:color w:val="000000" w:themeColor="text1"/>
                        </w:rPr>
                      </w:pPr>
                      <w:r>
                        <w:rPr>
                          <w:rFonts w:hint="eastAsia"/>
                          <w:color w:val="000000" w:themeColor="text1"/>
                        </w:rPr>
                        <w:t>様式</w:t>
                      </w:r>
                      <w:r>
                        <w:rPr>
                          <w:rFonts w:hint="eastAsia"/>
                          <w:color w:val="000000" w:themeColor="text1"/>
                        </w:rPr>
                        <w:t>8</w:t>
                      </w:r>
                      <w:r>
                        <w:rPr>
                          <w:color w:val="000000" w:themeColor="text1"/>
                        </w:rPr>
                        <w:t>から様式</w:t>
                      </w:r>
                      <w:r>
                        <w:rPr>
                          <w:color w:val="000000" w:themeColor="text1"/>
                        </w:rPr>
                        <w:t>15</w:t>
                      </w:r>
                      <w:r>
                        <w:rPr>
                          <w:color w:val="000000" w:themeColor="text1"/>
                        </w:rPr>
                        <w:t>までは</w:t>
                      </w:r>
                      <w:r>
                        <w:rPr>
                          <w:rFonts w:hint="eastAsia"/>
                          <w:color w:val="000000" w:themeColor="text1"/>
                        </w:rPr>
                        <w:t>市への</w:t>
                      </w:r>
                      <w:r>
                        <w:rPr>
                          <w:color w:val="000000" w:themeColor="text1"/>
                        </w:rPr>
                        <w:t>提出不要</w:t>
                      </w:r>
                    </w:p>
                  </w:txbxContent>
                </v:textbox>
              </v:shape>
            </w:pict>
          </mc:Fallback>
        </mc:AlternateContent>
      </w:r>
      <w:r w:rsidR="000D57DE">
        <w:rPr>
          <w:rFonts w:ascii="メイリオ" w:eastAsia="メイリオ" w:hAnsi="メイリオ" w:cs="ＭＳ ゴシック"/>
          <w:b/>
          <w:noProof/>
          <w:sz w:val="28"/>
        </w:rPr>
        <mc:AlternateContent>
          <mc:Choice Requires="wps">
            <w:drawing>
              <wp:anchor distT="0" distB="0" distL="114300" distR="114300" simplePos="0" relativeHeight="251759616" behindDoc="0" locked="0" layoutInCell="1" allowOverlap="1">
                <wp:simplePos x="0" y="0"/>
                <wp:positionH relativeFrom="column">
                  <wp:posOffset>-3972560</wp:posOffset>
                </wp:positionH>
                <wp:positionV relativeFrom="paragraph">
                  <wp:posOffset>4001770</wp:posOffset>
                </wp:positionV>
                <wp:extent cx="7546340" cy="330200"/>
                <wp:effectExtent l="7620" t="11430" r="43180" b="24130"/>
                <wp:wrapNone/>
                <wp:docPr id="74" name="U ターン矢印 74"/>
                <wp:cNvGraphicFramePr/>
                <a:graphic xmlns:a="http://schemas.openxmlformats.org/drawingml/2006/main">
                  <a:graphicData uri="http://schemas.microsoft.com/office/word/2010/wordprocessingShape">
                    <wps:wsp>
                      <wps:cNvSpPr/>
                      <wps:spPr>
                        <a:xfrm rot="16200000">
                          <a:off x="0" y="0"/>
                          <a:ext cx="7546340" cy="330200"/>
                        </a:xfrm>
                        <a:prstGeom prst="uturnArrow">
                          <a:avLst>
                            <a:gd name="adj1" fmla="val 14200"/>
                            <a:gd name="adj2" fmla="val 25000"/>
                            <a:gd name="adj3" fmla="val 30839"/>
                            <a:gd name="adj4" fmla="val 0"/>
                            <a:gd name="adj5" fmla="val 10000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5FD59" id="U ターン矢印 74" o:spid="_x0000_s1026" style="position:absolute;left:0;text-align:left;margin-left:-312.8pt;margin-top:315.1pt;width:594.2pt;height:26pt;rotation:-9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46340,3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" path="m,330200l,,,,7487234,r,l7487234,228370r59106,l7463790,330200,7381240,228370r59106,l7440346,46888r,l46888,46888r,l46888,330200,,330200xe" fillcolor="black [3213]" strokecolor="black [3213]" strokeweight="1pt">
                <v:stroke joinstyle="miter"/>
                <v:path arrowok="t" o:connecttype="custom" o:connectlocs="0,330200;0,0;0,0;7487234,0;7487234,0;7487234,228370;7546340,228370;7463790,330200;7381240,228370;7440346,228370;7440346,46888;7440346,46888;46888,46888;46888,46888;46888,330200;0,330200" o:connectangles="0,0,0,0,0,0,0,0,0,0,0,0,0,0,0,0"/>
              </v:shape>
            </w:pict>
          </mc:Fallback>
        </mc:AlternateContent>
      </w:r>
      <w:r w:rsidR="00127B2B" w:rsidRPr="00004D0C">
        <w:rPr>
          <w:rFonts w:ascii="メイリオ" w:eastAsia="メイリオ" w:hAnsi="メイリオ" w:cs="ＭＳ ゴシック"/>
          <w:b/>
          <w:noProof/>
          <w:sz w:val="28"/>
        </w:rPr>
        <mc:AlternateContent>
          <mc:Choice Requires="wps">
            <w:drawing>
              <wp:anchor distT="0" distB="0" distL="114935" distR="114935" simplePos="0" relativeHeight="251630592" behindDoc="0" locked="0" layoutInCell="1" allowOverlap="1">
                <wp:simplePos x="0" y="0"/>
                <wp:positionH relativeFrom="column">
                  <wp:posOffset>5500370</wp:posOffset>
                </wp:positionH>
                <wp:positionV relativeFrom="paragraph">
                  <wp:posOffset>-575310</wp:posOffset>
                </wp:positionV>
                <wp:extent cx="735330" cy="380365"/>
                <wp:effectExtent l="9525" t="9525" r="7620" b="10160"/>
                <wp:wrapNone/>
                <wp:docPr id="10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380365"/>
                        </a:xfrm>
                        <a:prstGeom prst="rect">
                          <a:avLst/>
                        </a:prstGeom>
                        <a:solidFill>
                          <a:srgbClr val="FFFFFF"/>
                        </a:solidFill>
                        <a:ln w="12700">
                          <a:solidFill>
                            <a:srgbClr val="000000"/>
                          </a:solidFill>
                          <a:miter lim="800000"/>
                          <a:headEnd/>
                          <a:tailEnd/>
                        </a:ln>
                      </wps:spPr>
                      <wps:txbx>
                        <w:txbxContent>
                          <w:p w:rsidR="00FD1FE5" w:rsidRDefault="00FD1FE5">
                            <w:pPr>
                              <w:spacing w:line="300" w:lineRule="exact"/>
                              <w:jc w:val="center"/>
                            </w:pPr>
                            <w:r>
                              <w:rPr>
                                <w:rFonts w:ascii="ＭＳ ゴシック" w:hAnsi="ＭＳ ゴシック" w:cs="ＭＳ ゴシック"/>
                                <w:sz w:val="28"/>
                                <w:szCs w:val="28"/>
                              </w:rPr>
                              <w:t>様式８</w:t>
                            </w:r>
                          </w:p>
                        </w:txbxContent>
                      </wps:txbx>
                      <wps:bodyPr rot="0" vert="horz" wrap="square" lIns="0" tIns="71755"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88" type="#_x0000_t202" style="position:absolute;left:0;text-align:left;margin-left:433.1pt;margin-top:-45.3pt;width:57.9pt;height:29.95pt;z-index:2516305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" strokeweight="1pt">
                <v:textbox inset="0,5.65pt,0,0">
                  <w:txbxContent>
                    <w:p w:rsidR="00FD1FE5" w:rsidRDefault="00FD1FE5">
                      <w:pPr>
                        <w:spacing w:line="300" w:lineRule="exact"/>
                        <w:jc w:val="center"/>
                      </w:pPr>
                      <w:r>
                        <w:rPr>
                          <w:rFonts w:ascii="ＭＳ ゴシック" w:hAnsi="ＭＳ ゴシック" w:cs="ＭＳ ゴシック"/>
                          <w:sz w:val="28"/>
                          <w:szCs w:val="28"/>
                        </w:rPr>
                        <w:t>様式８</w:t>
                      </w:r>
                    </w:p>
                  </w:txbxContent>
                </v:textbox>
              </v:shape>
            </w:pict>
          </mc:Fallback>
        </mc:AlternateContent>
      </w:r>
      <w:r w:rsidR="00DA2190" w:rsidRPr="00004D0C">
        <w:rPr>
          <w:rFonts w:ascii="メイリオ" w:eastAsia="メイリオ" w:hAnsi="メイリオ" w:cs="ＭＳ ゴシック"/>
          <w:b/>
          <w:sz w:val="28"/>
        </w:rPr>
        <w:t>11</w:t>
      </w:r>
      <w:r w:rsidR="00004D0C" w:rsidRPr="00004D0C">
        <w:rPr>
          <w:rFonts w:ascii="メイリオ" w:eastAsia="メイリオ" w:hAnsi="メイリオ" w:cs="ＭＳ ゴシック"/>
          <w:b/>
          <w:sz w:val="28"/>
        </w:rPr>
        <w:t xml:space="preserve">　防災教育及び訓練の年間計画</w:t>
      </w:r>
    </w:p>
    <w:tbl>
      <w:tblPr>
        <w:tblStyle w:val="af2"/>
        <w:tblW w:w="9067" w:type="dxa"/>
        <w:tblLook w:val="04A0" w:firstRow="1" w:lastRow="0" w:firstColumn="1" w:lastColumn="0" w:noHBand="0" w:noVBand="1"/>
      </w:tblPr>
      <w:tblGrid>
        <w:gridCol w:w="2263"/>
        <w:gridCol w:w="4253"/>
        <w:gridCol w:w="283"/>
        <w:gridCol w:w="709"/>
        <w:gridCol w:w="425"/>
        <w:gridCol w:w="710"/>
        <w:gridCol w:w="424"/>
      </w:tblGrid>
      <w:tr w:rsidR="00363431" w:rsidTr="002F1A2B">
        <w:tc>
          <w:tcPr>
            <w:tcW w:w="6516" w:type="dxa"/>
            <w:gridSpan w:val="2"/>
            <w:shd w:val="clear" w:color="auto" w:fill="323E4F" w:themeFill="text2" w:themeFillShade="BF"/>
            <w:vAlign w:val="center"/>
          </w:tcPr>
          <w:p w:rsidR="00363431" w:rsidRPr="000D57DE" w:rsidRDefault="00363431" w:rsidP="00363431">
            <w:pPr>
              <w:snapToGrid w:val="0"/>
              <w:jc w:val="center"/>
              <w:rPr>
                <w:rFonts w:ascii="メイリオ" w:eastAsia="メイリオ" w:hAnsi="メイリオ" w:cs="HG丸ｺﾞｼｯｸM-PRO"/>
                <w:b/>
                <w:sz w:val="18"/>
                <w:szCs w:val="18"/>
              </w:rPr>
            </w:pPr>
            <w:r w:rsidRPr="000D57DE">
              <w:rPr>
                <w:rFonts w:ascii="メイリオ" w:eastAsia="メイリオ" w:hAnsi="メイリオ" w:cs="HG丸ｺﾞｼｯｸM-PRO" w:hint="eastAsia"/>
                <w:b/>
                <w:sz w:val="18"/>
                <w:szCs w:val="18"/>
              </w:rPr>
              <w:t>避難確保計画の作成＝防災体制の確立</w:t>
            </w:r>
          </w:p>
        </w:tc>
        <w:tc>
          <w:tcPr>
            <w:tcW w:w="283" w:type="dxa"/>
            <w:tcBorders>
              <w:top w:val="nil"/>
              <w:bottom w:val="nil"/>
            </w:tcBorders>
          </w:tcPr>
          <w:p w:rsidR="00363431" w:rsidRDefault="00363431">
            <w:pPr>
              <w:snapToGrid w:val="0"/>
              <w:rPr>
                <w:rFonts w:ascii="メイリオ" w:eastAsia="メイリオ" w:hAnsi="メイリオ" w:cs="HG丸ｺﾞｼｯｸM-PRO"/>
                <w:sz w:val="22"/>
              </w:rPr>
            </w:pPr>
          </w:p>
        </w:tc>
        <w:tc>
          <w:tcPr>
            <w:tcW w:w="2268" w:type="dxa"/>
            <w:gridSpan w:val="4"/>
            <w:shd w:val="clear" w:color="auto" w:fill="auto"/>
            <w:vAlign w:val="center"/>
          </w:tcPr>
          <w:p w:rsidR="00363431" w:rsidRPr="00A23F02" w:rsidRDefault="00363431" w:rsidP="00A23F02">
            <w:pPr>
              <w:snapToGrid w:val="0"/>
              <w:jc w:val="center"/>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実施予定月日</w:t>
            </w:r>
          </w:p>
        </w:tc>
      </w:tr>
      <w:tr w:rsidR="002F1A2B" w:rsidTr="002F1A2B">
        <w:trPr>
          <w:trHeight w:val="850"/>
        </w:trPr>
        <w:tc>
          <w:tcPr>
            <w:tcW w:w="2263" w:type="dxa"/>
            <w:tcBorders>
              <w:left w:val="nil"/>
              <w:right w:val="nil"/>
            </w:tcBorders>
          </w:tcPr>
          <w:p w:rsidR="00F27902" w:rsidRPr="00A23F02" w:rsidRDefault="00F27902">
            <w:pPr>
              <w:snapToGrid w:val="0"/>
              <w:rPr>
                <w:rFonts w:ascii="メイリオ" w:eastAsia="メイリオ" w:hAnsi="メイリオ" w:cs="HG丸ｺﾞｼｯｸM-PRO"/>
                <w:sz w:val="18"/>
                <w:szCs w:val="18"/>
              </w:rPr>
            </w:pPr>
          </w:p>
        </w:tc>
        <w:tc>
          <w:tcPr>
            <w:tcW w:w="4253" w:type="dxa"/>
            <w:tcBorders>
              <w:left w:val="nil"/>
              <w:right w:val="nil"/>
            </w:tcBorders>
          </w:tcPr>
          <w:p w:rsidR="00F27902" w:rsidRPr="00A23F02" w:rsidRDefault="002F1A2B">
            <w:pPr>
              <w:snapToGrid w:val="0"/>
              <w:rPr>
                <w:rFonts w:ascii="メイリオ" w:eastAsia="メイリオ" w:hAnsi="メイリオ" w:cs="HG丸ｺﾞｼｯｸM-PRO"/>
                <w:sz w:val="16"/>
                <w:szCs w:val="16"/>
              </w:rPr>
            </w:pPr>
            <w:r w:rsidRPr="00CA43AE">
              <w:rPr>
                <w:rFonts w:ascii="メイリオ" w:eastAsia="メイリオ" w:hAnsi="メイリオ"/>
                <w:noProof/>
              </w:rPr>
              <mc:AlternateContent>
                <mc:Choice Requires="wps">
                  <w:drawing>
                    <wp:anchor distT="0" distB="0" distL="114300" distR="114300" simplePos="0" relativeHeight="251756544" behindDoc="0" locked="0" layoutInCell="1" allowOverlap="1" wp14:anchorId="2AEB1190" wp14:editId="170D7923">
                      <wp:simplePos x="0" y="0"/>
                      <wp:positionH relativeFrom="column">
                        <wp:posOffset>-611505</wp:posOffset>
                      </wp:positionH>
                      <wp:positionV relativeFrom="paragraph">
                        <wp:posOffset>101600</wp:posOffset>
                      </wp:positionV>
                      <wp:extent cx="1033145" cy="361950"/>
                      <wp:effectExtent l="48260" t="10795" r="52070" b="17780"/>
                      <wp:wrapNone/>
                      <wp:docPr id="69" name="下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61950"/>
                              </a:xfrm>
                              <a:prstGeom prst="downArrow">
                                <a:avLst>
                                  <a:gd name="adj1" fmla="val 50000"/>
                                  <a:gd name="adj2" fmla="val 50000"/>
                                </a:avLst>
                              </a:prstGeom>
                              <a:solidFill>
                                <a:srgbClr val="FFFFFF"/>
                              </a:solidFill>
                              <a:ln w="126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7017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 o:spid="_x0000_s1026" type="#_x0000_t67" style="position:absolute;left:0;text-align:left;margin-left:-48.15pt;margin-top:8pt;width:81.35pt;height:28.5pt;z-index:251756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" adj="10800" strokeweight=".35mm">
                      <v:stroke endcap="square"/>
                    </v:shape>
                  </w:pict>
                </mc:Fallback>
              </mc:AlternateContent>
            </w:r>
          </w:p>
        </w:tc>
        <w:tc>
          <w:tcPr>
            <w:tcW w:w="283" w:type="dxa"/>
            <w:tcBorders>
              <w:top w:val="nil"/>
              <w:left w:val="nil"/>
              <w:bottom w:val="nil"/>
              <w:right w:val="nil"/>
            </w:tcBorders>
          </w:tcPr>
          <w:p w:rsidR="00F27902" w:rsidRDefault="00F27902">
            <w:pPr>
              <w:snapToGrid w:val="0"/>
              <w:rPr>
                <w:rFonts w:ascii="メイリオ" w:eastAsia="メイリオ" w:hAnsi="メイリオ" w:cs="HG丸ｺﾞｼｯｸM-PRO"/>
                <w:sz w:val="22"/>
              </w:rPr>
            </w:pPr>
          </w:p>
        </w:tc>
        <w:tc>
          <w:tcPr>
            <w:tcW w:w="709" w:type="dxa"/>
            <w:tcBorders>
              <w:left w:val="nil"/>
              <w:right w:val="nil"/>
            </w:tcBorders>
            <w:shd w:val="clear" w:color="auto" w:fill="auto"/>
            <w:vAlign w:val="center"/>
          </w:tcPr>
          <w:p w:rsidR="00F27902" w:rsidRDefault="00F27902" w:rsidP="00A23F02">
            <w:pPr>
              <w:snapToGrid w:val="0"/>
              <w:jc w:val="center"/>
              <w:rPr>
                <w:rFonts w:ascii="メイリオ" w:eastAsia="メイリオ" w:hAnsi="メイリオ" w:cs="HG丸ｺﾞｼｯｸM-PRO"/>
                <w:sz w:val="22"/>
              </w:rPr>
            </w:pPr>
          </w:p>
        </w:tc>
        <w:tc>
          <w:tcPr>
            <w:tcW w:w="425" w:type="dxa"/>
            <w:tcBorders>
              <w:left w:val="nil"/>
              <w:right w:val="nil"/>
            </w:tcBorders>
            <w:shd w:val="clear" w:color="auto" w:fill="auto"/>
            <w:vAlign w:val="center"/>
          </w:tcPr>
          <w:p w:rsidR="00F27902" w:rsidRPr="00A23F02" w:rsidRDefault="00F27902" w:rsidP="00A23F02">
            <w:pPr>
              <w:snapToGrid w:val="0"/>
              <w:jc w:val="center"/>
              <w:rPr>
                <w:rFonts w:ascii="メイリオ" w:eastAsia="メイリオ" w:hAnsi="メイリオ" w:cs="HG丸ｺﾞｼｯｸM-PRO"/>
                <w:sz w:val="18"/>
                <w:szCs w:val="18"/>
              </w:rPr>
            </w:pPr>
          </w:p>
        </w:tc>
        <w:tc>
          <w:tcPr>
            <w:tcW w:w="710" w:type="dxa"/>
            <w:tcBorders>
              <w:left w:val="nil"/>
              <w:right w:val="nil"/>
            </w:tcBorders>
            <w:shd w:val="clear" w:color="auto" w:fill="auto"/>
            <w:vAlign w:val="center"/>
          </w:tcPr>
          <w:p w:rsidR="00F27902" w:rsidRDefault="00F27902" w:rsidP="00A23F02">
            <w:pPr>
              <w:snapToGrid w:val="0"/>
              <w:jc w:val="center"/>
              <w:rPr>
                <w:rFonts w:ascii="メイリオ" w:eastAsia="メイリオ" w:hAnsi="メイリオ" w:cs="HG丸ｺﾞｼｯｸM-PRO"/>
                <w:sz w:val="22"/>
              </w:rPr>
            </w:pPr>
          </w:p>
        </w:tc>
        <w:tc>
          <w:tcPr>
            <w:tcW w:w="424" w:type="dxa"/>
            <w:tcBorders>
              <w:left w:val="nil"/>
              <w:right w:val="nil"/>
            </w:tcBorders>
            <w:vAlign w:val="center"/>
          </w:tcPr>
          <w:p w:rsidR="00F27902" w:rsidRPr="00A23F02" w:rsidRDefault="00F27902" w:rsidP="00A23F02">
            <w:pPr>
              <w:snapToGrid w:val="0"/>
              <w:jc w:val="center"/>
              <w:rPr>
                <w:rFonts w:ascii="メイリオ" w:eastAsia="メイリオ" w:hAnsi="メイリオ" w:cs="HG丸ｺﾞｼｯｸM-PRO"/>
                <w:sz w:val="18"/>
                <w:szCs w:val="18"/>
              </w:rPr>
            </w:pPr>
          </w:p>
        </w:tc>
      </w:tr>
      <w:tr w:rsidR="002F1A2B" w:rsidTr="00496374">
        <w:trPr>
          <w:trHeight w:val="680"/>
        </w:trPr>
        <w:tc>
          <w:tcPr>
            <w:tcW w:w="2263" w:type="dxa"/>
            <w:vAlign w:val="center"/>
          </w:tcPr>
          <w:p w:rsidR="00A23F02" w:rsidRPr="00A23F02" w:rsidRDefault="00A23F02" w:rsidP="00496374">
            <w:pPr>
              <w:snapToGrid w:val="0"/>
              <w:rPr>
                <w:rFonts w:ascii="メイリオ" w:eastAsia="メイリオ" w:hAnsi="メイリオ" w:cs="HG丸ｺﾞｼｯｸM-PRO"/>
                <w:sz w:val="18"/>
                <w:szCs w:val="18"/>
              </w:rPr>
            </w:pPr>
            <w:r w:rsidRPr="00A23F02">
              <w:rPr>
                <w:rFonts w:ascii="メイリオ" w:eastAsia="メイリオ" w:hAnsi="メイリオ" w:cs="HG丸ｺﾞｼｯｸM-PRO" w:hint="eastAsia"/>
                <w:sz w:val="18"/>
                <w:szCs w:val="18"/>
              </w:rPr>
              <w:t>施設職員への防災教育</w:t>
            </w:r>
          </w:p>
        </w:tc>
        <w:tc>
          <w:tcPr>
            <w:tcW w:w="4253" w:type="dxa"/>
          </w:tcPr>
          <w:p w:rsidR="00A23F02" w:rsidRPr="00A23F02" w:rsidRDefault="00A23F02">
            <w:pPr>
              <w:snapToGrid w:val="0"/>
              <w:rPr>
                <w:rFonts w:ascii="メイリオ" w:eastAsia="メイリオ" w:hAnsi="メイリオ" w:cs="HG丸ｺﾞｼｯｸM-PRO"/>
                <w:sz w:val="16"/>
                <w:szCs w:val="16"/>
              </w:rPr>
            </w:pPr>
            <w:r w:rsidRPr="00A23F02">
              <w:rPr>
                <w:rFonts w:ascii="メイリオ" w:eastAsia="メイリオ" w:hAnsi="メイリオ" w:cs="HG丸ｺﾞｼｯｸM-PRO" w:hint="eastAsia"/>
                <w:sz w:val="16"/>
                <w:szCs w:val="16"/>
              </w:rPr>
              <w:t>〇避難確保計画の情報共有</w:t>
            </w:r>
          </w:p>
          <w:p w:rsidR="00A23F02" w:rsidRDefault="00A23F02">
            <w:pPr>
              <w:snapToGrid w:val="0"/>
              <w:rPr>
                <w:rFonts w:ascii="メイリオ" w:eastAsia="メイリオ" w:hAnsi="メイリオ" w:cs="HG丸ｺﾞｼｯｸM-PRO"/>
                <w:sz w:val="22"/>
              </w:rPr>
            </w:pPr>
            <w:r w:rsidRPr="00A23F02">
              <w:rPr>
                <w:rFonts w:ascii="メイリオ" w:eastAsia="メイリオ" w:hAnsi="メイリオ" w:cs="HG丸ｺﾞｼｯｸM-PRO" w:hint="eastAsia"/>
                <w:sz w:val="16"/>
                <w:szCs w:val="16"/>
              </w:rPr>
              <w:t>〇過去の被災経験や災害に対する知恵の伝承</w:t>
            </w:r>
          </w:p>
        </w:tc>
        <w:tc>
          <w:tcPr>
            <w:tcW w:w="283" w:type="dxa"/>
            <w:tcBorders>
              <w:top w:val="nil"/>
              <w:bottom w:val="nil"/>
            </w:tcBorders>
          </w:tcPr>
          <w:p w:rsidR="00A23F02" w:rsidRDefault="00A23F02">
            <w:pPr>
              <w:snapToGrid w:val="0"/>
              <w:rPr>
                <w:rFonts w:ascii="メイリオ" w:eastAsia="メイリオ" w:hAnsi="メイリオ" w:cs="HG丸ｺﾞｼｯｸM-PRO"/>
                <w:sz w:val="22"/>
              </w:rPr>
            </w:pPr>
          </w:p>
        </w:tc>
        <w:tc>
          <w:tcPr>
            <w:tcW w:w="709" w:type="dxa"/>
            <w:shd w:val="clear" w:color="auto" w:fill="FFFF00"/>
            <w:vAlign w:val="center"/>
          </w:tcPr>
          <w:p w:rsidR="00A23F02" w:rsidRDefault="00A23F02" w:rsidP="00A23F02">
            <w:pPr>
              <w:snapToGrid w:val="0"/>
              <w:jc w:val="center"/>
              <w:rPr>
                <w:rFonts w:ascii="メイリオ" w:eastAsia="メイリオ" w:hAnsi="メイリオ" w:cs="HG丸ｺﾞｼｯｸM-PRO"/>
                <w:sz w:val="22"/>
              </w:rPr>
            </w:pPr>
          </w:p>
        </w:tc>
        <w:tc>
          <w:tcPr>
            <w:tcW w:w="425" w:type="dxa"/>
            <w:vAlign w:val="center"/>
          </w:tcPr>
          <w:p w:rsidR="00A23F02" w:rsidRPr="00A23F02" w:rsidRDefault="00A23F02" w:rsidP="00A23F02">
            <w:pPr>
              <w:snapToGrid w:val="0"/>
              <w:jc w:val="center"/>
              <w:rPr>
                <w:rFonts w:ascii="メイリオ" w:eastAsia="メイリオ" w:hAnsi="メイリオ" w:cs="HG丸ｺﾞｼｯｸM-PRO"/>
                <w:sz w:val="18"/>
                <w:szCs w:val="18"/>
              </w:rPr>
            </w:pPr>
            <w:r w:rsidRPr="00A23F02">
              <w:rPr>
                <w:rFonts w:ascii="メイリオ" w:eastAsia="メイリオ" w:hAnsi="メイリオ" w:cs="HG丸ｺﾞｼｯｸM-PRO" w:hint="eastAsia"/>
                <w:sz w:val="18"/>
                <w:szCs w:val="18"/>
              </w:rPr>
              <w:t>月</w:t>
            </w:r>
          </w:p>
        </w:tc>
        <w:tc>
          <w:tcPr>
            <w:tcW w:w="710" w:type="dxa"/>
            <w:shd w:val="clear" w:color="auto" w:fill="FFFF00"/>
            <w:vAlign w:val="center"/>
          </w:tcPr>
          <w:p w:rsidR="00A23F02" w:rsidRDefault="00A23F02" w:rsidP="00A23F02">
            <w:pPr>
              <w:snapToGrid w:val="0"/>
              <w:jc w:val="center"/>
              <w:rPr>
                <w:rFonts w:ascii="メイリオ" w:eastAsia="メイリオ" w:hAnsi="メイリオ" w:cs="HG丸ｺﾞｼｯｸM-PRO"/>
                <w:sz w:val="22"/>
              </w:rPr>
            </w:pPr>
          </w:p>
        </w:tc>
        <w:tc>
          <w:tcPr>
            <w:tcW w:w="0" w:type="auto"/>
            <w:vAlign w:val="center"/>
          </w:tcPr>
          <w:p w:rsidR="00A23F02" w:rsidRPr="00A23F02" w:rsidRDefault="00A23F02" w:rsidP="00A23F02">
            <w:pPr>
              <w:snapToGrid w:val="0"/>
              <w:jc w:val="center"/>
              <w:rPr>
                <w:rFonts w:ascii="メイリオ" w:eastAsia="メイリオ" w:hAnsi="メイリオ" w:cs="HG丸ｺﾞｼｯｸM-PRO"/>
                <w:sz w:val="18"/>
                <w:szCs w:val="18"/>
              </w:rPr>
            </w:pPr>
            <w:r w:rsidRPr="00A23F02">
              <w:rPr>
                <w:rFonts w:ascii="メイリオ" w:eastAsia="メイリオ" w:hAnsi="メイリオ" w:cs="HG丸ｺﾞｼｯｸM-PRO" w:hint="eastAsia"/>
                <w:sz w:val="18"/>
                <w:szCs w:val="18"/>
              </w:rPr>
              <w:t>日</w:t>
            </w:r>
          </w:p>
        </w:tc>
      </w:tr>
      <w:tr w:rsidR="002F1A2B" w:rsidTr="00496374">
        <w:trPr>
          <w:trHeight w:val="680"/>
        </w:trPr>
        <w:tc>
          <w:tcPr>
            <w:tcW w:w="2263" w:type="dxa"/>
            <w:vAlign w:val="center"/>
          </w:tcPr>
          <w:p w:rsidR="00F27902" w:rsidRPr="00A23F02" w:rsidRDefault="003D6C49" w:rsidP="00496374">
            <w:pPr>
              <w:snapToGrid w:val="0"/>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利用者</w:t>
            </w:r>
            <w:r w:rsidR="00F27902">
              <w:rPr>
                <w:rFonts w:ascii="メイリオ" w:eastAsia="メイリオ" w:hAnsi="メイリオ" w:cs="HG丸ｺﾞｼｯｸM-PRO" w:hint="eastAsia"/>
                <w:sz w:val="18"/>
                <w:szCs w:val="18"/>
              </w:rPr>
              <w:t>への防災教育</w:t>
            </w:r>
          </w:p>
        </w:tc>
        <w:tc>
          <w:tcPr>
            <w:tcW w:w="4253" w:type="dxa"/>
          </w:tcPr>
          <w:p w:rsidR="00F27902" w:rsidRDefault="00F27902" w:rsidP="00F27902">
            <w:pPr>
              <w:snapToGrid w:val="0"/>
              <w:rPr>
                <w:rFonts w:ascii="メイリオ" w:eastAsia="メイリオ" w:hAnsi="メイリオ" w:cs="HG丸ｺﾞｼｯｸM-PRO"/>
                <w:sz w:val="16"/>
                <w:szCs w:val="16"/>
              </w:rPr>
            </w:pPr>
            <w:r>
              <w:rPr>
                <w:rFonts w:ascii="メイリオ" w:eastAsia="メイリオ" w:hAnsi="メイリオ" w:cs="HG丸ｺﾞｼｯｸM-PRO" w:hint="eastAsia"/>
                <w:sz w:val="16"/>
                <w:szCs w:val="16"/>
              </w:rPr>
              <w:t>〇水害・土砂災害の危険性や避難場所の確認</w:t>
            </w:r>
          </w:p>
          <w:p w:rsidR="00F27902" w:rsidRPr="00A23F02" w:rsidRDefault="00F27902" w:rsidP="00F27902">
            <w:pPr>
              <w:snapToGrid w:val="0"/>
              <w:rPr>
                <w:rFonts w:ascii="メイリオ" w:eastAsia="メイリオ" w:hAnsi="メイリオ" w:cs="HG丸ｺﾞｼｯｸM-PRO"/>
                <w:sz w:val="16"/>
                <w:szCs w:val="16"/>
              </w:rPr>
            </w:pPr>
            <w:r>
              <w:rPr>
                <w:rFonts w:ascii="メイリオ" w:eastAsia="メイリオ" w:hAnsi="メイリオ" w:cs="HG丸ｺﾞｼｯｸM-PRO" w:hint="eastAsia"/>
                <w:sz w:val="16"/>
                <w:szCs w:val="16"/>
              </w:rPr>
              <w:t>〇緊急時の対応等に関する保護者・家族等への説明等</w:t>
            </w:r>
          </w:p>
        </w:tc>
        <w:tc>
          <w:tcPr>
            <w:tcW w:w="283" w:type="dxa"/>
            <w:tcBorders>
              <w:top w:val="nil"/>
              <w:bottom w:val="nil"/>
            </w:tcBorders>
          </w:tcPr>
          <w:p w:rsidR="00F27902" w:rsidRDefault="00F27902" w:rsidP="00F27902">
            <w:pPr>
              <w:snapToGrid w:val="0"/>
              <w:rPr>
                <w:rFonts w:ascii="メイリオ" w:eastAsia="メイリオ" w:hAnsi="メイリオ" w:cs="HG丸ｺﾞｼｯｸM-PRO"/>
                <w:sz w:val="22"/>
              </w:rPr>
            </w:pPr>
          </w:p>
        </w:tc>
        <w:tc>
          <w:tcPr>
            <w:tcW w:w="709" w:type="dxa"/>
            <w:shd w:val="clear" w:color="auto" w:fill="FFFF00"/>
            <w:vAlign w:val="center"/>
          </w:tcPr>
          <w:p w:rsidR="00F27902" w:rsidRDefault="00F27902" w:rsidP="00F27902">
            <w:pPr>
              <w:snapToGrid w:val="0"/>
              <w:jc w:val="center"/>
              <w:rPr>
                <w:rFonts w:ascii="メイリオ" w:eastAsia="メイリオ" w:hAnsi="メイリオ" w:cs="HG丸ｺﾞｼｯｸM-PRO"/>
                <w:sz w:val="22"/>
              </w:rPr>
            </w:pPr>
          </w:p>
        </w:tc>
        <w:tc>
          <w:tcPr>
            <w:tcW w:w="425" w:type="dxa"/>
            <w:vAlign w:val="center"/>
          </w:tcPr>
          <w:p w:rsidR="00F27902" w:rsidRPr="00A23F02" w:rsidRDefault="00F27902" w:rsidP="00F27902">
            <w:pPr>
              <w:snapToGrid w:val="0"/>
              <w:jc w:val="center"/>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月</w:t>
            </w:r>
          </w:p>
        </w:tc>
        <w:tc>
          <w:tcPr>
            <w:tcW w:w="710" w:type="dxa"/>
            <w:shd w:val="clear" w:color="auto" w:fill="FFFF00"/>
            <w:vAlign w:val="center"/>
          </w:tcPr>
          <w:p w:rsidR="00F27902" w:rsidRDefault="00F27902" w:rsidP="00F27902">
            <w:pPr>
              <w:snapToGrid w:val="0"/>
              <w:jc w:val="center"/>
              <w:rPr>
                <w:rFonts w:ascii="メイリオ" w:eastAsia="メイリオ" w:hAnsi="メイリオ" w:cs="HG丸ｺﾞｼｯｸM-PRO"/>
                <w:sz w:val="22"/>
              </w:rPr>
            </w:pPr>
          </w:p>
        </w:tc>
        <w:tc>
          <w:tcPr>
            <w:tcW w:w="0" w:type="auto"/>
            <w:vAlign w:val="center"/>
          </w:tcPr>
          <w:p w:rsidR="00F27902" w:rsidRPr="00A23F02" w:rsidRDefault="00F27902" w:rsidP="00F27902">
            <w:pPr>
              <w:snapToGrid w:val="0"/>
              <w:jc w:val="center"/>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日</w:t>
            </w:r>
          </w:p>
        </w:tc>
      </w:tr>
      <w:tr w:rsidR="002F1A2B" w:rsidTr="00496374">
        <w:trPr>
          <w:trHeight w:val="850"/>
        </w:trPr>
        <w:tc>
          <w:tcPr>
            <w:tcW w:w="2263" w:type="dxa"/>
            <w:tcBorders>
              <w:left w:val="nil"/>
              <w:bottom w:val="nil"/>
              <w:right w:val="nil"/>
            </w:tcBorders>
            <w:vAlign w:val="center"/>
          </w:tcPr>
          <w:p w:rsidR="00F27902" w:rsidRDefault="00F27902" w:rsidP="00496374">
            <w:pPr>
              <w:snapToGrid w:val="0"/>
              <w:rPr>
                <w:rFonts w:ascii="メイリオ" w:eastAsia="メイリオ" w:hAnsi="メイリオ" w:cs="HG丸ｺﾞｼｯｸM-PRO"/>
                <w:sz w:val="18"/>
                <w:szCs w:val="18"/>
              </w:rPr>
            </w:pPr>
          </w:p>
          <w:p w:rsidR="00AE5E3F" w:rsidRDefault="00AE5E3F" w:rsidP="00496374">
            <w:pPr>
              <w:snapToGrid w:val="0"/>
              <w:rPr>
                <w:rFonts w:ascii="メイリオ" w:eastAsia="メイリオ" w:hAnsi="メイリオ" w:cs="HG丸ｺﾞｼｯｸM-PRO"/>
                <w:sz w:val="18"/>
                <w:szCs w:val="18"/>
              </w:rPr>
            </w:pPr>
          </w:p>
        </w:tc>
        <w:tc>
          <w:tcPr>
            <w:tcW w:w="4253" w:type="dxa"/>
            <w:tcBorders>
              <w:left w:val="nil"/>
              <w:bottom w:val="nil"/>
              <w:right w:val="nil"/>
            </w:tcBorders>
          </w:tcPr>
          <w:p w:rsidR="00F27902" w:rsidRDefault="002F1A2B" w:rsidP="00F27902">
            <w:pPr>
              <w:snapToGrid w:val="0"/>
              <w:rPr>
                <w:rFonts w:ascii="メイリオ" w:eastAsia="メイリオ" w:hAnsi="メイリオ" w:cs="HG丸ｺﾞｼｯｸM-PRO"/>
                <w:sz w:val="16"/>
                <w:szCs w:val="16"/>
              </w:rPr>
            </w:pPr>
            <w:r w:rsidRPr="00CA43AE">
              <w:rPr>
                <w:rFonts w:ascii="メイリオ" w:eastAsia="メイリオ" w:hAnsi="メイリオ"/>
                <w:noProof/>
              </w:rPr>
              <mc:AlternateContent>
                <mc:Choice Requires="wps">
                  <w:drawing>
                    <wp:anchor distT="0" distB="0" distL="114300" distR="114300" simplePos="0" relativeHeight="251758592" behindDoc="0" locked="0" layoutInCell="1" allowOverlap="1" wp14:anchorId="2AEB1190" wp14:editId="170D7923">
                      <wp:simplePos x="0" y="0"/>
                      <wp:positionH relativeFrom="column">
                        <wp:posOffset>-611505</wp:posOffset>
                      </wp:positionH>
                      <wp:positionV relativeFrom="paragraph">
                        <wp:posOffset>69850</wp:posOffset>
                      </wp:positionV>
                      <wp:extent cx="1033145" cy="361950"/>
                      <wp:effectExtent l="48260" t="10795" r="52070" b="17780"/>
                      <wp:wrapNone/>
                      <wp:docPr id="70" name="下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61950"/>
                              </a:xfrm>
                              <a:prstGeom prst="downArrow">
                                <a:avLst>
                                  <a:gd name="adj1" fmla="val 50000"/>
                                  <a:gd name="adj2" fmla="val 50000"/>
                                </a:avLst>
                              </a:prstGeom>
                              <a:solidFill>
                                <a:srgbClr val="FFFFFF"/>
                              </a:solidFill>
                              <a:ln w="126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C5CCAF" id="下矢印 20" o:spid="_x0000_s1026" type="#_x0000_t67" style="position:absolute;left:0;text-align:left;margin-left:-48.15pt;margin-top:5.5pt;width:81.35pt;height:28.5pt;z-index:25175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" adj="10800" strokeweight=".35mm">
                      <v:stroke endcap="square"/>
                    </v:shape>
                  </w:pict>
                </mc:Fallback>
              </mc:AlternateContent>
            </w:r>
          </w:p>
        </w:tc>
        <w:tc>
          <w:tcPr>
            <w:tcW w:w="283" w:type="dxa"/>
            <w:tcBorders>
              <w:top w:val="nil"/>
              <w:left w:val="nil"/>
              <w:bottom w:val="nil"/>
              <w:right w:val="nil"/>
            </w:tcBorders>
          </w:tcPr>
          <w:p w:rsidR="00F27902" w:rsidRDefault="00F27902" w:rsidP="00F27902">
            <w:pPr>
              <w:snapToGrid w:val="0"/>
              <w:rPr>
                <w:rFonts w:ascii="メイリオ" w:eastAsia="メイリオ" w:hAnsi="メイリオ" w:cs="HG丸ｺﾞｼｯｸM-PRO"/>
                <w:sz w:val="22"/>
              </w:rPr>
            </w:pPr>
          </w:p>
        </w:tc>
        <w:tc>
          <w:tcPr>
            <w:tcW w:w="709" w:type="dxa"/>
            <w:tcBorders>
              <w:left w:val="nil"/>
              <w:bottom w:val="nil"/>
              <w:right w:val="nil"/>
            </w:tcBorders>
            <w:shd w:val="clear" w:color="auto" w:fill="auto"/>
            <w:vAlign w:val="center"/>
          </w:tcPr>
          <w:p w:rsidR="00F27902" w:rsidRDefault="00F27902" w:rsidP="00F27902">
            <w:pPr>
              <w:snapToGrid w:val="0"/>
              <w:jc w:val="center"/>
              <w:rPr>
                <w:rFonts w:ascii="メイリオ" w:eastAsia="メイリオ" w:hAnsi="メイリオ" w:cs="HG丸ｺﾞｼｯｸM-PRO"/>
                <w:sz w:val="22"/>
              </w:rPr>
            </w:pPr>
          </w:p>
        </w:tc>
        <w:tc>
          <w:tcPr>
            <w:tcW w:w="425" w:type="dxa"/>
            <w:tcBorders>
              <w:left w:val="nil"/>
              <w:bottom w:val="nil"/>
              <w:right w:val="nil"/>
            </w:tcBorders>
            <w:vAlign w:val="center"/>
          </w:tcPr>
          <w:p w:rsidR="00F27902" w:rsidRDefault="00F27902" w:rsidP="00F27902">
            <w:pPr>
              <w:snapToGrid w:val="0"/>
              <w:jc w:val="center"/>
              <w:rPr>
                <w:rFonts w:ascii="メイリオ" w:eastAsia="メイリオ" w:hAnsi="メイリオ" w:cs="HG丸ｺﾞｼｯｸM-PRO"/>
                <w:sz w:val="18"/>
                <w:szCs w:val="18"/>
              </w:rPr>
            </w:pPr>
          </w:p>
        </w:tc>
        <w:tc>
          <w:tcPr>
            <w:tcW w:w="710" w:type="dxa"/>
            <w:tcBorders>
              <w:left w:val="nil"/>
              <w:bottom w:val="nil"/>
              <w:right w:val="nil"/>
            </w:tcBorders>
            <w:shd w:val="clear" w:color="auto" w:fill="auto"/>
            <w:vAlign w:val="center"/>
          </w:tcPr>
          <w:p w:rsidR="00F27902" w:rsidRDefault="00F27902" w:rsidP="00F27902">
            <w:pPr>
              <w:snapToGrid w:val="0"/>
              <w:jc w:val="center"/>
              <w:rPr>
                <w:rFonts w:ascii="メイリオ" w:eastAsia="メイリオ" w:hAnsi="メイリオ" w:cs="HG丸ｺﾞｼｯｸM-PRO"/>
                <w:sz w:val="22"/>
              </w:rPr>
            </w:pPr>
          </w:p>
        </w:tc>
        <w:tc>
          <w:tcPr>
            <w:tcW w:w="0" w:type="auto"/>
            <w:tcBorders>
              <w:left w:val="nil"/>
              <w:bottom w:val="nil"/>
              <w:right w:val="nil"/>
            </w:tcBorders>
            <w:vAlign w:val="center"/>
          </w:tcPr>
          <w:p w:rsidR="00F27902" w:rsidRDefault="00F27902" w:rsidP="00F27902">
            <w:pPr>
              <w:snapToGrid w:val="0"/>
              <w:jc w:val="center"/>
              <w:rPr>
                <w:rFonts w:ascii="メイリオ" w:eastAsia="メイリオ" w:hAnsi="メイリオ" w:cs="HG丸ｺﾞｼｯｸM-PRO"/>
                <w:sz w:val="18"/>
                <w:szCs w:val="18"/>
              </w:rPr>
            </w:pPr>
          </w:p>
        </w:tc>
      </w:tr>
      <w:tr w:rsidR="002F1A2B" w:rsidTr="00496374">
        <w:tc>
          <w:tcPr>
            <w:tcW w:w="2263" w:type="dxa"/>
            <w:tcBorders>
              <w:top w:val="nil"/>
              <w:left w:val="nil"/>
              <w:right w:val="nil"/>
            </w:tcBorders>
            <w:vAlign w:val="center"/>
          </w:tcPr>
          <w:p w:rsidR="00F27902" w:rsidRDefault="00F27902" w:rsidP="00496374">
            <w:pPr>
              <w:snapToGrid w:val="0"/>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通所部門</w:t>
            </w:r>
          </w:p>
        </w:tc>
        <w:tc>
          <w:tcPr>
            <w:tcW w:w="4253" w:type="dxa"/>
            <w:tcBorders>
              <w:top w:val="nil"/>
              <w:left w:val="nil"/>
              <w:right w:val="nil"/>
            </w:tcBorders>
          </w:tcPr>
          <w:p w:rsidR="00F27902" w:rsidRDefault="00AE5E3F" w:rsidP="00F27902">
            <w:pPr>
              <w:snapToGrid w:val="0"/>
              <w:rPr>
                <w:rFonts w:ascii="メイリオ" w:eastAsia="メイリオ" w:hAnsi="メイリオ" w:cs="HG丸ｺﾞｼｯｸM-PRO"/>
                <w:sz w:val="16"/>
                <w:szCs w:val="16"/>
              </w:rPr>
            </w:pPr>
            <w:r>
              <w:rPr>
                <w:rFonts w:ascii="メイリオ" w:eastAsia="メイリオ" w:hAnsi="メイリオ" w:cs="ＭＳ ゴシック"/>
                <w:b/>
                <w:noProof/>
                <w:sz w:val="28"/>
              </w:rPr>
              <mc:AlternateContent>
                <mc:Choice Requires="wps">
                  <w:drawing>
                    <wp:anchor distT="0" distB="0" distL="114300" distR="114300" simplePos="0" relativeHeight="251750400" behindDoc="1" locked="0" layoutInCell="1" allowOverlap="1">
                      <wp:simplePos x="0" y="0"/>
                      <wp:positionH relativeFrom="column">
                        <wp:posOffset>-1609090</wp:posOffset>
                      </wp:positionH>
                      <wp:positionV relativeFrom="paragraph">
                        <wp:posOffset>-6985</wp:posOffset>
                      </wp:positionV>
                      <wp:extent cx="5972175" cy="1685925"/>
                      <wp:effectExtent l="0" t="0" r="28575" b="28575"/>
                      <wp:wrapNone/>
                      <wp:docPr id="66" name="角丸四角形 66"/>
                      <wp:cNvGraphicFramePr/>
                      <a:graphic xmlns:a="http://schemas.openxmlformats.org/drawingml/2006/main">
                        <a:graphicData uri="http://schemas.microsoft.com/office/word/2010/wordprocessingShape">
                          <wps:wsp>
                            <wps:cNvSpPr/>
                            <wps:spPr>
                              <a:xfrm>
                                <a:off x="0" y="0"/>
                                <a:ext cx="5972175" cy="1685925"/>
                              </a:xfrm>
                              <a:prstGeom prst="roundRect">
                                <a:avLst/>
                              </a:prstGeom>
                              <a:solidFill>
                                <a:schemeClr val="accent2">
                                  <a:lumMod val="20000"/>
                                  <a:lumOff val="8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855043" id="角丸四角形 66" o:spid="_x0000_s1026" style="position:absolute;left:0;text-align:left;margin-left:-126.7pt;margin-top:-.55pt;width:470.25pt;height:132.7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" fillcolor="#fbe4d5 [661]" strokecolor="black [3213]" strokeweight="2pt">
                      <v:stroke joinstyle="miter"/>
                    </v:roundrect>
                  </w:pict>
                </mc:Fallback>
              </mc:AlternateContent>
            </w:r>
          </w:p>
        </w:tc>
        <w:tc>
          <w:tcPr>
            <w:tcW w:w="283" w:type="dxa"/>
            <w:tcBorders>
              <w:top w:val="nil"/>
              <w:left w:val="nil"/>
              <w:bottom w:val="nil"/>
              <w:right w:val="nil"/>
            </w:tcBorders>
          </w:tcPr>
          <w:p w:rsidR="00F27902" w:rsidRDefault="00F27902" w:rsidP="00F27902">
            <w:pPr>
              <w:snapToGrid w:val="0"/>
              <w:rPr>
                <w:rFonts w:ascii="メイリオ" w:eastAsia="メイリオ" w:hAnsi="メイリオ" w:cs="HG丸ｺﾞｼｯｸM-PRO"/>
                <w:sz w:val="22"/>
              </w:rPr>
            </w:pPr>
          </w:p>
        </w:tc>
        <w:tc>
          <w:tcPr>
            <w:tcW w:w="709" w:type="dxa"/>
            <w:tcBorders>
              <w:top w:val="nil"/>
              <w:left w:val="nil"/>
              <w:right w:val="nil"/>
            </w:tcBorders>
            <w:shd w:val="clear" w:color="auto" w:fill="auto"/>
            <w:vAlign w:val="center"/>
          </w:tcPr>
          <w:p w:rsidR="00F27902" w:rsidRDefault="00F27902" w:rsidP="00F27902">
            <w:pPr>
              <w:snapToGrid w:val="0"/>
              <w:jc w:val="center"/>
              <w:rPr>
                <w:rFonts w:ascii="メイリオ" w:eastAsia="メイリオ" w:hAnsi="メイリオ" w:cs="HG丸ｺﾞｼｯｸM-PRO"/>
                <w:sz w:val="22"/>
              </w:rPr>
            </w:pPr>
          </w:p>
        </w:tc>
        <w:tc>
          <w:tcPr>
            <w:tcW w:w="425" w:type="dxa"/>
            <w:tcBorders>
              <w:top w:val="nil"/>
              <w:left w:val="nil"/>
              <w:right w:val="nil"/>
            </w:tcBorders>
            <w:shd w:val="clear" w:color="auto" w:fill="auto"/>
            <w:vAlign w:val="center"/>
          </w:tcPr>
          <w:p w:rsidR="00F27902" w:rsidRDefault="00F27902" w:rsidP="00F27902">
            <w:pPr>
              <w:snapToGrid w:val="0"/>
              <w:jc w:val="center"/>
              <w:rPr>
                <w:rFonts w:ascii="メイリオ" w:eastAsia="メイリオ" w:hAnsi="メイリオ" w:cs="HG丸ｺﾞｼｯｸM-PRO"/>
                <w:sz w:val="18"/>
                <w:szCs w:val="18"/>
              </w:rPr>
            </w:pPr>
          </w:p>
        </w:tc>
        <w:tc>
          <w:tcPr>
            <w:tcW w:w="710" w:type="dxa"/>
            <w:tcBorders>
              <w:top w:val="nil"/>
              <w:left w:val="nil"/>
              <w:right w:val="nil"/>
            </w:tcBorders>
            <w:shd w:val="clear" w:color="auto" w:fill="auto"/>
            <w:vAlign w:val="center"/>
          </w:tcPr>
          <w:p w:rsidR="00F27902" w:rsidRDefault="00F27902" w:rsidP="00F27902">
            <w:pPr>
              <w:snapToGrid w:val="0"/>
              <w:jc w:val="center"/>
              <w:rPr>
                <w:rFonts w:ascii="メイリオ" w:eastAsia="メイリオ" w:hAnsi="メイリオ" w:cs="HG丸ｺﾞｼｯｸM-PRO"/>
                <w:sz w:val="22"/>
              </w:rPr>
            </w:pPr>
          </w:p>
        </w:tc>
        <w:tc>
          <w:tcPr>
            <w:tcW w:w="0" w:type="auto"/>
            <w:tcBorders>
              <w:top w:val="nil"/>
              <w:left w:val="nil"/>
              <w:right w:val="nil"/>
            </w:tcBorders>
            <w:vAlign w:val="center"/>
          </w:tcPr>
          <w:p w:rsidR="00F27902" w:rsidRDefault="00F27902" w:rsidP="00F27902">
            <w:pPr>
              <w:snapToGrid w:val="0"/>
              <w:jc w:val="center"/>
              <w:rPr>
                <w:rFonts w:ascii="メイリオ" w:eastAsia="メイリオ" w:hAnsi="メイリオ" w:cs="HG丸ｺﾞｼｯｸM-PRO"/>
                <w:sz w:val="18"/>
                <w:szCs w:val="18"/>
              </w:rPr>
            </w:pPr>
          </w:p>
        </w:tc>
      </w:tr>
      <w:tr w:rsidR="002F1A2B" w:rsidTr="00496374">
        <w:trPr>
          <w:trHeight w:val="1020"/>
        </w:trPr>
        <w:tc>
          <w:tcPr>
            <w:tcW w:w="2263" w:type="dxa"/>
            <w:vAlign w:val="center"/>
          </w:tcPr>
          <w:p w:rsidR="00F27902" w:rsidRDefault="00F27902" w:rsidP="00496374">
            <w:pPr>
              <w:snapToGrid w:val="0"/>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情報伝達訓練</w:t>
            </w:r>
          </w:p>
        </w:tc>
        <w:tc>
          <w:tcPr>
            <w:tcW w:w="4253" w:type="dxa"/>
          </w:tcPr>
          <w:p w:rsidR="00F27902" w:rsidRDefault="00F27902" w:rsidP="00F27902">
            <w:pPr>
              <w:snapToGrid w:val="0"/>
              <w:rPr>
                <w:rFonts w:ascii="メイリオ" w:eastAsia="メイリオ" w:hAnsi="メイリオ" w:cs="HG丸ｺﾞｼｯｸM-PRO"/>
                <w:sz w:val="16"/>
                <w:szCs w:val="16"/>
              </w:rPr>
            </w:pPr>
            <w:r>
              <w:rPr>
                <w:rFonts w:ascii="メイリオ" w:eastAsia="メイリオ" w:hAnsi="メイリオ" w:cs="HG丸ｺﾞｼｯｸM-PRO" w:hint="eastAsia"/>
                <w:sz w:val="16"/>
                <w:szCs w:val="16"/>
              </w:rPr>
              <w:t>〇施設職員の緊急連絡網の試行</w:t>
            </w:r>
          </w:p>
          <w:p w:rsidR="00F27902" w:rsidRDefault="00F27902" w:rsidP="00F27902">
            <w:pPr>
              <w:snapToGrid w:val="0"/>
              <w:rPr>
                <w:rFonts w:ascii="メイリオ" w:eastAsia="メイリオ" w:hAnsi="メイリオ" w:cs="HG丸ｺﾞｼｯｸM-PRO"/>
                <w:sz w:val="16"/>
                <w:szCs w:val="16"/>
              </w:rPr>
            </w:pPr>
            <w:r>
              <w:rPr>
                <w:rFonts w:ascii="メイリオ" w:eastAsia="メイリオ" w:hAnsi="メイリオ" w:cs="HG丸ｺﾞｼｯｸM-PRO" w:hint="eastAsia"/>
                <w:sz w:val="16"/>
                <w:szCs w:val="16"/>
              </w:rPr>
              <w:t>〇保護者・家族等への情報伝達手段（メール・電話等）の確認、情報伝達の試行　等</w:t>
            </w:r>
          </w:p>
        </w:tc>
        <w:tc>
          <w:tcPr>
            <w:tcW w:w="283" w:type="dxa"/>
            <w:tcBorders>
              <w:top w:val="nil"/>
              <w:bottom w:val="nil"/>
            </w:tcBorders>
          </w:tcPr>
          <w:p w:rsidR="00F27902" w:rsidRDefault="00F27902" w:rsidP="00F27902">
            <w:pPr>
              <w:snapToGrid w:val="0"/>
              <w:rPr>
                <w:rFonts w:ascii="メイリオ" w:eastAsia="メイリオ" w:hAnsi="メイリオ" w:cs="HG丸ｺﾞｼｯｸM-PRO"/>
                <w:sz w:val="22"/>
              </w:rPr>
            </w:pPr>
          </w:p>
        </w:tc>
        <w:tc>
          <w:tcPr>
            <w:tcW w:w="709" w:type="dxa"/>
            <w:shd w:val="clear" w:color="auto" w:fill="FFFF00"/>
            <w:vAlign w:val="center"/>
          </w:tcPr>
          <w:p w:rsidR="00F27902" w:rsidRDefault="00F27902" w:rsidP="00F27902">
            <w:pPr>
              <w:snapToGrid w:val="0"/>
              <w:jc w:val="center"/>
              <w:rPr>
                <w:rFonts w:ascii="メイリオ" w:eastAsia="メイリオ" w:hAnsi="メイリオ" w:cs="HG丸ｺﾞｼｯｸM-PRO"/>
                <w:sz w:val="22"/>
              </w:rPr>
            </w:pPr>
          </w:p>
        </w:tc>
        <w:tc>
          <w:tcPr>
            <w:tcW w:w="425" w:type="dxa"/>
            <w:vAlign w:val="center"/>
          </w:tcPr>
          <w:p w:rsidR="00F27902" w:rsidRDefault="00F27902" w:rsidP="00F27902">
            <w:pPr>
              <w:snapToGrid w:val="0"/>
              <w:jc w:val="center"/>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月</w:t>
            </w:r>
          </w:p>
        </w:tc>
        <w:tc>
          <w:tcPr>
            <w:tcW w:w="710" w:type="dxa"/>
            <w:shd w:val="clear" w:color="auto" w:fill="FFFF00"/>
            <w:vAlign w:val="center"/>
          </w:tcPr>
          <w:p w:rsidR="00F27902" w:rsidRDefault="00F27902" w:rsidP="00F27902">
            <w:pPr>
              <w:snapToGrid w:val="0"/>
              <w:jc w:val="center"/>
              <w:rPr>
                <w:rFonts w:ascii="メイリオ" w:eastAsia="メイリオ" w:hAnsi="メイリオ" w:cs="HG丸ｺﾞｼｯｸM-PRO"/>
                <w:sz w:val="22"/>
              </w:rPr>
            </w:pPr>
          </w:p>
        </w:tc>
        <w:tc>
          <w:tcPr>
            <w:tcW w:w="0" w:type="auto"/>
            <w:vAlign w:val="center"/>
          </w:tcPr>
          <w:p w:rsidR="00F27902" w:rsidRDefault="00F27902" w:rsidP="00F27902">
            <w:pPr>
              <w:snapToGrid w:val="0"/>
              <w:jc w:val="center"/>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日</w:t>
            </w:r>
          </w:p>
        </w:tc>
      </w:tr>
      <w:tr w:rsidR="002F1A2B" w:rsidTr="00496374">
        <w:trPr>
          <w:trHeight w:val="1020"/>
        </w:trPr>
        <w:tc>
          <w:tcPr>
            <w:tcW w:w="2263" w:type="dxa"/>
            <w:vAlign w:val="center"/>
          </w:tcPr>
          <w:p w:rsidR="00F27902" w:rsidRDefault="00F27902" w:rsidP="00496374">
            <w:pPr>
              <w:snapToGrid w:val="0"/>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保護者・家族等への引き渡し訓練</w:t>
            </w:r>
          </w:p>
        </w:tc>
        <w:tc>
          <w:tcPr>
            <w:tcW w:w="4253" w:type="dxa"/>
          </w:tcPr>
          <w:p w:rsidR="00F27902" w:rsidRDefault="00F27902" w:rsidP="00F27902">
            <w:pPr>
              <w:snapToGrid w:val="0"/>
              <w:rPr>
                <w:rFonts w:ascii="メイリオ" w:eastAsia="メイリオ" w:hAnsi="メイリオ" w:cs="HG丸ｺﾞｼｯｸM-PRO"/>
                <w:sz w:val="16"/>
                <w:szCs w:val="16"/>
              </w:rPr>
            </w:pPr>
            <w:r>
              <w:rPr>
                <w:rFonts w:ascii="メイリオ" w:eastAsia="メイリオ" w:hAnsi="メイリオ" w:cs="HG丸ｺﾞｼｯｸM-PRO" w:hint="eastAsia"/>
                <w:sz w:val="16"/>
                <w:szCs w:val="16"/>
              </w:rPr>
              <w:t>〇施設職員の緊急連絡網の試行</w:t>
            </w:r>
          </w:p>
          <w:p w:rsidR="00F27902" w:rsidRDefault="003D6C49" w:rsidP="00F27902">
            <w:pPr>
              <w:snapToGrid w:val="0"/>
              <w:rPr>
                <w:rFonts w:ascii="メイリオ" w:eastAsia="メイリオ" w:hAnsi="メイリオ" w:cs="HG丸ｺﾞｼｯｸM-PRO"/>
                <w:sz w:val="16"/>
                <w:szCs w:val="16"/>
              </w:rPr>
            </w:pPr>
            <w:r>
              <w:rPr>
                <w:rFonts w:ascii="メイリオ" w:eastAsia="メイリオ" w:hAnsi="メイリオ" w:cs="HG丸ｺﾞｼｯｸM-PRO" w:hint="eastAsia"/>
                <w:sz w:val="16"/>
                <w:szCs w:val="16"/>
              </w:rPr>
              <w:t>〇連絡後、全利用者</w:t>
            </w:r>
            <w:r w:rsidR="00F27902">
              <w:rPr>
                <w:rFonts w:ascii="メイリオ" w:eastAsia="メイリオ" w:hAnsi="メイリオ" w:cs="HG丸ｺﾞｼｯｸM-PRO" w:hint="eastAsia"/>
                <w:sz w:val="16"/>
                <w:szCs w:val="16"/>
              </w:rPr>
              <w:t>を保護者・家族等に引き渡すまでにかかる時間の計測等</w:t>
            </w:r>
          </w:p>
        </w:tc>
        <w:tc>
          <w:tcPr>
            <w:tcW w:w="283" w:type="dxa"/>
            <w:tcBorders>
              <w:top w:val="nil"/>
              <w:bottom w:val="nil"/>
            </w:tcBorders>
          </w:tcPr>
          <w:p w:rsidR="00F27902" w:rsidRDefault="00F27902" w:rsidP="00F27902">
            <w:pPr>
              <w:snapToGrid w:val="0"/>
              <w:rPr>
                <w:rFonts w:ascii="メイリオ" w:eastAsia="メイリオ" w:hAnsi="メイリオ" w:cs="HG丸ｺﾞｼｯｸM-PRO"/>
                <w:sz w:val="22"/>
              </w:rPr>
            </w:pPr>
          </w:p>
        </w:tc>
        <w:tc>
          <w:tcPr>
            <w:tcW w:w="709" w:type="dxa"/>
            <w:shd w:val="clear" w:color="auto" w:fill="FFFF00"/>
            <w:vAlign w:val="center"/>
          </w:tcPr>
          <w:p w:rsidR="00F27902" w:rsidRDefault="00F27902" w:rsidP="00F27902">
            <w:pPr>
              <w:snapToGrid w:val="0"/>
              <w:jc w:val="center"/>
              <w:rPr>
                <w:rFonts w:ascii="メイリオ" w:eastAsia="メイリオ" w:hAnsi="メイリオ" w:cs="HG丸ｺﾞｼｯｸM-PRO"/>
                <w:sz w:val="22"/>
              </w:rPr>
            </w:pPr>
          </w:p>
        </w:tc>
        <w:tc>
          <w:tcPr>
            <w:tcW w:w="425" w:type="dxa"/>
            <w:vAlign w:val="center"/>
          </w:tcPr>
          <w:p w:rsidR="00F27902" w:rsidRDefault="00F27902" w:rsidP="00F27902">
            <w:pPr>
              <w:snapToGrid w:val="0"/>
              <w:jc w:val="center"/>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月</w:t>
            </w:r>
          </w:p>
        </w:tc>
        <w:tc>
          <w:tcPr>
            <w:tcW w:w="710" w:type="dxa"/>
            <w:shd w:val="clear" w:color="auto" w:fill="FFFF00"/>
            <w:vAlign w:val="center"/>
          </w:tcPr>
          <w:p w:rsidR="00F27902" w:rsidRDefault="00F27902" w:rsidP="00F27902">
            <w:pPr>
              <w:snapToGrid w:val="0"/>
              <w:jc w:val="center"/>
              <w:rPr>
                <w:rFonts w:ascii="メイリオ" w:eastAsia="メイリオ" w:hAnsi="メイリオ" w:cs="HG丸ｺﾞｼｯｸM-PRO"/>
                <w:sz w:val="22"/>
              </w:rPr>
            </w:pPr>
          </w:p>
        </w:tc>
        <w:tc>
          <w:tcPr>
            <w:tcW w:w="0" w:type="auto"/>
            <w:vAlign w:val="center"/>
          </w:tcPr>
          <w:p w:rsidR="00F27902" w:rsidRDefault="00F27902" w:rsidP="00F27902">
            <w:pPr>
              <w:snapToGrid w:val="0"/>
              <w:jc w:val="center"/>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日</w:t>
            </w:r>
          </w:p>
        </w:tc>
      </w:tr>
      <w:tr w:rsidR="002F1A2B" w:rsidTr="00496374">
        <w:tc>
          <w:tcPr>
            <w:tcW w:w="2263" w:type="dxa"/>
            <w:tcBorders>
              <w:left w:val="nil"/>
              <w:bottom w:val="nil"/>
              <w:right w:val="nil"/>
            </w:tcBorders>
            <w:vAlign w:val="center"/>
          </w:tcPr>
          <w:p w:rsidR="00335511" w:rsidRDefault="00335511" w:rsidP="00496374">
            <w:pPr>
              <w:snapToGrid w:val="0"/>
              <w:rPr>
                <w:rFonts w:ascii="メイリオ" w:eastAsia="メイリオ" w:hAnsi="メイリオ" w:cs="HG丸ｺﾞｼｯｸM-PRO"/>
                <w:sz w:val="18"/>
                <w:szCs w:val="18"/>
              </w:rPr>
            </w:pPr>
          </w:p>
        </w:tc>
        <w:tc>
          <w:tcPr>
            <w:tcW w:w="4253" w:type="dxa"/>
            <w:tcBorders>
              <w:left w:val="nil"/>
              <w:bottom w:val="nil"/>
              <w:right w:val="nil"/>
            </w:tcBorders>
          </w:tcPr>
          <w:p w:rsidR="00335511" w:rsidRDefault="00335511" w:rsidP="00F27902">
            <w:pPr>
              <w:snapToGrid w:val="0"/>
              <w:rPr>
                <w:rFonts w:ascii="メイリオ" w:eastAsia="メイリオ" w:hAnsi="メイリオ" w:cs="HG丸ｺﾞｼｯｸM-PRO"/>
                <w:sz w:val="16"/>
                <w:szCs w:val="16"/>
              </w:rPr>
            </w:pPr>
          </w:p>
        </w:tc>
        <w:tc>
          <w:tcPr>
            <w:tcW w:w="283" w:type="dxa"/>
            <w:tcBorders>
              <w:top w:val="nil"/>
              <w:left w:val="nil"/>
              <w:bottom w:val="nil"/>
              <w:right w:val="nil"/>
            </w:tcBorders>
          </w:tcPr>
          <w:p w:rsidR="00335511" w:rsidRDefault="00335511" w:rsidP="00F27902">
            <w:pPr>
              <w:snapToGrid w:val="0"/>
              <w:rPr>
                <w:rFonts w:ascii="メイリオ" w:eastAsia="メイリオ" w:hAnsi="メイリオ" w:cs="HG丸ｺﾞｼｯｸM-PRO"/>
                <w:sz w:val="22"/>
              </w:rPr>
            </w:pPr>
          </w:p>
        </w:tc>
        <w:tc>
          <w:tcPr>
            <w:tcW w:w="709" w:type="dxa"/>
            <w:tcBorders>
              <w:left w:val="nil"/>
              <w:bottom w:val="nil"/>
              <w:right w:val="nil"/>
            </w:tcBorders>
            <w:shd w:val="clear" w:color="auto" w:fill="auto"/>
            <w:vAlign w:val="center"/>
          </w:tcPr>
          <w:p w:rsidR="00335511" w:rsidRDefault="00335511" w:rsidP="00F27902">
            <w:pPr>
              <w:snapToGrid w:val="0"/>
              <w:jc w:val="center"/>
              <w:rPr>
                <w:rFonts w:ascii="メイリオ" w:eastAsia="メイリオ" w:hAnsi="メイリオ" w:cs="HG丸ｺﾞｼｯｸM-PRO"/>
                <w:sz w:val="22"/>
              </w:rPr>
            </w:pPr>
          </w:p>
        </w:tc>
        <w:tc>
          <w:tcPr>
            <w:tcW w:w="425" w:type="dxa"/>
            <w:tcBorders>
              <w:left w:val="nil"/>
              <w:bottom w:val="nil"/>
              <w:right w:val="nil"/>
            </w:tcBorders>
            <w:vAlign w:val="center"/>
          </w:tcPr>
          <w:p w:rsidR="00335511" w:rsidRDefault="00335511" w:rsidP="00F27902">
            <w:pPr>
              <w:snapToGrid w:val="0"/>
              <w:jc w:val="center"/>
              <w:rPr>
                <w:rFonts w:ascii="メイリオ" w:eastAsia="メイリオ" w:hAnsi="メイリオ" w:cs="HG丸ｺﾞｼｯｸM-PRO"/>
                <w:sz w:val="18"/>
                <w:szCs w:val="18"/>
              </w:rPr>
            </w:pPr>
          </w:p>
        </w:tc>
        <w:tc>
          <w:tcPr>
            <w:tcW w:w="710" w:type="dxa"/>
            <w:tcBorders>
              <w:left w:val="nil"/>
              <w:bottom w:val="nil"/>
              <w:right w:val="nil"/>
            </w:tcBorders>
            <w:shd w:val="clear" w:color="auto" w:fill="auto"/>
            <w:vAlign w:val="center"/>
          </w:tcPr>
          <w:p w:rsidR="00335511" w:rsidRDefault="00335511" w:rsidP="00F27902">
            <w:pPr>
              <w:snapToGrid w:val="0"/>
              <w:jc w:val="center"/>
              <w:rPr>
                <w:rFonts w:ascii="メイリオ" w:eastAsia="メイリオ" w:hAnsi="メイリオ" w:cs="HG丸ｺﾞｼｯｸM-PRO"/>
                <w:sz w:val="22"/>
              </w:rPr>
            </w:pPr>
          </w:p>
        </w:tc>
        <w:tc>
          <w:tcPr>
            <w:tcW w:w="0" w:type="auto"/>
            <w:tcBorders>
              <w:left w:val="nil"/>
              <w:bottom w:val="nil"/>
              <w:right w:val="nil"/>
            </w:tcBorders>
            <w:vAlign w:val="center"/>
          </w:tcPr>
          <w:p w:rsidR="00335511" w:rsidRDefault="00335511" w:rsidP="00F27902">
            <w:pPr>
              <w:snapToGrid w:val="0"/>
              <w:jc w:val="center"/>
              <w:rPr>
                <w:rFonts w:ascii="メイリオ" w:eastAsia="メイリオ" w:hAnsi="メイリオ" w:cs="HG丸ｺﾞｼｯｸM-PRO"/>
                <w:sz w:val="18"/>
                <w:szCs w:val="18"/>
              </w:rPr>
            </w:pPr>
          </w:p>
        </w:tc>
      </w:tr>
      <w:tr w:rsidR="002F1A2B" w:rsidTr="00496374">
        <w:tc>
          <w:tcPr>
            <w:tcW w:w="2263" w:type="dxa"/>
            <w:tcBorders>
              <w:top w:val="nil"/>
              <w:left w:val="nil"/>
              <w:right w:val="nil"/>
            </w:tcBorders>
            <w:vAlign w:val="center"/>
          </w:tcPr>
          <w:p w:rsidR="00F27902" w:rsidRDefault="00F27902" w:rsidP="00496374">
            <w:pPr>
              <w:snapToGrid w:val="0"/>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入所部門</w:t>
            </w:r>
          </w:p>
        </w:tc>
        <w:tc>
          <w:tcPr>
            <w:tcW w:w="4253" w:type="dxa"/>
            <w:tcBorders>
              <w:top w:val="nil"/>
              <w:left w:val="nil"/>
              <w:right w:val="nil"/>
            </w:tcBorders>
          </w:tcPr>
          <w:p w:rsidR="00F27902" w:rsidRDefault="00335511" w:rsidP="00F27902">
            <w:pPr>
              <w:snapToGrid w:val="0"/>
              <w:rPr>
                <w:rFonts w:ascii="メイリオ" w:eastAsia="メイリオ" w:hAnsi="メイリオ" w:cs="HG丸ｺﾞｼｯｸM-PRO"/>
                <w:sz w:val="16"/>
                <w:szCs w:val="16"/>
              </w:rPr>
            </w:pPr>
            <w:r>
              <w:rPr>
                <w:rFonts w:ascii="メイリオ" w:eastAsia="メイリオ" w:hAnsi="メイリオ" w:cs="ＭＳ ゴシック"/>
                <w:b/>
                <w:noProof/>
                <w:sz w:val="28"/>
              </w:rPr>
              <mc:AlternateContent>
                <mc:Choice Requires="wps">
                  <w:drawing>
                    <wp:anchor distT="0" distB="0" distL="114300" distR="114300" simplePos="0" relativeHeight="251752448" behindDoc="1" locked="0" layoutInCell="1" allowOverlap="1" wp14:anchorId="5E236B61" wp14:editId="0FDB60CD">
                      <wp:simplePos x="0" y="0"/>
                      <wp:positionH relativeFrom="column">
                        <wp:posOffset>-1609090</wp:posOffset>
                      </wp:positionH>
                      <wp:positionV relativeFrom="paragraph">
                        <wp:posOffset>-27939</wp:posOffset>
                      </wp:positionV>
                      <wp:extent cx="5972175" cy="1790700"/>
                      <wp:effectExtent l="0" t="0" r="28575" b="19050"/>
                      <wp:wrapNone/>
                      <wp:docPr id="67" name="角丸四角形 67"/>
                      <wp:cNvGraphicFramePr/>
                      <a:graphic xmlns:a="http://schemas.openxmlformats.org/drawingml/2006/main">
                        <a:graphicData uri="http://schemas.microsoft.com/office/word/2010/wordprocessingShape">
                          <wps:wsp>
                            <wps:cNvSpPr/>
                            <wps:spPr>
                              <a:xfrm>
                                <a:off x="0" y="0"/>
                                <a:ext cx="5972175" cy="1790700"/>
                              </a:xfrm>
                              <a:prstGeom prst="roundRect">
                                <a:avLst/>
                              </a:prstGeom>
                              <a:solidFill>
                                <a:schemeClr val="accent1">
                                  <a:lumMod val="20000"/>
                                  <a:lumOff val="8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161F34" id="角丸四角形 67" o:spid="_x0000_s1026" style="position:absolute;left:0;text-align:left;margin-left:-126.7pt;margin-top:-2.2pt;width:470.25pt;height:141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" fillcolor="#deeaf6 [660]" strokecolor="black [3213]" strokeweight="2pt">
                      <v:stroke joinstyle="miter"/>
                    </v:roundrect>
                  </w:pict>
                </mc:Fallback>
              </mc:AlternateContent>
            </w:r>
          </w:p>
        </w:tc>
        <w:tc>
          <w:tcPr>
            <w:tcW w:w="283" w:type="dxa"/>
            <w:tcBorders>
              <w:top w:val="nil"/>
              <w:left w:val="nil"/>
              <w:bottom w:val="nil"/>
              <w:right w:val="nil"/>
            </w:tcBorders>
          </w:tcPr>
          <w:p w:rsidR="00F27902" w:rsidRDefault="00F27902" w:rsidP="00F27902">
            <w:pPr>
              <w:snapToGrid w:val="0"/>
              <w:rPr>
                <w:rFonts w:ascii="メイリオ" w:eastAsia="メイリオ" w:hAnsi="メイリオ" w:cs="HG丸ｺﾞｼｯｸM-PRO"/>
                <w:sz w:val="22"/>
              </w:rPr>
            </w:pPr>
          </w:p>
        </w:tc>
        <w:tc>
          <w:tcPr>
            <w:tcW w:w="709" w:type="dxa"/>
            <w:tcBorders>
              <w:top w:val="nil"/>
              <w:left w:val="nil"/>
              <w:right w:val="nil"/>
            </w:tcBorders>
            <w:shd w:val="clear" w:color="auto" w:fill="auto"/>
            <w:vAlign w:val="center"/>
          </w:tcPr>
          <w:p w:rsidR="00F27902" w:rsidRDefault="00F27902" w:rsidP="00F27902">
            <w:pPr>
              <w:snapToGrid w:val="0"/>
              <w:jc w:val="center"/>
              <w:rPr>
                <w:rFonts w:ascii="メイリオ" w:eastAsia="メイリオ" w:hAnsi="メイリオ" w:cs="HG丸ｺﾞｼｯｸM-PRO"/>
                <w:sz w:val="22"/>
              </w:rPr>
            </w:pPr>
          </w:p>
        </w:tc>
        <w:tc>
          <w:tcPr>
            <w:tcW w:w="425" w:type="dxa"/>
            <w:tcBorders>
              <w:top w:val="nil"/>
              <w:left w:val="nil"/>
              <w:right w:val="nil"/>
            </w:tcBorders>
            <w:shd w:val="clear" w:color="auto" w:fill="auto"/>
            <w:vAlign w:val="center"/>
          </w:tcPr>
          <w:p w:rsidR="00F27902" w:rsidRDefault="00F27902" w:rsidP="00F27902">
            <w:pPr>
              <w:snapToGrid w:val="0"/>
              <w:jc w:val="center"/>
              <w:rPr>
                <w:rFonts w:ascii="メイリオ" w:eastAsia="メイリオ" w:hAnsi="メイリオ" w:cs="HG丸ｺﾞｼｯｸM-PRO"/>
                <w:sz w:val="18"/>
                <w:szCs w:val="18"/>
              </w:rPr>
            </w:pPr>
          </w:p>
        </w:tc>
        <w:tc>
          <w:tcPr>
            <w:tcW w:w="710" w:type="dxa"/>
            <w:tcBorders>
              <w:top w:val="nil"/>
              <w:left w:val="nil"/>
              <w:right w:val="nil"/>
            </w:tcBorders>
            <w:shd w:val="clear" w:color="auto" w:fill="auto"/>
            <w:vAlign w:val="center"/>
          </w:tcPr>
          <w:p w:rsidR="00F27902" w:rsidRDefault="00F27902" w:rsidP="00F27902">
            <w:pPr>
              <w:snapToGrid w:val="0"/>
              <w:jc w:val="center"/>
              <w:rPr>
                <w:rFonts w:ascii="メイリオ" w:eastAsia="メイリオ" w:hAnsi="メイリオ" w:cs="HG丸ｺﾞｼｯｸM-PRO"/>
                <w:sz w:val="22"/>
              </w:rPr>
            </w:pPr>
          </w:p>
        </w:tc>
        <w:tc>
          <w:tcPr>
            <w:tcW w:w="0" w:type="auto"/>
            <w:tcBorders>
              <w:top w:val="nil"/>
              <w:left w:val="nil"/>
              <w:right w:val="nil"/>
            </w:tcBorders>
            <w:vAlign w:val="center"/>
          </w:tcPr>
          <w:p w:rsidR="00F27902" w:rsidRDefault="00F27902" w:rsidP="00F27902">
            <w:pPr>
              <w:snapToGrid w:val="0"/>
              <w:jc w:val="center"/>
              <w:rPr>
                <w:rFonts w:ascii="メイリオ" w:eastAsia="メイリオ" w:hAnsi="メイリオ" w:cs="HG丸ｺﾞｼｯｸM-PRO"/>
                <w:sz w:val="18"/>
                <w:szCs w:val="18"/>
              </w:rPr>
            </w:pPr>
          </w:p>
        </w:tc>
      </w:tr>
      <w:tr w:rsidR="002F1A2B" w:rsidTr="00496374">
        <w:trPr>
          <w:trHeight w:val="1020"/>
        </w:trPr>
        <w:tc>
          <w:tcPr>
            <w:tcW w:w="2263" w:type="dxa"/>
            <w:vAlign w:val="center"/>
          </w:tcPr>
          <w:p w:rsidR="00F27902" w:rsidRDefault="00F27902" w:rsidP="00496374">
            <w:pPr>
              <w:snapToGrid w:val="0"/>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情報伝達訓練</w:t>
            </w:r>
          </w:p>
        </w:tc>
        <w:tc>
          <w:tcPr>
            <w:tcW w:w="4253" w:type="dxa"/>
          </w:tcPr>
          <w:p w:rsidR="00F27902" w:rsidRDefault="00F27902" w:rsidP="00F27902">
            <w:pPr>
              <w:snapToGrid w:val="0"/>
              <w:rPr>
                <w:rFonts w:ascii="メイリオ" w:eastAsia="メイリオ" w:hAnsi="メイリオ" w:cs="HG丸ｺﾞｼｯｸM-PRO"/>
                <w:sz w:val="16"/>
                <w:szCs w:val="16"/>
              </w:rPr>
            </w:pPr>
            <w:r>
              <w:rPr>
                <w:rFonts w:ascii="メイリオ" w:eastAsia="メイリオ" w:hAnsi="メイリオ" w:cs="HG丸ｺﾞｼｯｸM-PRO" w:hint="eastAsia"/>
                <w:sz w:val="16"/>
                <w:szCs w:val="16"/>
              </w:rPr>
              <w:t>〇施設職員の緊急連絡網の試行</w:t>
            </w:r>
          </w:p>
          <w:p w:rsidR="00F27902" w:rsidRDefault="00F27902" w:rsidP="00F27902">
            <w:pPr>
              <w:snapToGrid w:val="0"/>
              <w:rPr>
                <w:rFonts w:ascii="メイリオ" w:eastAsia="メイリオ" w:hAnsi="メイリオ" w:cs="HG丸ｺﾞｼｯｸM-PRO"/>
                <w:sz w:val="16"/>
                <w:szCs w:val="16"/>
              </w:rPr>
            </w:pPr>
            <w:r>
              <w:rPr>
                <w:rFonts w:ascii="メイリオ" w:eastAsia="メイリオ" w:hAnsi="メイリオ" w:cs="HG丸ｺﾞｼｯｸM-PRO" w:hint="eastAsia"/>
                <w:sz w:val="16"/>
                <w:szCs w:val="16"/>
              </w:rPr>
              <w:t>〇保護者・家族等への情報伝達手段（メール・電話等）の確認、情報伝達の試行　等</w:t>
            </w:r>
          </w:p>
        </w:tc>
        <w:tc>
          <w:tcPr>
            <w:tcW w:w="283" w:type="dxa"/>
            <w:tcBorders>
              <w:top w:val="nil"/>
              <w:bottom w:val="nil"/>
            </w:tcBorders>
          </w:tcPr>
          <w:p w:rsidR="00F27902" w:rsidRDefault="00F27902" w:rsidP="00F27902">
            <w:pPr>
              <w:snapToGrid w:val="0"/>
              <w:rPr>
                <w:rFonts w:ascii="メイリオ" w:eastAsia="メイリオ" w:hAnsi="メイリオ" w:cs="HG丸ｺﾞｼｯｸM-PRO"/>
                <w:sz w:val="22"/>
              </w:rPr>
            </w:pPr>
          </w:p>
        </w:tc>
        <w:tc>
          <w:tcPr>
            <w:tcW w:w="709" w:type="dxa"/>
            <w:shd w:val="clear" w:color="auto" w:fill="FFFF00"/>
            <w:vAlign w:val="center"/>
          </w:tcPr>
          <w:p w:rsidR="00F27902" w:rsidRDefault="00F27902" w:rsidP="00F27902">
            <w:pPr>
              <w:snapToGrid w:val="0"/>
              <w:jc w:val="center"/>
              <w:rPr>
                <w:rFonts w:ascii="メイリオ" w:eastAsia="メイリオ" w:hAnsi="メイリオ" w:cs="HG丸ｺﾞｼｯｸM-PRO"/>
                <w:sz w:val="22"/>
              </w:rPr>
            </w:pPr>
          </w:p>
        </w:tc>
        <w:tc>
          <w:tcPr>
            <w:tcW w:w="425" w:type="dxa"/>
            <w:vAlign w:val="center"/>
          </w:tcPr>
          <w:p w:rsidR="00F27902" w:rsidRDefault="00F27902" w:rsidP="00F27902">
            <w:pPr>
              <w:snapToGrid w:val="0"/>
              <w:jc w:val="center"/>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月</w:t>
            </w:r>
          </w:p>
        </w:tc>
        <w:tc>
          <w:tcPr>
            <w:tcW w:w="710" w:type="dxa"/>
            <w:shd w:val="clear" w:color="auto" w:fill="FFFF00"/>
            <w:vAlign w:val="center"/>
          </w:tcPr>
          <w:p w:rsidR="00F27902" w:rsidRDefault="00F27902" w:rsidP="00F27902">
            <w:pPr>
              <w:snapToGrid w:val="0"/>
              <w:jc w:val="center"/>
              <w:rPr>
                <w:rFonts w:ascii="メイリオ" w:eastAsia="メイリオ" w:hAnsi="メイリオ" w:cs="HG丸ｺﾞｼｯｸM-PRO"/>
                <w:sz w:val="22"/>
              </w:rPr>
            </w:pPr>
          </w:p>
        </w:tc>
        <w:tc>
          <w:tcPr>
            <w:tcW w:w="0" w:type="auto"/>
            <w:vAlign w:val="center"/>
          </w:tcPr>
          <w:p w:rsidR="00F27902" w:rsidRDefault="00F27902" w:rsidP="00F27902">
            <w:pPr>
              <w:snapToGrid w:val="0"/>
              <w:jc w:val="center"/>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日</w:t>
            </w:r>
          </w:p>
        </w:tc>
      </w:tr>
      <w:tr w:rsidR="002F1A2B" w:rsidTr="00496374">
        <w:trPr>
          <w:trHeight w:val="1020"/>
        </w:trPr>
        <w:tc>
          <w:tcPr>
            <w:tcW w:w="2263" w:type="dxa"/>
            <w:vAlign w:val="center"/>
          </w:tcPr>
          <w:p w:rsidR="00F27902" w:rsidRDefault="00F27902" w:rsidP="00496374">
            <w:pPr>
              <w:snapToGrid w:val="0"/>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施設職員の非常参集訓練</w:t>
            </w:r>
          </w:p>
        </w:tc>
        <w:tc>
          <w:tcPr>
            <w:tcW w:w="4253" w:type="dxa"/>
          </w:tcPr>
          <w:p w:rsidR="00F27902" w:rsidRDefault="00F27902" w:rsidP="00F27902">
            <w:pPr>
              <w:snapToGrid w:val="0"/>
              <w:rPr>
                <w:rFonts w:ascii="メイリオ" w:eastAsia="メイリオ" w:hAnsi="メイリオ" w:cs="HG丸ｺﾞｼｯｸM-PRO"/>
                <w:sz w:val="16"/>
                <w:szCs w:val="16"/>
              </w:rPr>
            </w:pPr>
            <w:r>
              <w:rPr>
                <w:rFonts w:ascii="メイリオ" w:eastAsia="メイリオ" w:hAnsi="メイリオ" w:cs="HG丸ｺﾞｼｯｸM-PRO" w:hint="eastAsia"/>
                <w:sz w:val="16"/>
                <w:szCs w:val="16"/>
              </w:rPr>
              <w:t>〇施設職員の緊急連絡網の試行</w:t>
            </w:r>
          </w:p>
          <w:p w:rsidR="00F27902" w:rsidRDefault="00F27902" w:rsidP="00F27902">
            <w:pPr>
              <w:snapToGrid w:val="0"/>
              <w:rPr>
                <w:rFonts w:ascii="メイリオ" w:eastAsia="メイリオ" w:hAnsi="メイリオ" w:cs="HG丸ｺﾞｼｯｸM-PRO"/>
                <w:sz w:val="16"/>
                <w:szCs w:val="16"/>
              </w:rPr>
            </w:pPr>
            <w:r>
              <w:rPr>
                <w:rFonts w:ascii="メイリオ" w:eastAsia="メイリオ" w:hAnsi="メイリオ" w:cs="HG丸ｺﾞｼｯｸM-PRO" w:hint="eastAsia"/>
                <w:sz w:val="16"/>
                <w:szCs w:val="16"/>
              </w:rPr>
              <w:t>〇連絡後、連絡後施設職員の参集にかかる時間の計測　等</w:t>
            </w:r>
          </w:p>
        </w:tc>
        <w:tc>
          <w:tcPr>
            <w:tcW w:w="283" w:type="dxa"/>
            <w:tcBorders>
              <w:top w:val="nil"/>
              <w:bottom w:val="nil"/>
            </w:tcBorders>
          </w:tcPr>
          <w:p w:rsidR="00F27902" w:rsidRDefault="00F27902" w:rsidP="00F27902">
            <w:pPr>
              <w:snapToGrid w:val="0"/>
              <w:rPr>
                <w:rFonts w:ascii="メイリオ" w:eastAsia="メイリオ" w:hAnsi="メイリオ" w:cs="HG丸ｺﾞｼｯｸM-PRO"/>
                <w:sz w:val="22"/>
              </w:rPr>
            </w:pPr>
          </w:p>
        </w:tc>
        <w:tc>
          <w:tcPr>
            <w:tcW w:w="709" w:type="dxa"/>
            <w:shd w:val="clear" w:color="auto" w:fill="FFFF00"/>
            <w:vAlign w:val="center"/>
          </w:tcPr>
          <w:p w:rsidR="00F27902" w:rsidRDefault="00F27902" w:rsidP="00F27902">
            <w:pPr>
              <w:snapToGrid w:val="0"/>
              <w:jc w:val="center"/>
              <w:rPr>
                <w:rFonts w:ascii="メイリオ" w:eastAsia="メイリオ" w:hAnsi="メイリオ" w:cs="HG丸ｺﾞｼｯｸM-PRO"/>
                <w:sz w:val="22"/>
              </w:rPr>
            </w:pPr>
          </w:p>
        </w:tc>
        <w:tc>
          <w:tcPr>
            <w:tcW w:w="425" w:type="dxa"/>
            <w:vAlign w:val="center"/>
          </w:tcPr>
          <w:p w:rsidR="00F27902" w:rsidRDefault="00F27902" w:rsidP="00F27902">
            <w:pPr>
              <w:snapToGrid w:val="0"/>
              <w:jc w:val="center"/>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月</w:t>
            </w:r>
          </w:p>
        </w:tc>
        <w:tc>
          <w:tcPr>
            <w:tcW w:w="710" w:type="dxa"/>
            <w:shd w:val="clear" w:color="auto" w:fill="FFFF00"/>
            <w:vAlign w:val="center"/>
          </w:tcPr>
          <w:p w:rsidR="00F27902" w:rsidRDefault="00F27902" w:rsidP="00F27902">
            <w:pPr>
              <w:snapToGrid w:val="0"/>
              <w:jc w:val="center"/>
              <w:rPr>
                <w:rFonts w:ascii="メイリオ" w:eastAsia="メイリオ" w:hAnsi="メイリオ" w:cs="HG丸ｺﾞｼｯｸM-PRO"/>
                <w:sz w:val="22"/>
              </w:rPr>
            </w:pPr>
          </w:p>
        </w:tc>
        <w:tc>
          <w:tcPr>
            <w:tcW w:w="0" w:type="auto"/>
            <w:vAlign w:val="center"/>
          </w:tcPr>
          <w:p w:rsidR="00F27902" w:rsidRDefault="00F27902" w:rsidP="00F27902">
            <w:pPr>
              <w:snapToGrid w:val="0"/>
              <w:jc w:val="center"/>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日</w:t>
            </w:r>
          </w:p>
        </w:tc>
      </w:tr>
      <w:tr w:rsidR="002F1A2B" w:rsidTr="00496374">
        <w:tc>
          <w:tcPr>
            <w:tcW w:w="2263" w:type="dxa"/>
            <w:tcBorders>
              <w:left w:val="nil"/>
              <w:right w:val="nil"/>
            </w:tcBorders>
            <w:vAlign w:val="center"/>
          </w:tcPr>
          <w:p w:rsidR="00F27902" w:rsidRDefault="00F27902" w:rsidP="00496374">
            <w:pPr>
              <w:snapToGrid w:val="0"/>
              <w:rPr>
                <w:rFonts w:ascii="メイリオ" w:eastAsia="メイリオ" w:hAnsi="メイリオ" w:cs="HG丸ｺﾞｼｯｸM-PRO"/>
                <w:sz w:val="18"/>
                <w:szCs w:val="18"/>
              </w:rPr>
            </w:pPr>
          </w:p>
          <w:p w:rsidR="00335511" w:rsidRDefault="002F1A2B" w:rsidP="00496374">
            <w:pPr>
              <w:snapToGrid w:val="0"/>
              <w:rPr>
                <w:rFonts w:ascii="メイリオ" w:eastAsia="メイリオ" w:hAnsi="メイリオ" w:cs="HG丸ｺﾞｼｯｸM-PRO"/>
                <w:sz w:val="18"/>
                <w:szCs w:val="18"/>
              </w:rPr>
            </w:pPr>
            <w:r w:rsidRPr="00CA43AE">
              <w:rPr>
                <w:rFonts w:ascii="メイリオ" w:eastAsia="メイリオ" w:hAnsi="メイリオ"/>
                <w:noProof/>
              </w:rPr>
              <mc:AlternateContent>
                <mc:Choice Requires="wps">
                  <w:drawing>
                    <wp:anchor distT="0" distB="0" distL="114300" distR="114300" simplePos="0" relativeHeight="251754496" behindDoc="0" locked="0" layoutInCell="1" allowOverlap="1" wp14:anchorId="0897B177" wp14:editId="3E7FE06C">
                      <wp:simplePos x="0" y="0"/>
                      <wp:positionH relativeFrom="column">
                        <wp:posOffset>828040</wp:posOffset>
                      </wp:positionH>
                      <wp:positionV relativeFrom="paragraph">
                        <wp:posOffset>22860</wp:posOffset>
                      </wp:positionV>
                      <wp:extent cx="1033145" cy="361950"/>
                      <wp:effectExtent l="38100" t="0" r="0" b="38100"/>
                      <wp:wrapNone/>
                      <wp:docPr id="68" name="下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61950"/>
                              </a:xfrm>
                              <a:prstGeom prst="downArrow">
                                <a:avLst>
                                  <a:gd name="adj1" fmla="val 50000"/>
                                  <a:gd name="adj2" fmla="val 50000"/>
                                </a:avLst>
                              </a:prstGeom>
                              <a:solidFill>
                                <a:srgbClr val="FFFFFF"/>
                              </a:solidFill>
                              <a:ln w="126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4AAD06" id="下矢印 20" o:spid="_x0000_s1026" type="#_x0000_t67" style="position:absolute;left:0;text-align:left;margin-left:65.2pt;margin-top:1.8pt;width:81.35pt;height:28.5pt;z-index:25175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" adj="10800" strokeweight=".35mm">
                      <v:stroke endcap="square"/>
                    </v:shape>
                  </w:pict>
                </mc:Fallback>
              </mc:AlternateContent>
            </w:r>
          </w:p>
          <w:p w:rsidR="00AE5E3F" w:rsidRDefault="00AE5E3F" w:rsidP="00496374">
            <w:pPr>
              <w:snapToGrid w:val="0"/>
              <w:rPr>
                <w:rFonts w:ascii="メイリオ" w:eastAsia="メイリオ" w:hAnsi="メイリオ" w:cs="HG丸ｺﾞｼｯｸM-PRO"/>
                <w:sz w:val="18"/>
                <w:szCs w:val="18"/>
              </w:rPr>
            </w:pPr>
          </w:p>
        </w:tc>
        <w:tc>
          <w:tcPr>
            <w:tcW w:w="4253" w:type="dxa"/>
            <w:tcBorders>
              <w:left w:val="nil"/>
              <w:right w:val="nil"/>
            </w:tcBorders>
          </w:tcPr>
          <w:p w:rsidR="00F27902" w:rsidRDefault="00F27902" w:rsidP="00F27902">
            <w:pPr>
              <w:snapToGrid w:val="0"/>
              <w:rPr>
                <w:rFonts w:ascii="メイリオ" w:eastAsia="メイリオ" w:hAnsi="メイリオ" w:cs="HG丸ｺﾞｼｯｸM-PRO"/>
                <w:sz w:val="16"/>
                <w:szCs w:val="16"/>
              </w:rPr>
            </w:pPr>
          </w:p>
        </w:tc>
        <w:tc>
          <w:tcPr>
            <w:tcW w:w="283" w:type="dxa"/>
            <w:tcBorders>
              <w:top w:val="nil"/>
              <w:left w:val="nil"/>
              <w:bottom w:val="nil"/>
              <w:right w:val="nil"/>
            </w:tcBorders>
          </w:tcPr>
          <w:p w:rsidR="00F27902" w:rsidRDefault="00F27902" w:rsidP="00F27902">
            <w:pPr>
              <w:snapToGrid w:val="0"/>
              <w:rPr>
                <w:rFonts w:ascii="メイリオ" w:eastAsia="メイリオ" w:hAnsi="メイリオ" w:cs="HG丸ｺﾞｼｯｸM-PRO"/>
                <w:sz w:val="22"/>
              </w:rPr>
            </w:pPr>
          </w:p>
        </w:tc>
        <w:tc>
          <w:tcPr>
            <w:tcW w:w="709" w:type="dxa"/>
            <w:tcBorders>
              <w:left w:val="nil"/>
              <w:right w:val="nil"/>
            </w:tcBorders>
            <w:shd w:val="clear" w:color="auto" w:fill="auto"/>
            <w:vAlign w:val="center"/>
          </w:tcPr>
          <w:p w:rsidR="00F27902" w:rsidRDefault="00F27902" w:rsidP="00F27902">
            <w:pPr>
              <w:snapToGrid w:val="0"/>
              <w:jc w:val="center"/>
              <w:rPr>
                <w:rFonts w:ascii="メイリオ" w:eastAsia="メイリオ" w:hAnsi="メイリオ" w:cs="HG丸ｺﾞｼｯｸM-PRO"/>
                <w:sz w:val="22"/>
              </w:rPr>
            </w:pPr>
          </w:p>
        </w:tc>
        <w:tc>
          <w:tcPr>
            <w:tcW w:w="425" w:type="dxa"/>
            <w:tcBorders>
              <w:left w:val="nil"/>
              <w:right w:val="nil"/>
            </w:tcBorders>
            <w:vAlign w:val="center"/>
          </w:tcPr>
          <w:p w:rsidR="00F27902" w:rsidRDefault="00F27902" w:rsidP="00F27902">
            <w:pPr>
              <w:snapToGrid w:val="0"/>
              <w:jc w:val="center"/>
              <w:rPr>
                <w:rFonts w:ascii="メイリオ" w:eastAsia="メイリオ" w:hAnsi="メイリオ" w:cs="HG丸ｺﾞｼｯｸM-PRO"/>
                <w:sz w:val="18"/>
                <w:szCs w:val="18"/>
              </w:rPr>
            </w:pPr>
          </w:p>
        </w:tc>
        <w:tc>
          <w:tcPr>
            <w:tcW w:w="710" w:type="dxa"/>
            <w:tcBorders>
              <w:left w:val="nil"/>
              <w:right w:val="nil"/>
            </w:tcBorders>
            <w:shd w:val="clear" w:color="auto" w:fill="auto"/>
            <w:vAlign w:val="center"/>
          </w:tcPr>
          <w:p w:rsidR="00F27902" w:rsidRDefault="00F27902" w:rsidP="00F27902">
            <w:pPr>
              <w:snapToGrid w:val="0"/>
              <w:jc w:val="center"/>
              <w:rPr>
                <w:rFonts w:ascii="メイリオ" w:eastAsia="メイリオ" w:hAnsi="メイリオ" w:cs="HG丸ｺﾞｼｯｸM-PRO"/>
                <w:sz w:val="22"/>
              </w:rPr>
            </w:pPr>
          </w:p>
        </w:tc>
        <w:tc>
          <w:tcPr>
            <w:tcW w:w="0" w:type="auto"/>
            <w:tcBorders>
              <w:left w:val="nil"/>
              <w:right w:val="nil"/>
            </w:tcBorders>
            <w:vAlign w:val="center"/>
          </w:tcPr>
          <w:p w:rsidR="00F27902" w:rsidRDefault="00F27902" w:rsidP="00F27902">
            <w:pPr>
              <w:snapToGrid w:val="0"/>
              <w:jc w:val="center"/>
              <w:rPr>
                <w:rFonts w:ascii="メイリオ" w:eastAsia="メイリオ" w:hAnsi="メイリオ" w:cs="HG丸ｺﾞｼｯｸM-PRO"/>
                <w:sz w:val="18"/>
                <w:szCs w:val="18"/>
              </w:rPr>
            </w:pPr>
          </w:p>
        </w:tc>
      </w:tr>
      <w:tr w:rsidR="002F1A2B" w:rsidTr="00496374">
        <w:trPr>
          <w:trHeight w:val="680"/>
        </w:trPr>
        <w:tc>
          <w:tcPr>
            <w:tcW w:w="2263" w:type="dxa"/>
            <w:vAlign w:val="center"/>
          </w:tcPr>
          <w:p w:rsidR="00F27902" w:rsidRDefault="00F27902" w:rsidP="00496374">
            <w:pPr>
              <w:snapToGrid w:val="0"/>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避難訓練</w:t>
            </w:r>
          </w:p>
        </w:tc>
        <w:tc>
          <w:tcPr>
            <w:tcW w:w="4253" w:type="dxa"/>
          </w:tcPr>
          <w:p w:rsidR="00F27902" w:rsidRDefault="00F27902" w:rsidP="00F27902">
            <w:pPr>
              <w:snapToGrid w:val="0"/>
              <w:rPr>
                <w:rFonts w:ascii="メイリオ" w:eastAsia="メイリオ" w:hAnsi="メイリオ" w:cs="HG丸ｺﾞｼｯｸM-PRO"/>
                <w:sz w:val="16"/>
                <w:szCs w:val="16"/>
              </w:rPr>
            </w:pPr>
            <w:r>
              <w:rPr>
                <w:rFonts w:ascii="メイリオ" w:eastAsia="メイリオ" w:hAnsi="メイリオ" w:cs="HG丸ｺﾞｼｯｸM-PRO" w:hint="eastAsia"/>
                <w:sz w:val="16"/>
                <w:szCs w:val="16"/>
              </w:rPr>
              <w:t>〇防災体制と役割分担の確認、試行</w:t>
            </w:r>
          </w:p>
          <w:p w:rsidR="00F27902" w:rsidRDefault="00F27902" w:rsidP="00F27902">
            <w:pPr>
              <w:snapToGrid w:val="0"/>
              <w:rPr>
                <w:rFonts w:ascii="メイリオ" w:eastAsia="メイリオ" w:hAnsi="メイリオ" w:cs="HG丸ｺﾞｼｯｸM-PRO"/>
                <w:sz w:val="16"/>
                <w:szCs w:val="16"/>
              </w:rPr>
            </w:pPr>
            <w:r>
              <w:rPr>
                <w:rFonts w:ascii="メイリオ" w:eastAsia="メイリオ" w:hAnsi="メイリオ" w:cs="HG丸ｺﾞｼｯｸM-PRO" w:hint="eastAsia"/>
                <w:sz w:val="16"/>
                <w:szCs w:val="16"/>
              </w:rPr>
              <w:t>〇施設から避難場所までの移動にかかる時間の計測　等</w:t>
            </w:r>
          </w:p>
        </w:tc>
        <w:tc>
          <w:tcPr>
            <w:tcW w:w="283" w:type="dxa"/>
            <w:tcBorders>
              <w:top w:val="nil"/>
              <w:bottom w:val="nil"/>
            </w:tcBorders>
          </w:tcPr>
          <w:p w:rsidR="00F27902" w:rsidRDefault="00F27902" w:rsidP="00F27902">
            <w:pPr>
              <w:snapToGrid w:val="0"/>
              <w:rPr>
                <w:rFonts w:ascii="メイリオ" w:eastAsia="メイリオ" w:hAnsi="メイリオ" w:cs="HG丸ｺﾞｼｯｸM-PRO"/>
                <w:sz w:val="22"/>
              </w:rPr>
            </w:pPr>
          </w:p>
        </w:tc>
        <w:tc>
          <w:tcPr>
            <w:tcW w:w="709" w:type="dxa"/>
            <w:shd w:val="clear" w:color="auto" w:fill="FFFF00"/>
            <w:vAlign w:val="center"/>
          </w:tcPr>
          <w:p w:rsidR="00F27902" w:rsidRDefault="00F27902" w:rsidP="00F27902">
            <w:pPr>
              <w:snapToGrid w:val="0"/>
              <w:jc w:val="center"/>
              <w:rPr>
                <w:rFonts w:ascii="メイリオ" w:eastAsia="メイリオ" w:hAnsi="メイリオ" w:cs="HG丸ｺﾞｼｯｸM-PRO"/>
                <w:sz w:val="22"/>
              </w:rPr>
            </w:pPr>
          </w:p>
        </w:tc>
        <w:tc>
          <w:tcPr>
            <w:tcW w:w="425" w:type="dxa"/>
            <w:vAlign w:val="center"/>
          </w:tcPr>
          <w:p w:rsidR="00F27902" w:rsidRDefault="00F27902" w:rsidP="00F27902">
            <w:pPr>
              <w:snapToGrid w:val="0"/>
              <w:jc w:val="center"/>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月</w:t>
            </w:r>
          </w:p>
        </w:tc>
        <w:tc>
          <w:tcPr>
            <w:tcW w:w="710" w:type="dxa"/>
            <w:shd w:val="clear" w:color="auto" w:fill="FFFF00"/>
            <w:vAlign w:val="center"/>
          </w:tcPr>
          <w:p w:rsidR="00F27902" w:rsidRDefault="00F27902" w:rsidP="00F27902">
            <w:pPr>
              <w:snapToGrid w:val="0"/>
              <w:jc w:val="center"/>
              <w:rPr>
                <w:rFonts w:ascii="メイリオ" w:eastAsia="メイリオ" w:hAnsi="メイリオ" w:cs="HG丸ｺﾞｼｯｸM-PRO"/>
                <w:sz w:val="22"/>
              </w:rPr>
            </w:pPr>
          </w:p>
        </w:tc>
        <w:tc>
          <w:tcPr>
            <w:tcW w:w="0" w:type="auto"/>
            <w:vAlign w:val="center"/>
          </w:tcPr>
          <w:p w:rsidR="00F27902" w:rsidRDefault="00F27902" w:rsidP="00F27902">
            <w:pPr>
              <w:snapToGrid w:val="0"/>
              <w:jc w:val="center"/>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日</w:t>
            </w:r>
          </w:p>
        </w:tc>
      </w:tr>
      <w:tr w:rsidR="002F1A2B" w:rsidTr="00496374">
        <w:trPr>
          <w:trHeight w:val="850"/>
        </w:trPr>
        <w:tc>
          <w:tcPr>
            <w:tcW w:w="2263" w:type="dxa"/>
            <w:tcBorders>
              <w:left w:val="nil"/>
              <w:right w:val="nil"/>
            </w:tcBorders>
            <w:vAlign w:val="center"/>
          </w:tcPr>
          <w:p w:rsidR="00F27902" w:rsidRDefault="00F27902" w:rsidP="00496374">
            <w:pPr>
              <w:snapToGrid w:val="0"/>
              <w:rPr>
                <w:rFonts w:ascii="メイリオ" w:eastAsia="メイリオ" w:hAnsi="メイリオ" w:cs="HG丸ｺﾞｼｯｸM-PRO"/>
                <w:sz w:val="18"/>
                <w:szCs w:val="18"/>
              </w:rPr>
            </w:pPr>
          </w:p>
          <w:p w:rsidR="00335511" w:rsidRDefault="00335511" w:rsidP="00496374">
            <w:pPr>
              <w:snapToGrid w:val="0"/>
              <w:rPr>
                <w:rFonts w:ascii="メイリオ" w:eastAsia="メイリオ" w:hAnsi="メイリオ" w:cs="HG丸ｺﾞｼｯｸM-PRO"/>
                <w:sz w:val="18"/>
                <w:szCs w:val="18"/>
              </w:rPr>
            </w:pPr>
          </w:p>
        </w:tc>
        <w:tc>
          <w:tcPr>
            <w:tcW w:w="4253" w:type="dxa"/>
            <w:tcBorders>
              <w:left w:val="nil"/>
              <w:right w:val="nil"/>
            </w:tcBorders>
          </w:tcPr>
          <w:p w:rsidR="00F27902" w:rsidRDefault="002F1A2B" w:rsidP="00F27902">
            <w:pPr>
              <w:snapToGrid w:val="0"/>
              <w:rPr>
                <w:rFonts w:ascii="メイリオ" w:eastAsia="メイリオ" w:hAnsi="メイリオ" w:cs="HG丸ｺﾞｼｯｸM-PRO"/>
                <w:sz w:val="16"/>
                <w:szCs w:val="16"/>
              </w:rPr>
            </w:pPr>
            <w:r w:rsidRPr="00CA43AE">
              <w:rPr>
                <w:rFonts w:ascii="メイリオ" w:eastAsia="メイリオ" w:hAnsi="メイリオ"/>
                <w:noProof/>
              </w:rPr>
              <mc:AlternateContent>
                <mc:Choice Requires="wps">
                  <w:drawing>
                    <wp:anchor distT="0" distB="0" distL="114300" distR="114300" simplePos="0" relativeHeight="251652096" behindDoc="0" locked="0" layoutInCell="1" allowOverlap="1">
                      <wp:simplePos x="0" y="0"/>
                      <wp:positionH relativeFrom="column">
                        <wp:posOffset>-608330</wp:posOffset>
                      </wp:positionH>
                      <wp:positionV relativeFrom="paragraph">
                        <wp:posOffset>97155</wp:posOffset>
                      </wp:positionV>
                      <wp:extent cx="1033145" cy="361950"/>
                      <wp:effectExtent l="48260" t="10795" r="52070" b="17780"/>
                      <wp:wrapNone/>
                      <wp:docPr id="90" name="下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61950"/>
                              </a:xfrm>
                              <a:prstGeom prst="downArrow">
                                <a:avLst>
                                  <a:gd name="adj1" fmla="val 50000"/>
                                  <a:gd name="adj2" fmla="val 50000"/>
                                </a:avLst>
                              </a:prstGeom>
                              <a:solidFill>
                                <a:srgbClr val="FFFFFF"/>
                              </a:solidFill>
                              <a:ln w="126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F70D29" id="下矢印 20" o:spid="_x0000_s1026" type="#_x0000_t67" style="position:absolute;left:0;text-align:left;margin-left:-47.9pt;margin-top:7.65pt;width:81.35pt;height:28.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" adj="10800" strokeweight=".35mm">
                      <v:stroke endcap="square"/>
                    </v:shape>
                  </w:pict>
                </mc:Fallback>
              </mc:AlternateContent>
            </w:r>
          </w:p>
        </w:tc>
        <w:tc>
          <w:tcPr>
            <w:tcW w:w="283" w:type="dxa"/>
            <w:tcBorders>
              <w:top w:val="nil"/>
              <w:left w:val="nil"/>
              <w:bottom w:val="nil"/>
              <w:right w:val="nil"/>
            </w:tcBorders>
          </w:tcPr>
          <w:p w:rsidR="00F27902" w:rsidRDefault="00F27902" w:rsidP="00F27902">
            <w:pPr>
              <w:snapToGrid w:val="0"/>
              <w:rPr>
                <w:rFonts w:ascii="メイリオ" w:eastAsia="メイリオ" w:hAnsi="メイリオ" w:cs="HG丸ｺﾞｼｯｸM-PRO"/>
                <w:sz w:val="22"/>
              </w:rPr>
            </w:pPr>
          </w:p>
        </w:tc>
        <w:tc>
          <w:tcPr>
            <w:tcW w:w="709" w:type="dxa"/>
            <w:tcBorders>
              <w:left w:val="nil"/>
              <w:right w:val="nil"/>
            </w:tcBorders>
            <w:shd w:val="clear" w:color="auto" w:fill="auto"/>
            <w:vAlign w:val="center"/>
          </w:tcPr>
          <w:p w:rsidR="00F27902" w:rsidRDefault="00F27902" w:rsidP="00F27902">
            <w:pPr>
              <w:snapToGrid w:val="0"/>
              <w:jc w:val="center"/>
              <w:rPr>
                <w:rFonts w:ascii="メイリオ" w:eastAsia="メイリオ" w:hAnsi="メイリオ" w:cs="HG丸ｺﾞｼｯｸM-PRO"/>
                <w:sz w:val="22"/>
              </w:rPr>
            </w:pPr>
          </w:p>
        </w:tc>
        <w:tc>
          <w:tcPr>
            <w:tcW w:w="425" w:type="dxa"/>
            <w:tcBorders>
              <w:left w:val="nil"/>
              <w:right w:val="nil"/>
            </w:tcBorders>
            <w:vAlign w:val="center"/>
          </w:tcPr>
          <w:p w:rsidR="00F27902" w:rsidRDefault="00F27902" w:rsidP="00F27902">
            <w:pPr>
              <w:snapToGrid w:val="0"/>
              <w:jc w:val="center"/>
              <w:rPr>
                <w:rFonts w:ascii="メイリオ" w:eastAsia="メイリオ" w:hAnsi="メイリオ" w:cs="HG丸ｺﾞｼｯｸM-PRO"/>
                <w:sz w:val="18"/>
                <w:szCs w:val="18"/>
              </w:rPr>
            </w:pPr>
          </w:p>
        </w:tc>
        <w:tc>
          <w:tcPr>
            <w:tcW w:w="710" w:type="dxa"/>
            <w:tcBorders>
              <w:left w:val="nil"/>
              <w:right w:val="nil"/>
            </w:tcBorders>
            <w:shd w:val="clear" w:color="auto" w:fill="auto"/>
            <w:vAlign w:val="center"/>
          </w:tcPr>
          <w:p w:rsidR="00F27902" w:rsidRDefault="00F27902" w:rsidP="00F27902">
            <w:pPr>
              <w:snapToGrid w:val="0"/>
              <w:jc w:val="center"/>
              <w:rPr>
                <w:rFonts w:ascii="メイリオ" w:eastAsia="メイリオ" w:hAnsi="メイリオ" w:cs="HG丸ｺﾞｼｯｸM-PRO"/>
                <w:sz w:val="22"/>
              </w:rPr>
            </w:pPr>
          </w:p>
        </w:tc>
        <w:tc>
          <w:tcPr>
            <w:tcW w:w="0" w:type="auto"/>
            <w:tcBorders>
              <w:left w:val="nil"/>
              <w:right w:val="nil"/>
            </w:tcBorders>
            <w:vAlign w:val="center"/>
          </w:tcPr>
          <w:p w:rsidR="00F27902" w:rsidRDefault="00F27902" w:rsidP="00F27902">
            <w:pPr>
              <w:snapToGrid w:val="0"/>
              <w:jc w:val="center"/>
              <w:rPr>
                <w:rFonts w:ascii="メイリオ" w:eastAsia="メイリオ" w:hAnsi="メイリオ" w:cs="HG丸ｺﾞｼｯｸM-PRO"/>
                <w:sz w:val="18"/>
                <w:szCs w:val="18"/>
              </w:rPr>
            </w:pPr>
          </w:p>
        </w:tc>
      </w:tr>
      <w:tr w:rsidR="002F1A2B" w:rsidTr="00496374">
        <w:trPr>
          <w:trHeight w:val="680"/>
        </w:trPr>
        <w:tc>
          <w:tcPr>
            <w:tcW w:w="2263" w:type="dxa"/>
            <w:vAlign w:val="center"/>
          </w:tcPr>
          <w:p w:rsidR="00F27902" w:rsidRDefault="00F27902" w:rsidP="00496374">
            <w:pPr>
              <w:snapToGrid w:val="0"/>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避難確保計画の更新</w:t>
            </w:r>
          </w:p>
        </w:tc>
        <w:tc>
          <w:tcPr>
            <w:tcW w:w="4253" w:type="dxa"/>
          </w:tcPr>
          <w:p w:rsidR="00F27902" w:rsidRDefault="00F27902" w:rsidP="00F27902">
            <w:pPr>
              <w:snapToGrid w:val="0"/>
              <w:rPr>
                <w:rFonts w:ascii="メイリオ" w:eastAsia="メイリオ" w:hAnsi="メイリオ" w:cs="HG丸ｺﾞｼｯｸM-PRO"/>
                <w:sz w:val="16"/>
                <w:szCs w:val="16"/>
              </w:rPr>
            </w:pPr>
            <w:r>
              <w:rPr>
                <w:rFonts w:ascii="メイリオ" w:eastAsia="メイリオ" w:hAnsi="メイリオ" w:cs="HG丸ｺﾞｼｯｸM-PRO" w:hint="eastAsia"/>
                <w:sz w:val="16"/>
                <w:szCs w:val="16"/>
              </w:rPr>
              <w:t>避難訓練の実施に基づき、必要に応じて避難確保計画を見直します</w:t>
            </w:r>
          </w:p>
        </w:tc>
        <w:tc>
          <w:tcPr>
            <w:tcW w:w="283" w:type="dxa"/>
            <w:tcBorders>
              <w:top w:val="nil"/>
              <w:bottom w:val="nil"/>
            </w:tcBorders>
          </w:tcPr>
          <w:p w:rsidR="00F27902" w:rsidRDefault="00F27902" w:rsidP="00F27902">
            <w:pPr>
              <w:snapToGrid w:val="0"/>
              <w:rPr>
                <w:rFonts w:ascii="メイリオ" w:eastAsia="メイリオ" w:hAnsi="メイリオ" w:cs="HG丸ｺﾞｼｯｸM-PRO"/>
                <w:sz w:val="22"/>
              </w:rPr>
            </w:pPr>
          </w:p>
        </w:tc>
        <w:tc>
          <w:tcPr>
            <w:tcW w:w="709" w:type="dxa"/>
            <w:shd w:val="clear" w:color="auto" w:fill="FFFF00"/>
            <w:vAlign w:val="center"/>
          </w:tcPr>
          <w:p w:rsidR="00F27902" w:rsidRDefault="00F27902" w:rsidP="00F27902">
            <w:pPr>
              <w:snapToGrid w:val="0"/>
              <w:jc w:val="center"/>
              <w:rPr>
                <w:rFonts w:ascii="メイリオ" w:eastAsia="メイリオ" w:hAnsi="メイリオ" w:cs="HG丸ｺﾞｼｯｸM-PRO"/>
                <w:sz w:val="22"/>
              </w:rPr>
            </w:pPr>
          </w:p>
        </w:tc>
        <w:tc>
          <w:tcPr>
            <w:tcW w:w="425" w:type="dxa"/>
            <w:vAlign w:val="center"/>
          </w:tcPr>
          <w:p w:rsidR="00F27902" w:rsidRDefault="00F27902" w:rsidP="00F27902">
            <w:pPr>
              <w:snapToGrid w:val="0"/>
              <w:jc w:val="center"/>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月</w:t>
            </w:r>
          </w:p>
        </w:tc>
        <w:tc>
          <w:tcPr>
            <w:tcW w:w="710" w:type="dxa"/>
            <w:shd w:val="clear" w:color="auto" w:fill="FFFF00"/>
            <w:vAlign w:val="center"/>
          </w:tcPr>
          <w:p w:rsidR="00F27902" w:rsidRDefault="00F27902" w:rsidP="00F27902">
            <w:pPr>
              <w:snapToGrid w:val="0"/>
              <w:jc w:val="center"/>
              <w:rPr>
                <w:rFonts w:ascii="メイリオ" w:eastAsia="メイリオ" w:hAnsi="メイリオ" w:cs="HG丸ｺﾞｼｯｸM-PRO"/>
                <w:sz w:val="22"/>
              </w:rPr>
            </w:pPr>
          </w:p>
        </w:tc>
        <w:tc>
          <w:tcPr>
            <w:tcW w:w="0" w:type="auto"/>
            <w:vAlign w:val="center"/>
          </w:tcPr>
          <w:p w:rsidR="00F27902" w:rsidRDefault="00F27902" w:rsidP="00F27902">
            <w:pPr>
              <w:snapToGrid w:val="0"/>
              <w:jc w:val="center"/>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日</w:t>
            </w:r>
          </w:p>
        </w:tc>
      </w:tr>
    </w:tbl>
    <w:p w:rsidR="00DA2190" w:rsidRPr="00CA43AE" w:rsidRDefault="00127B2B">
      <w:pPr>
        <w:snapToGrid w:val="0"/>
        <w:rPr>
          <w:rFonts w:ascii="メイリオ" w:eastAsia="メイリオ" w:hAnsi="メイリオ" w:cs="HG丸ｺﾞｼｯｸM-PRO"/>
          <w:sz w:val="22"/>
        </w:rPr>
      </w:pPr>
      <w:r w:rsidRPr="00CA43AE">
        <w:rPr>
          <w:rFonts w:ascii="メイリオ" w:eastAsia="メイリオ" w:hAnsi="メイリオ"/>
          <w:noProof/>
        </w:rPr>
        <mc:AlternateContent>
          <mc:Choice Requires="wps">
            <w:drawing>
              <wp:anchor distT="0" distB="0" distL="114300" distR="114300" simplePos="0" relativeHeight="251641856" behindDoc="0" locked="0" layoutInCell="1" allowOverlap="1">
                <wp:simplePos x="0" y="0"/>
                <wp:positionH relativeFrom="column">
                  <wp:posOffset>1003300</wp:posOffset>
                </wp:positionH>
                <wp:positionV relativeFrom="paragraph">
                  <wp:posOffset>788035</wp:posOffset>
                </wp:positionV>
                <wp:extent cx="185420" cy="321945"/>
                <wp:effectExtent l="0" t="3175" r="0" b="0"/>
                <wp:wrapNone/>
                <wp:docPr id="99"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AB6EAB" id="テキスト ボックス 6" o:spid="_x0000_s1026" type="#_x0000_t202" style="position:absolute;left:0;text-align:left;margin-left:79pt;margin-top:62.05pt;width:14.6pt;height:25.3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" filled="f" stroked="f" strokecolor="#3465a4">
                <v:stroke joinstyle="round"/>
              </v:shape>
            </w:pict>
          </mc:Fallback>
        </mc:AlternateContent>
      </w:r>
      <w:r w:rsidRPr="00CA43AE">
        <w:rPr>
          <w:rFonts w:ascii="メイリオ" w:eastAsia="メイリオ" w:hAnsi="メイリオ"/>
          <w:noProof/>
        </w:rPr>
        <mc:AlternateContent>
          <mc:Choice Requires="wps">
            <w:drawing>
              <wp:anchor distT="0" distB="0" distL="114300" distR="114300" simplePos="0" relativeHeight="251642880" behindDoc="0" locked="0" layoutInCell="1" allowOverlap="1">
                <wp:simplePos x="0" y="0"/>
                <wp:positionH relativeFrom="column">
                  <wp:posOffset>1310005</wp:posOffset>
                </wp:positionH>
                <wp:positionV relativeFrom="paragraph">
                  <wp:posOffset>6393180</wp:posOffset>
                </wp:positionV>
                <wp:extent cx="1033145" cy="1464945"/>
                <wp:effectExtent l="38735" t="7620" r="42545" b="13335"/>
                <wp:wrapNone/>
                <wp:docPr id="98"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1464945"/>
                        </a:xfrm>
                        <a:prstGeom prst="downArrow">
                          <a:avLst>
                            <a:gd name="adj1" fmla="val 50000"/>
                            <a:gd name="adj2" fmla="val 22792"/>
                          </a:avLst>
                        </a:prstGeom>
                        <a:solidFill>
                          <a:srgbClr val="FFFFFF"/>
                        </a:solidFill>
                        <a:ln w="126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D832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103.15pt;margin-top:503.4pt;width:81.35pt;height:115.3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" adj="18128" strokeweight=".35mm">
                <v:stroke endcap="square"/>
              </v:shape>
            </w:pict>
          </mc:Fallback>
        </mc:AlternateContent>
      </w:r>
      <w:r w:rsidRPr="00CA43AE">
        <w:rPr>
          <w:rFonts w:ascii="メイリオ" w:eastAsia="メイリオ" w:hAnsi="メイリオ"/>
          <w:noProof/>
        </w:rPr>
        <mc:AlternateContent>
          <mc:Choice Requires="wps">
            <w:drawing>
              <wp:anchor distT="0" distB="0" distL="114300" distR="114300" simplePos="0" relativeHeight="251656192" behindDoc="0" locked="0" layoutInCell="1" allowOverlap="1">
                <wp:simplePos x="0" y="0"/>
                <wp:positionH relativeFrom="column">
                  <wp:posOffset>1310005</wp:posOffset>
                </wp:positionH>
                <wp:positionV relativeFrom="paragraph">
                  <wp:posOffset>5480685</wp:posOffset>
                </wp:positionV>
                <wp:extent cx="1033145" cy="361950"/>
                <wp:effectExtent l="48260" t="9525" r="52070" b="19050"/>
                <wp:wrapNone/>
                <wp:docPr id="86" name="下矢印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61950"/>
                        </a:xfrm>
                        <a:prstGeom prst="downArrow">
                          <a:avLst>
                            <a:gd name="adj1" fmla="val 50000"/>
                            <a:gd name="adj2" fmla="val 50000"/>
                          </a:avLst>
                        </a:prstGeom>
                        <a:solidFill>
                          <a:srgbClr val="FFFFFF"/>
                        </a:solidFill>
                        <a:ln w="126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723496" id="下矢印 24" o:spid="_x0000_s1026" type="#_x0000_t67" style="position:absolute;left:0;text-align:left;margin-left:103.15pt;margin-top:431.55pt;width:81.35pt;height:28.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" adj="10800" strokeweight=".35mm">
                <v:stroke endcap="square"/>
              </v:shape>
            </w:pict>
          </mc:Fallback>
        </mc:AlternateContent>
      </w:r>
    </w:p>
    <w:p w:rsidR="00DA2190" w:rsidRPr="00CA43AE" w:rsidRDefault="00DA2190">
      <w:pPr>
        <w:snapToGrid w:val="0"/>
        <w:rPr>
          <w:rFonts w:ascii="メイリオ" w:eastAsia="メイリオ" w:hAnsi="メイリオ" w:cs="HG丸ｺﾞｼｯｸM-PRO"/>
          <w:sz w:val="22"/>
        </w:rPr>
      </w:pPr>
    </w:p>
    <w:p w:rsidR="00DA2190" w:rsidRDefault="00DA2190">
      <w:pPr>
        <w:snapToGrid w:val="0"/>
        <w:rPr>
          <w:rFonts w:eastAsia="HG丸ｺﾞｼｯｸM-PRO" w:cs="HG丸ｺﾞｼｯｸM-PRO"/>
          <w:sz w:val="22"/>
        </w:rPr>
        <w:sectPr w:rsidR="00DA2190">
          <w:footerReference w:type="even" r:id="rId16"/>
          <w:footerReference w:type="default" r:id="rId17"/>
          <w:footerReference w:type="first" r:id="rId18"/>
          <w:pgSz w:w="11906" w:h="16838"/>
          <w:pgMar w:top="1701" w:right="1418" w:bottom="1134" w:left="1418" w:header="720" w:footer="567" w:gutter="0"/>
          <w:cols w:space="720"/>
          <w:docGrid w:type="lines" w:linePitch="326"/>
        </w:sectPr>
      </w:pPr>
    </w:p>
    <w:p w:rsidR="00DA2190" w:rsidRPr="00496374" w:rsidRDefault="00127B2B">
      <w:pPr>
        <w:snapToGrid w:val="0"/>
        <w:rPr>
          <w:rFonts w:ascii="メイリオ" w:eastAsia="メイリオ" w:hAnsi="メイリオ" w:cs="HG丸ｺﾞｼｯｸM-PRO"/>
          <w:sz w:val="22"/>
        </w:rPr>
      </w:pPr>
      <w:r w:rsidRPr="00496374">
        <w:rPr>
          <w:rFonts w:ascii="メイリオ" w:eastAsia="メイリオ" w:hAnsi="メイリオ"/>
          <w:noProof/>
        </w:rPr>
        <mc:AlternateContent>
          <mc:Choice Requires="wps">
            <w:drawing>
              <wp:anchor distT="0" distB="0" distL="114935" distR="114935" simplePos="0" relativeHeight="251679744" behindDoc="0" locked="0" layoutInCell="1" allowOverlap="1">
                <wp:simplePos x="0" y="0"/>
                <wp:positionH relativeFrom="column">
                  <wp:posOffset>5500370</wp:posOffset>
                </wp:positionH>
                <wp:positionV relativeFrom="paragraph">
                  <wp:posOffset>-575310</wp:posOffset>
                </wp:positionV>
                <wp:extent cx="735330" cy="380365"/>
                <wp:effectExtent l="9525" t="9525" r="7620" b="10160"/>
                <wp:wrapNone/>
                <wp:docPr id="6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380365"/>
                        </a:xfrm>
                        <a:prstGeom prst="rect">
                          <a:avLst/>
                        </a:prstGeom>
                        <a:solidFill>
                          <a:srgbClr val="FFFFFF"/>
                        </a:solidFill>
                        <a:ln w="12700">
                          <a:solidFill>
                            <a:srgbClr val="000000"/>
                          </a:solidFill>
                          <a:miter lim="800000"/>
                          <a:headEnd/>
                          <a:tailEnd/>
                        </a:ln>
                      </wps:spPr>
                      <wps:txbx>
                        <w:txbxContent>
                          <w:p w:rsidR="00FD1FE5" w:rsidRDefault="00FD1FE5">
                            <w:pPr>
                              <w:spacing w:line="300" w:lineRule="exact"/>
                              <w:jc w:val="center"/>
                            </w:pPr>
                            <w:r>
                              <w:rPr>
                                <w:rFonts w:ascii="ＭＳ ゴシック" w:hAnsi="ＭＳ ゴシック" w:cs="ＭＳ ゴシック"/>
                                <w:sz w:val="28"/>
                                <w:szCs w:val="28"/>
                              </w:rPr>
                              <w:t>様式９</w:t>
                            </w:r>
                          </w:p>
                        </w:txbxContent>
                      </wps:txbx>
                      <wps:bodyPr rot="0" vert="horz" wrap="square" lIns="0" tIns="71755"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89" type="#_x0000_t202" style="position:absolute;left:0;text-align:left;margin-left:433.1pt;margin-top:-45.3pt;width:57.9pt;height:29.9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" strokeweight="1pt">
                <v:textbox inset="0,5.65pt,0,0">
                  <w:txbxContent>
                    <w:p w:rsidR="00FD1FE5" w:rsidRDefault="00FD1FE5">
                      <w:pPr>
                        <w:spacing w:line="300" w:lineRule="exact"/>
                        <w:jc w:val="center"/>
                      </w:pPr>
                      <w:r>
                        <w:rPr>
                          <w:rFonts w:ascii="ＭＳ ゴシック" w:hAnsi="ＭＳ ゴシック" w:cs="ＭＳ ゴシック"/>
                          <w:sz w:val="28"/>
                          <w:szCs w:val="28"/>
                        </w:rPr>
                        <w:t>様式９</w:t>
                      </w:r>
                    </w:p>
                  </w:txbxContent>
                </v:textbox>
              </v:shape>
            </w:pict>
          </mc:Fallback>
        </mc:AlternateContent>
      </w:r>
      <w:r w:rsidR="00496374" w:rsidRPr="00496374">
        <w:rPr>
          <w:rFonts w:ascii="メイリオ" w:eastAsia="メイリオ" w:hAnsi="メイリオ" w:cs="ＭＳ ゴシック" w:hint="eastAsia"/>
          <w:b/>
          <w:bCs/>
          <w:sz w:val="28"/>
          <w:szCs w:val="28"/>
        </w:rPr>
        <w:t>12　利用者緊急連絡先一覧表</w:t>
      </w:r>
    </w:p>
    <w:tbl>
      <w:tblPr>
        <w:tblStyle w:val="af2"/>
        <w:tblW w:w="9072" w:type="dxa"/>
        <w:tblLook w:val="04A0" w:firstRow="1" w:lastRow="0" w:firstColumn="1" w:lastColumn="0" w:noHBand="0" w:noVBand="1"/>
      </w:tblPr>
      <w:tblGrid>
        <w:gridCol w:w="1247"/>
        <w:gridCol w:w="567"/>
        <w:gridCol w:w="1361"/>
        <w:gridCol w:w="1247"/>
        <w:gridCol w:w="567"/>
        <w:gridCol w:w="1361"/>
        <w:gridCol w:w="1361"/>
        <w:gridCol w:w="1361"/>
      </w:tblGrid>
      <w:tr w:rsidR="00496374" w:rsidTr="00B406C0">
        <w:tc>
          <w:tcPr>
            <w:tcW w:w="3175" w:type="dxa"/>
            <w:gridSpan w:val="3"/>
            <w:shd w:val="clear" w:color="auto" w:fill="DEEAF6" w:themeFill="accent1" w:themeFillTint="33"/>
          </w:tcPr>
          <w:p w:rsidR="00496374" w:rsidRPr="00496374" w:rsidRDefault="00541F3B" w:rsidP="00B406C0">
            <w:pPr>
              <w:jc w:val="center"/>
              <w:rPr>
                <w:rFonts w:ascii="メイリオ" w:eastAsia="メイリオ" w:hAnsi="メイリオ"/>
                <w:sz w:val="14"/>
                <w:szCs w:val="14"/>
              </w:rPr>
            </w:pPr>
            <w:r>
              <w:rPr>
                <w:rFonts w:ascii="メイリオ" w:eastAsia="メイリオ" w:hAnsi="メイリオ" w:hint="eastAsia"/>
                <w:sz w:val="14"/>
                <w:szCs w:val="14"/>
              </w:rPr>
              <w:t>利用者</w:t>
            </w:r>
          </w:p>
        </w:tc>
        <w:tc>
          <w:tcPr>
            <w:tcW w:w="4536" w:type="dxa"/>
            <w:gridSpan w:val="4"/>
            <w:shd w:val="clear" w:color="auto" w:fill="DEEAF6" w:themeFill="accent1" w:themeFillTint="33"/>
          </w:tcPr>
          <w:p w:rsidR="00496374" w:rsidRPr="00496374" w:rsidRDefault="00496374" w:rsidP="00B406C0">
            <w:pPr>
              <w:jc w:val="center"/>
              <w:rPr>
                <w:rFonts w:ascii="メイリオ" w:eastAsia="メイリオ" w:hAnsi="メイリオ"/>
                <w:sz w:val="14"/>
                <w:szCs w:val="14"/>
              </w:rPr>
            </w:pPr>
            <w:r>
              <w:rPr>
                <w:rFonts w:ascii="メイリオ" w:eastAsia="メイリオ" w:hAnsi="メイリオ" w:hint="eastAsia"/>
                <w:sz w:val="14"/>
                <w:szCs w:val="14"/>
              </w:rPr>
              <w:t>緊急連絡先</w:t>
            </w:r>
          </w:p>
        </w:tc>
        <w:tc>
          <w:tcPr>
            <w:tcW w:w="1361" w:type="dxa"/>
            <w:shd w:val="clear" w:color="auto" w:fill="DEEAF6" w:themeFill="accent1" w:themeFillTint="33"/>
          </w:tcPr>
          <w:p w:rsidR="00496374" w:rsidRPr="00496374" w:rsidRDefault="00B406C0" w:rsidP="00B406C0">
            <w:pPr>
              <w:jc w:val="center"/>
              <w:rPr>
                <w:rFonts w:ascii="メイリオ" w:eastAsia="メイリオ" w:hAnsi="メイリオ"/>
                <w:sz w:val="14"/>
                <w:szCs w:val="14"/>
              </w:rPr>
            </w:pPr>
            <w:r>
              <w:rPr>
                <w:rFonts w:ascii="メイリオ" w:eastAsia="メイリオ" w:hAnsi="メイリオ" w:hint="eastAsia"/>
                <w:sz w:val="14"/>
                <w:szCs w:val="14"/>
              </w:rPr>
              <w:t>その他</w:t>
            </w:r>
          </w:p>
        </w:tc>
      </w:tr>
      <w:tr w:rsidR="00496374" w:rsidTr="00B406C0">
        <w:tc>
          <w:tcPr>
            <w:tcW w:w="1247" w:type="dxa"/>
            <w:shd w:val="clear" w:color="auto" w:fill="DEEAF6" w:themeFill="accent1" w:themeFillTint="33"/>
          </w:tcPr>
          <w:p w:rsidR="00496374" w:rsidRPr="00496374" w:rsidRDefault="00496374" w:rsidP="00B406C0">
            <w:pPr>
              <w:jc w:val="center"/>
              <w:rPr>
                <w:rFonts w:ascii="メイリオ" w:eastAsia="メイリオ" w:hAnsi="メイリオ"/>
                <w:sz w:val="14"/>
                <w:szCs w:val="14"/>
              </w:rPr>
            </w:pPr>
            <w:r w:rsidRPr="00496374">
              <w:rPr>
                <w:rFonts w:ascii="メイリオ" w:eastAsia="メイリオ" w:hAnsi="メイリオ" w:hint="eastAsia"/>
                <w:sz w:val="14"/>
                <w:szCs w:val="14"/>
              </w:rPr>
              <w:t>氏名</w:t>
            </w:r>
          </w:p>
        </w:tc>
        <w:tc>
          <w:tcPr>
            <w:tcW w:w="567" w:type="dxa"/>
            <w:shd w:val="clear" w:color="auto" w:fill="DEEAF6" w:themeFill="accent1" w:themeFillTint="33"/>
          </w:tcPr>
          <w:p w:rsidR="00496374" w:rsidRPr="00496374" w:rsidRDefault="00496374" w:rsidP="00B406C0">
            <w:pPr>
              <w:jc w:val="center"/>
              <w:rPr>
                <w:rFonts w:ascii="メイリオ" w:eastAsia="メイリオ" w:hAnsi="メイリオ"/>
                <w:sz w:val="14"/>
                <w:szCs w:val="14"/>
              </w:rPr>
            </w:pPr>
            <w:r w:rsidRPr="00496374">
              <w:rPr>
                <w:rFonts w:ascii="メイリオ" w:eastAsia="メイリオ" w:hAnsi="メイリオ" w:hint="eastAsia"/>
                <w:sz w:val="14"/>
                <w:szCs w:val="14"/>
              </w:rPr>
              <w:t>年齢</w:t>
            </w:r>
          </w:p>
        </w:tc>
        <w:tc>
          <w:tcPr>
            <w:tcW w:w="1361" w:type="dxa"/>
            <w:shd w:val="clear" w:color="auto" w:fill="DEEAF6" w:themeFill="accent1" w:themeFillTint="33"/>
          </w:tcPr>
          <w:p w:rsidR="00496374" w:rsidRPr="00496374" w:rsidRDefault="00496374" w:rsidP="00B406C0">
            <w:pPr>
              <w:jc w:val="center"/>
              <w:rPr>
                <w:rFonts w:ascii="メイリオ" w:eastAsia="メイリオ" w:hAnsi="メイリオ"/>
                <w:sz w:val="14"/>
                <w:szCs w:val="14"/>
              </w:rPr>
            </w:pPr>
            <w:r w:rsidRPr="00496374">
              <w:rPr>
                <w:rFonts w:ascii="メイリオ" w:eastAsia="メイリオ" w:hAnsi="メイリオ" w:hint="eastAsia"/>
                <w:sz w:val="14"/>
                <w:szCs w:val="14"/>
              </w:rPr>
              <w:t>住所</w:t>
            </w:r>
          </w:p>
        </w:tc>
        <w:tc>
          <w:tcPr>
            <w:tcW w:w="1247" w:type="dxa"/>
            <w:shd w:val="clear" w:color="auto" w:fill="DEEAF6" w:themeFill="accent1" w:themeFillTint="33"/>
          </w:tcPr>
          <w:p w:rsidR="00496374" w:rsidRPr="00496374" w:rsidRDefault="00496374" w:rsidP="00B406C0">
            <w:pPr>
              <w:jc w:val="center"/>
              <w:rPr>
                <w:rFonts w:ascii="メイリオ" w:eastAsia="メイリオ" w:hAnsi="メイリオ"/>
                <w:sz w:val="14"/>
                <w:szCs w:val="14"/>
              </w:rPr>
            </w:pPr>
            <w:r w:rsidRPr="00496374">
              <w:rPr>
                <w:rFonts w:ascii="メイリオ" w:eastAsia="メイリオ" w:hAnsi="メイリオ" w:hint="eastAsia"/>
                <w:sz w:val="14"/>
                <w:szCs w:val="14"/>
              </w:rPr>
              <w:t>氏名</w:t>
            </w:r>
          </w:p>
        </w:tc>
        <w:tc>
          <w:tcPr>
            <w:tcW w:w="567" w:type="dxa"/>
            <w:shd w:val="clear" w:color="auto" w:fill="DEEAF6" w:themeFill="accent1" w:themeFillTint="33"/>
          </w:tcPr>
          <w:p w:rsidR="00496374" w:rsidRPr="00496374" w:rsidRDefault="00496374" w:rsidP="00B406C0">
            <w:pPr>
              <w:jc w:val="center"/>
              <w:rPr>
                <w:rFonts w:ascii="メイリオ" w:eastAsia="メイリオ" w:hAnsi="メイリオ"/>
                <w:sz w:val="14"/>
                <w:szCs w:val="14"/>
              </w:rPr>
            </w:pPr>
            <w:r w:rsidRPr="00496374">
              <w:rPr>
                <w:rFonts w:ascii="メイリオ" w:eastAsia="メイリオ" w:hAnsi="メイリオ" w:hint="eastAsia"/>
                <w:sz w:val="14"/>
                <w:szCs w:val="14"/>
              </w:rPr>
              <w:t>続柄</w:t>
            </w:r>
          </w:p>
        </w:tc>
        <w:tc>
          <w:tcPr>
            <w:tcW w:w="1361" w:type="dxa"/>
            <w:shd w:val="clear" w:color="auto" w:fill="DEEAF6" w:themeFill="accent1" w:themeFillTint="33"/>
          </w:tcPr>
          <w:p w:rsidR="00496374" w:rsidRPr="00496374" w:rsidRDefault="00496374" w:rsidP="00B406C0">
            <w:pPr>
              <w:jc w:val="center"/>
              <w:rPr>
                <w:rFonts w:ascii="メイリオ" w:eastAsia="メイリオ" w:hAnsi="メイリオ"/>
                <w:sz w:val="14"/>
                <w:szCs w:val="14"/>
              </w:rPr>
            </w:pPr>
            <w:r w:rsidRPr="00496374">
              <w:rPr>
                <w:rFonts w:ascii="メイリオ" w:eastAsia="メイリオ" w:hAnsi="メイリオ" w:hint="eastAsia"/>
                <w:sz w:val="14"/>
                <w:szCs w:val="14"/>
              </w:rPr>
              <w:t>電話番号</w:t>
            </w:r>
          </w:p>
        </w:tc>
        <w:tc>
          <w:tcPr>
            <w:tcW w:w="1361" w:type="dxa"/>
            <w:shd w:val="clear" w:color="auto" w:fill="DEEAF6" w:themeFill="accent1" w:themeFillTint="33"/>
          </w:tcPr>
          <w:p w:rsidR="00496374" w:rsidRPr="00496374" w:rsidRDefault="00496374" w:rsidP="00B406C0">
            <w:pPr>
              <w:jc w:val="center"/>
              <w:rPr>
                <w:rFonts w:ascii="メイリオ" w:eastAsia="メイリオ" w:hAnsi="メイリオ"/>
                <w:sz w:val="14"/>
                <w:szCs w:val="14"/>
              </w:rPr>
            </w:pPr>
            <w:r w:rsidRPr="00496374">
              <w:rPr>
                <w:rFonts w:ascii="メイリオ" w:eastAsia="メイリオ" w:hAnsi="メイリオ" w:hint="eastAsia"/>
                <w:sz w:val="14"/>
                <w:szCs w:val="14"/>
              </w:rPr>
              <w:t>住所</w:t>
            </w:r>
          </w:p>
        </w:tc>
        <w:tc>
          <w:tcPr>
            <w:tcW w:w="1361" w:type="dxa"/>
            <w:shd w:val="clear" w:color="auto" w:fill="DEEAF6" w:themeFill="accent1" w:themeFillTint="33"/>
          </w:tcPr>
          <w:p w:rsidR="00496374" w:rsidRPr="00496374" w:rsidRDefault="00496374" w:rsidP="00B406C0">
            <w:pPr>
              <w:jc w:val="center"/>
              <w:rPr>
                <w:rFonts w:ascii="メイリオ" w:eastAsia="メイリオ" w:hAnsi="メイリオ"/>
                <w:sz w:val="14"/>
                <w:szCs w:val="14"/>
              </w:rPr>
            </w:pPr>
            <w:r w:rsidRPr="00496374">
              <w:rPr>
                <w:rFonts w:ascii="メイリオ" w:eastAsia="メイリオ" w:hAnsi="メイリオ" w:hint="eastAsia"/>
                <w:sz w:val="14"/>
                <w:szCs w:val="14"/>
              </w:rPr>
              <w:t>（緊急連絡先等）</w:t>
            </w:r>
          </w:p>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bl>
    <w:p w:rsidR="00DA2190" w:rsidRDefault="00DA2190"/>
    <w:p w:rsidR="00496374" w:rsidRDefault="00496374"/>
    <w:p w:rsidR="00496374" w:rsidRDefault="00496374">
      <w:pPr>
        <w:sectPr w:rsidR="00496374">
          <w:footerReference w:type="even" r:id="rId19"/>
          <w:footerReference w:type="default" r:id="rId20"/>
          <w:footerReference w:type="first" r:id="rId21"/>
          <w:pgSz w:w="11906" w:h="16838"/>
          <w:pgMar w:top="1701" w:right="1418" w:bottom="1134" w:left="1418" w:header="720" w:footer="567" w:gutter="0"/>
          <w:cols w:space="720"/>
          <w:docGrid w:type="lines" w:linePitch="326"/>
        </w:sectPr>
      </w:pPr>
    </w:p>
    <w:p w:rsidR="00DA2190" w:rsidRDefault="00006D45" w:rsidP="00006D45">
      <w:pPr>
        <w:snapToGrid w:val="0"/>
        <w:spacing w:line="240" w:lineRule="atLeast"/>
        <w:rPr>
          <w:rFonts w:ascii="メイリオ" w:eastAsia="メイリオ" w:hAnsi="メイリオ"/>
          <w:b/>
          <w:sz w:val="28"/>
          <w:szCs w:val="28"/>
        </w:rPr>
      </w:pPr>
      <w:r w:rsidRPr="00006D45">
        <w:rPr>
          <w:rFonts w:ascii="メイリオ" w:eastAsia="メイリオ" w:hAnsi="メイリオ"/>
          <w:b/>
          <w:noProof/>
          <w:sz w:val="28"/>
          <w:szCs w:val="28"/>
        </w:rPr>
        <mc:AlternateContent>
          <mc:Choice Requires="wps">
            <w:drawing>
              <wp:anchor distT="0" distB="0" distL="114935" distR="114935" simplePos="0" relativeHeight="251635712" behindDoc="0" locked="0" layoutInCell="1" allowOverlap="1">
                <wp:simplePos x="0" y="0"/>
                <wp:positionH relativeFrom="column">
                  <wp:posOffset>5252720</wp:posOffset>
                </wp:positionH>
                <wp:positionV relativeFrom="paragraph">
                  <wp:posOffset>-633730</wp:posOffset>
                </wp:positionV>
                <wp:extent cx="973455" cy="380365"/>
                <wp:effectExtent l="0" t="0" r="17145" b="1968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380365"/>
                        </a:xfrm>
                        <a:prstGeom prst="rect">
                          <a:avLst/>
                        </a:prstGeom>
                        <a:solidFill>
                          <a:srgbClr val="FFFFFF"/>
                        </a:solidFill>
                        <a:ln w="12700">
                          <a:solidFill>
                            <a:srgbClr val="000000"/>
                          </a:solidFill>
                          <a:miter lim="800000"/>
                          <a:headEnd/>
                          <a:tailEnd/>
                        </a:ln>
                      </wps:spPr>
                      <wps:txbx>
                        <w:txbxContent>
                          <w:p w:rsidR="00FD1FE5" w:rsidRDefault="00FD1FE5">
                            <w:pPr>
                              <w:spacing w:line="300" w:lineRule="exact"/>
                              <w:jc w:val="center"/>
                            </w:pPr>
                            <w:r>
                              <w:rPr>
                                <w:rFonts w:ascii="ＭＳ ゴシック" w:hAnsi="ＭＳ ゴシック" w:cs="ＭＳ ゴシック"/>
                                <w:sz w:val="28"/>
                                <w:szCs w:val="28"/>
                              </w:rPr>
                              <w:t>様式</w:t>
                            </w:r>
                            <w:r>
                              <w:rPr>
                                <w:rFonts w:ascii="ＭＳ ゴシック" w:hAnsi="ＭＳ ゴシック" w:cs="ＭＳ ゴシック" w:hint="eastAsia"/>
                                <w:sz w:val="28"/>
                                <w:szCs w:val="28"/>
                              </w:rPr>
                              <w:t>１０</w:t>
                            </w:r>
                          </w:p>
                        </w:txbxContent>
                      </wps:txbx>
                      <wps:bodyPr rot="0" vert="horz" wrap="square" lIns="0" tIns="71755"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90" type="#_x0000_t202" style="position:absolute;left:0;text-align:left;margin-left:413.6pt;margin-top:-49.9pt;width:76.65pt;height:29.95pt;z-index:2516357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" strokeweight="1pt">
                <v:textbox inset="0,5.65pt,0,0">
                  <w:txbxContent>
                    <w:p w:rsidR="00FD1FE5" w:rsidRDefault="00FD1FE5">
                      <w:pPr>
                        <w:spacing w:line="300" w:lineRule="exact"/>
                        <w:jc w:val="center"/>
                      </w:pPr>
                      <w:r>
                        <w:rPr>
                          <w:rFonts w:ascii="ＭＳ ゴシック" w:hAnsi="ＭＳ ゴシック" w:cs="ＭＳ ゴシック"/>
                          <w:sz w:val="28"/>
                          <w:szCs w:val="28"/>
                        </w:rPr>
                        <w:t>様式</w:t>
                      </w:r>
                      <w:r>
                        <w:rPr>
                          <w:rFonts w:ascii="ＭＳ ゴシック" w:hAnsi="ＭＳ ゴシック" w:cs="ＭＳ ゴシック" w:hint="eastAsia"/>
                          <w:sz w:val="28"/>
                          <w:szCs w:val="28"/>
                        </w:rPr>
                        <w:t>１０</w:t>
                      </w:r>
                    </w:p>
                  </w:txbxContent>
                </v:textbox>
              </v:shape>
            </w:pict>
          </mc:Fallback>
        </mc:AlternateContent>
      </w:r>
      <w:r w:rsidRPr="00006D45">
        <w:rPr>
          <w:rFonts w:ascii="メイリオ" w:eastAsia="メイリオ" w:hAnsi="メイリオ" w:hint="eastAsia"/>
          <w:b/>
          <w:sz w:val="28"/>
          <w:szCs w:val="28"/>
        </w:rPr>
        <w:t>13　緊急連絡網</w:t>
      </w:r>
    </w:p>
    <w:tbl>
      <w:tblPr>
        <w:tblStyle w:val="af2"/>
        <w:tblW w:w="8778" w:type="dxa"/>
        <w:tblLook w:val="04A0" w:firstRow="1" w:lastRow="0" w:firstColumn="1" w:lastColumn="0" w:noHBand="0" w:noVBand="1"/>
      </w:tblPr>
      <w:tblGrid>
        <w:gridCol w:w="1984"/>
        <w:gridCol w:w="280"/>
        <w:gridCol w:w="1984"/>
        <w:gridCol w:w="281"/>
        <w:gridCol w:w="1984"/>
        <w:gridCol w:w="281"/>
        <w:gridCol w:w="1984"/>
      </w:tblGrid>
      <w:tr w:rsidR="00C36710" w:rsidTr="00C36710">
        <w:tc>
          <w:tcPr>
            <w:tcW w:w="1984" w:type="dxa"/>
            <w:tcBorders>
              <w:bottom w:val="dashSmallGap" w:sz="4" w:space="0" w:color="auto"/>
            </w:tcBorders>
          </w:tcPr>
          <w:p w:rsidR="00C36710" w:rsidRPr="00C36710" w:rsidRDefault="00C36710" w:rsidP="00006D45">
            <w:pPr>
              <w:snapToGrid w:val="0"/>
              <w:spacing w:line="240" w:lineRule="atLeast"/>
              <w:rPr>
                <w:rFonts w:ascii="メイリオ" w:eastAsia="メイリオ" w:hAnsi="メイリオ"/>
                <w:b/>
                <w:sz w:val="21"/>
                <w:szCs w:val="21"/>
              </w:rPr>
            </w:pPr>
          </w:p>
        </w:tc>
        <w:tc>
          <w:tcPr>
            <w:tcW w:w="280" w:type="dxa"/>
            <w:tcBorders>
              <w:top w:val="nil"/>
              <w:bottom w:val="nil"/>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c>
          <w:tcPr>
            <w:tcW w:w="1984" w:type="dxa"/>
            <w:tcBorders>
              <w:top w:val="nil"/>
              <w:left w:val="nil"/>
              <w:bottom w:val="nil"/>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c>
          <w:tcPr>
            <w:tcW w:w="281" w:type="dxa"/>
            <w:tcBorders>
              <w:top w:val="nil"/>
              <w:left w:val="nil"/>
              <w:bottom w:val="nil"/>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c>
          <w:tcPr>
            <w:tcW w:w="1984" w:type="dxa"/>
            <w:tcBorders>
              <w:top w:val="nil"/>
              <w:left w:val="nil"/>
              <w:bottom w:val="nil"/>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c>
          <w:tcPr>
            <w:tcW w:w="281" w:type="dxa"/>
            <w:tcBorders>
              <w:top w:val="nil"/>
              <w:left w:val="nil"/>
              <w:bottom w:val="nil"/>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c>
          <w:tcPr>
            <w:tcW w:w="1984" w:type="dxa"/>
            <w:tcBorders>
              <w:top w:val="nil"/>
              <w:left w:val="nil"/>
              <w:bottom w:val="nil"/>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r>
      <w:tr w:rsidR="00C36710" w:rsidTr="00C36710">
        <w:trPr>
          <w:trHeight w:val="283"/>
        </w:trPr>
        <w:tc>
          <w:tcPr>
            <w:tcW w:w="1984" w:type="dxa"/>
            <w:tcBorders>
              <w:top w:val="dashSmallGap" w:sz="4" w:space="0" w:color="auto"/>
            </w:tcBorders>
          </w:tcPr>
          <w:p w:rsidR="00C36710" w:rsidRPr="00C36710" w:rsidRDefault="00C36710" w:rsidP="00006D45">
            <w:pPr>
              <w:snapToGrid w:val="0"/>
              <w:spacing w:line="240" w:lineRule="atLeast"/>
              <w:rPr>
                <w:rFonts w:ascii="メイリオ" w:eastAsia="メイリオ" w:hAnsi="メイリオ"/>
                <w:b/>
                <w:sz w:val="21"/>
                <w:szCs w:val="21"/>
              </w:rPr>
            </w:pPr>
          </w:p>
        </w:tc>
        <w:tc>
          <w:tcPr>
            <w:tcW w:w="280" w:type="dxa"/>
            <w:tcBorders>
              <w:top w:val="nil"/>
              <w:bottom w:val="nil"/>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c>
          <w:tcPr>
            <w:tcW w:w="1984" w:type="dxa"/>
            <w:tcBorders>
              <w:top w:val="nil"/>
              <w:left w:val="nil"/>
              <w:bottom w:val="nil"/>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c>
          <w:tcPr>
            <w:tcW w:w="281" w:type="dxa"/>
            <w:tcBorders>
              <w:top w:val="nil"/>
              <w:left w:val="nil"/>
              <w:bottom w:val="nil"/>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c>
          <w:tcPr>
            <w:tcW w:w="1984" w:type="dxa"/>
            <w:tcBorders>
              <w:top w:val="nil"/>
              <w:left w:val="nil"/>
              <w:bottom w:val="nil"/>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c>
          <w:tcPr>
            <w:tcW w:w="281" w:type="dxa"/>
            <w:tcBorders>
              <w:top w:val="nil"/>
              <w:left w:val="nil"/>
              <w:bottom w:val="nil"/>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c>
          <w:tcPr>
            <w:tcW w:w="1984" w:type="dxa"/>
            <w:tcBorders>
              <w:top w:val="nil"/>
              <w:left w:val="nil"/>
              <w:bottom w:val="nil"/>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r>
      <w:tr w:rsidR="00C36710" w:rsidTr="00C36710">
        <w:trPr>
          <w:trHeight w:val="283"/>
        </w:trPr>
        <w:tc>
          <w:tcPr>
            <w:tcW w:w="1984" w:type="dxa"/>
            <w:tcBorders>
              <w:left w:val="nil"/>
              <w:right w:val="nil"/>
            </w:tcBorders>
          </w:tcPr>
          <w:p w:rsidR="00C36710" w:rsidRPr="00C36710" w:rsidRDefault="008B4989" w:rsidP="008B4989">
            <w:pPr>
              <w:snapToGrid w:val="0"/>
              <w:spacing w:line="240" w:lineRule="atLeast"/>
              <w:jc w:val="center"/>
              <w:rPr>
                <w:rFonts w:ascii="メイリオ" w:eastAsia="メイリオ" w:hAnsi="メイリオ"/>
                <w:b/>
                <w:sz w:val="21"/>
                <w:szCs w:val="21"/>
              </w:rPr>
            </w:pPr>
            <w:r>
              <w:rPr>
                <w:rFonts w:ascii="メイリオ" w:eastAsia="メイリオ" w:hAnsi="メイリオ" w:hint="eastAsia"/>
                <w:b/>
                <w:sz w:val="21"/>
                <w:szCs w:val="21"/>
              </w:rPr>
              <w:t>↓</w:t>
            </w:r>
          </w:p>
        </w:tc>
        <w:tc>
          <w:tcPr>
            <w:tcW w:w="280" w:type="dxa"/>
            <w:tcBorders>
              <w:top w:val="nil"/>
              <w:left w:val="nil"/>
              <w:bottom w:val="nil"/>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c>
          <w:tcPr>
            <w:tcW w:w="1984" w:type="dxa"/>
            <w:tcBorders>
              <w:top w:val="nil"/>
              <w:left w:val="nil"/>
              <w:bottom w:val="nil"/>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c>
          <w:tcPr>
            <w:tcW w:w="281" w:type="dxa"/>
            <w:tcBorders>
              <w:top w:val="nil"/>
              <w:left w:val="nil"/>
              <w:bottom w:val="nil"/>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c>
          <w:tcPr>
            <w:tcW w:w="1984" w:type="dxa"/>
            <w:tcBorders>
              <w:top w:val="nil"/>
              <w:left w:val="nil"/>
              <w:bottom w:val="nil"/>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c>
          <w:tcPr>
            <w:tcW w:w="281" w:type="dxa"/>
            <w:tcBorders>
              <w:top w:val="nil"/>
              <w:left w:val="nil"/>
              <w:bottom w:val="nil"/>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c>
          <w:tcPr>
            <w:tcW w:w="1984" w:type="dxa"/>
            <w:tcBorders>
              <w:top w:val="nil"/>
              <w:left w:val="nil"/>
              <w:bottom w:val="nil"/>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r>
      <w:tr w:rsidR="00C36710" w:rsidTr="00C36710">
        <w:tc>
          <w:tcPr>
            <w:tcW w:w="1984" w:type="dxa"/>
            <w:tcBorders>
              <w:bottom w:val="dashSmallGap" w:sz="4" w:space="0" w:color="auto"/>
            </w:tcBorders>
          </w:tcPr>
          <w:p w:rsidR="00C36710" w:rsidRPr="00C36710" w:rsidRDefault="00C36710" w:rsidP="00C36710">
            <w:pPr>
              <w:snapToGrid w:val="0"/>
              <w:spacing w:line="240" w:lineRule="atLeast"/>
              <w:rPr>
                <w:rFonts w:ascii="メイリオ" w:eastAsia="メイリオ" w:hAnsi="メイリオ"/>
                <w:b/>
                <w:sz w:val="21"/>
                <w:szCs w:val="21"/>
              </w:rPr>
            </w:pPr>
          </w:p>
        </w:tc>
        <w:tc>
          <w:tcPr>
            <w:tcW w:w="280" w:type="dxa"/>
            <w:tcBorders>
              <w:top w:val="nil"/>
              <w:bottom w:val="nil"/>
              <w:right w:val="nil"/>
            </w:tcBorders>
          </w:tcPr>
          <w:p w:rsidR="00C36710" w:rsidRPr="00C36710" w:rsidRDefault="00C36710" w:rsidP="00C36710">
            <w:pPr>
              <w:snapToGrid w:val="0"/>
              <w:spacing w:line="240" w:lineRule="atLeast"/>
              <w:rPr>
                <w:rFonts w:ascii="メイリオ" w:eastAsia="メイリオ" w:hAnsi="メイリオ"/>
                <w:b/>
                <w:sz w:val="21"/>
                <w:szCs w:val="21"/>
              </w:rPr>
            </w:pPr>
          </w:p>
        </w:tc>
        <w:tc>
          <w:tcPr>
            <w:tcW w:w="1984" w:type="dxa"/>
            <w:tcBorders>
              <w:top w:val="nil"/>
              <w:left w:val="nil"/>
              <w:bottom w:val="nil"/>
              <w:right w:val="nil"/>
            </w:tcBorders>
          </w:tcPr>
          <w:p w:rsidR="00C36710" w:rsidRPr="00C36710" w:rsidRDefault="00C36710" w:rsidP="00C36710">
            <w:pPr>
              <w:snapToGrid w:val="0"/>
              <w:spacing w:line="240" w:lineRule="atLeast"/>
              <w:rPr>
                <w:rFonts w:ascii="メイリオ" w:eastAsia="メイリオ" w:hAnsi="メイリオ"/>
                <w:b/>
                <w:sz w:val="21"/>
                <w:szCs w:val="21"/>
              </w:rPr>
            </w:pPr>
          </w:p>
        </w:tc>
        <w:tc>
          <w:tcPr>
            <w:tcW w:w="281" w:type="dxa"/>
            <w:tcBorders>
              <w:top w:val="nil"/>
              <w:left w:val="nil"/>
              <w:bottom w:val="nil"/>
              <w:right w:val="nil"/>
            </w:tcBorders>
          </w:tcPr>
          <w:p w:rsidR="00C36710" w:rsidRPr="00C36710" w:rsidRDefault="00C36710" w:rsidP="00C36710">
            <w:pPr>
              <w:snapToGrid w:val="0"/>
              <w:spacing w:line="240" w:lineRule="atLeast"/>
              <w:rPr>
                <w:rFonts w:ascii="メイリオ" w:eastAsia="メイリオ" w:hAnsi="メイリオ"/>
                <w:b/>
                <w:sz w:val="21"/>
                <w:szCs w:val="21"/>
              </w:rPr>
            </w:pPr>
          </w:p>
        </w:tc>
        <w:tc>
          <w:tcPr>
            <w:tcW w:w="1984" w:type="dxa"/>
            <w:tcBorders>
              <w:top w:val="nil"/>
              <w:left w:val="nil"/>
              <w:bottom w:val="nil"/>
              <w:right w:val="nil"/>
            </w:tcBorders>
          </w:tcPr>
          <w:p w:rsidR="00C36710" w:rsidRPr="00C36710" w:rsidRDefault="00C36710" w:rsidP="00C36710">
            <w:pPr>
              <w:snapToGrid w:val="0"/>
              <w:spacing w:line="240" w:lineRule="atLeast"/>
              <w:rPr>
                <w:rFonts w:ascii="メイリオ" w:eastAsia="メイリオ" w:hAnsi="メイリオ"/>
                <w:b/>
                <w:sz w:val="21"/>
                <w:szCs w:val="21"/>
              </w:rPr>
            </w:pPr>
          </w:p>
        </w:tc>
        <w:tc>
          <w:tcPr>
            <w:tcW w:w="281" w:type="dxa"/>
            <w:tcBorders>
              <w:top w:val="nil"/>
              <w:left w:val="nil"/>
              <w:bottom w:val="nil"/>
              <w:right w:val="nil"/>
            </w:tcBorders>
          </w:tcPr>
          <w:p w:rsidR="00C36710" w:rsidRPr="00C36710" w:rsidRDefault="00C36710" w:rsidP="00C36710">
            <w:pPr>
              <w:snapToGrid w:val="0"/>
              <w:spacing w:line="240" w:lineRule="atLeast"/>
              <w:rPr>
                <w:rFonts w:ascii="メイリオ" w:eastAsia="メイリオ" w:hAnsi="メイリオ"/>
                <w:b/>
                <w:sz w:val="21"/>
                <w:szCs w:val="21"/>
              </w:rPr>
            </w:pPr>
          </w:p>
        </w:tc>
        <w:tc>
          <w:tcPr>
            <w:tcW w:w="1984" w:type="dxa"/>
            <w:tcBorders>
              <w:top w:val="nil"/>
              <w:left w:val="nil"/>
              <w:bottom w:val="nil"/>
              <w:right w:val="nil"/>
            </w:tcBorders>
          </w:tcPr>
          <w:p w:rsidR="00C36710" w:rsidRPr="00C36710" w:rsidRDefault="00C36710" w:rsidP="00C36710">
            <w:pPr>
              <w:snapToGrid w:val="0"/>
              <w:spacing w:line="240" w:lineRule="atLeast"/>
              <w:rPr>
                <w:rFonts w:ascii="メイリオ" w:eastAsia="メイリオ" w:hAnsi="メイリオ"/>
                <w:b/>
                <w:sz w:val="21"/>
                <w:szCs w:val="21"/>
              </w:rPr>
            </w:pPr>
          </w:p>
        </w:tc>
      </w:tr>
      <w:tr w:rsidR="00C36710" w:rsidTr="00C36710">
        <w:tc>
          <w:tcPr>
            <w:tcW w:w="1984" w:type="dxa"/>
            <w:tcBorders>
              <w:top w:val="dashSmallGap" w:sz="4" w:space="0" w:color="auto"/>
            </w:tcBorders>
          </w:tcPr>
          <w:p w:rsidR="00C36710" w:rsidRPr="00C36710" w:rsidRDefault="00C36710" w:rsidP="00C36710">
            <w:pPr>
              <w:snapToGrid w:val="0"/>
              <w:spacing w:line="240" w:lineRule="atLeast"/>
              <w:rPr>
                <w:rFonts w:ascii="メイリオ" w:eastAsia="メイリオ" w:hAnsi="メイリオ"/>
                <w:b/>
                <w:sz w:val="21"/>
                <w:szCs w:val="21"/>
              </w:rPr>
            </w:pPr>
          </w:p>
        </w:tc>
        <w:tc>
          <w:tcPr>
            <w:tcW w:w="280" w:type="dxa"/>
            <w:tcBorders>
              <w:top w:val="nil"/>
              <w:bottom w:val="nil"/>
              <w:right w:val="nil"/>
            </w:tcBorders>
          </w:tcPr>
          <w:p w:rsidR="00C36710" w:rsidRPr="00C36710" w:rsidRDefault="00C36710" w:rsidP="00C36710">
            <w:pPr>
              <w:snapToGrid w:val="0"/>
              <w:spacing w:line="240" w:lineRule="atLeast"/>
              <w:rPr>
                <w:rFonts w:ascii="メイリオ" w:eastAsia="メイリオ" w:hAnsi="メイリオ"/>
                <w:b/>
                <w:sz w:val="21"/>
                <w:szCs w:val="21"/>
              </w:rPr>
            </w:pPr>
          </w:p>
        </w:tc>
        <w:tc>
          <w:tcPr>
            <w:tcW w:w="1984" w:type="dxa"/>
            <w:tcBorders>
              <w:top w:val="nil"/>
              <w:left w:val="nil"/>
              <w:bottom w:val="nil"/>
              <w:right w:val="nil"/>
            </w:tcBorders>
          </w:tcPr>
          <w:p w:rsidR="00C36710" w:rsidRPr="00C36710" w:rsidRDefault="00C36710" w:rsidP="00C36710">
            <w:pPr>
              <w:snapToGrid w:val="0"/>
              <w:spacing w:line="240" w:lineRule="atLeast"/>
              <w:rPr>
                <w:rFonts w:ascii="メイリオ" w:eastAsia="メイリオ" w:hAnsi="メイリオ"/>
                <w:b/>
                <w:sz w:val="21"/>
                <w:szCs w:val="21"/>
              </w:rPr>
            </w:pPr>
          </w:p>
        </w:tc>
        <w:tc>
          <w:tcPr>
            <w:tcW w:w="281" w:type="dxa"/>
            <w:tcBorders>
              <w:top w:val="nil"/>
              <w:left w:val="nil"/>
              <w:bottom w:val="nil"/>
              <w:right w:val="nil"/>
            </w:tcBorders>
          </w:tcPr>
          <w:p w:rsidR="00C36710" w:rsidRPr="00C36710" w:rsidRDefault="00C36710" w:rsidP="00C36710">
            <w:pPr>
              <w:snapToGrid w:val="0"/>
              <w:spacing w:line="240" w:lineRule="atLeast"/>
              <w:rPr>
                <w:rFonts w:ascii="メイリオ" w:eastAsia="メイリオ" w:hAnsi="メイリオ"/>
                <w:b/>
                <w:sz w:val="21"/>
                <w:szCs w:val="21"/>
              </w:rPr>
            </w:pPr>
          </w:p>
        </w:tc>
        <w:tc>
          <w:tcPr>
            <w:tcW w:w="1984" w:type="dxa"/>
            <w:tcBorders>
              <w:top w:val="nil"/>
              <w:left w:val="nil"/>
              <w:bottom w:val="nil"/>
              <w:right w:val="nil"/>
            </w:tcBorders>
          </w:tcPr>
          <w:p w:rsidR="00C36710" w:rsidRPr="00C36710" w:rsidRDefault="00C36710" w:rsidP="00C36710">
            <w:pPr>
              <w:snapToGrid w:val="0"/>
              <w:spacing w:line="240" w:lineRule="atLeast"/>
              <w:rPr>
                <w:rFonts w:ascii="メイリオ" w:eastAsia="メイリオ" w:hAnsi="メイリオ"/>
                <w:b/>
                <w:sz w:val="21"/>
                <w:szCs w:val="21"/>
              </w:rPr>
            </w:pPr>
          </w:p>
        </w:tc>
        <w:tc>
          <w:tcPr>
            <w:tcW w:w="281" w:type="dxa"/>
            <w:tcBorders>
              <w:top w:val="nil"/>
              <w:left w:val="nil"/>
              <w:bottom w:val="nil"/>
              <w:right w:val="nil"/>
            </w:tcBorders>
          </w:tcPr>
          <w:p w:rsidR="00C36710" w:rsidRPr="00C36710" w:rsidRDefault="00C36710" w:rsidP="00C36710">
            <w:pPr>
              <w:snapToGrid w:val="0"/>
              <w:spacing w:line="240" w:lineRule="atLeast"/>
              <w:rPr>
                <w:rFonts w:ascii="メイリオ" w:eastAsia="メイリオ" w:hAnsi="メイリオ"/>
                <w:b/>
                <w:sz w:val="21"/>
                <w:szCs w:val="21"/>
              </w:rPr>
            </w:pPr>
          </w:p>
        </w:tc>
        <w:tc>
          <w:tcPr>
            <w:tcW w:w="1984" w:type="dxa"/>
            <w:tcBorders>
              <w:top w:val="nil"/>
              <w:left w:val="nil"/>
              <w:bottom w:val="nil"/>
              <w:right w:val="nil"/>
            </w:tcBorders>
          </w:tcPr>
          <w:p w:rsidR="00C36710" w:rsidRPr="00C36710" w:rsidRDefault="00C36710" w:rsidP="00C36710">
            <w:pPr>
              <w:snapToGrid w:val="0"/>
              <w:spacing w:line="240" w:lineRule="atLeast"/>
              <w:rPr>
                <w:rFonts w:ascii="メイリオ" w:eastAsia="メイリオ" w:hAnsi="メイリオ"/>
                <w:b/>
                <w:sz w:val="21"/>
                <w:szCs w:val="21"/>
              </w:rPr>
            </w:pPr>
          </w:p>
        </w:tc>
      </w:tr>
      <w:tr w:rsidR="008B4989" w:rsidTr="008B4989">
        <w:tc>
          <w:tcPr>
            <w:tcW w:w="1984" w:type="dxa"/>
            <w:tcBorders>
              <w:left w:val="nil"/>
              <w:bottom w:val="single" w:sz="4" w:space="0" w:color="auto"/>
              <w:right w:val="nil"/>
            </w:tcBorders>
          </w:tcPr>
          <w:p w:rsidR="00C36710" w:rsidRPr="00C36710" w:rsidRDefault="008B4989" w:rsidP="008B4989">
            <w:pPr>
              <w:snapToGrid w:val="0"/>
              <w:spacing w:line="240" w:lineRule="atLeast"/>
              <w:jc w:val="center"/>
              <w:rPr>
                <w:rFonts w:ascii="メイリオ" w:eastAsia="メイリオ" w:hAnsi="メイリオ"/>
                <w:b/>
                <w:sz w:val="21"/>
                <w:szCs w:val="21"/>
              </w:rPr>
            </w:pPr>
            <w:r>
              <w:rPr>
                <w:rFonts w:ascii="メイリオ" w:eastAsia="メイリオ" w:hAnsi="メイリオ" w:hint="eastAsia"/>
                <w:b/>
                <w:sz w:val="21"/>
                <w:szCs w:val="21"/>
              </w:rPr>
              <w:t>↓</w:t>
            </w:r>
          </w:p>
        </w:tc>
        <w:tc>
          <w:tcPr>
            <w:tcW w:w="280" w:type="dxa"/>
            <w:tcBorders>
              <w:top w:val="nil"/>
              <w:left w:val="nil"/>
              <w:bottom w:val="nil"/>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c>
          <w:tcPr>
            <w:tcW w:w="1984" w:type="dxa"/>
            <w:tcBorders>
              <w:top w:val="nil"/>
              <w:left w:val="nil"/>
              <w:bottom w:val="single" w:sz="4" w:space="0" w:color="auto"/>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c>
          <w:tcPr>
            <w:tcW w:w="281" w:type="dxa"/>
            <w:tcBorders>
              <w:top w:val="nil"/>
              <w:left w:val="nil"/>
              <w:bottom w:val="nil"/>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c>
          <w:tcPr>
            <w:tcW w:w="1984" w:type="dxa"/>
            <w:tcBorders>
              <w:top w:val="nil"/>
              <w:left w:val="nil"/>
              <w:bottom w:val="single" w:sz="4" w:space="0" w:color="auto"/>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c>
          <w:tcPr>
            <w:tcW w:w="281" w:type="dxa"/>
            <w:tcBorders>
              <w:top w:val="nil"/>
              <w:left w:val="nil"/>
              <w:bottom w:val="nil"/>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c>
          <w:tcPr>
            <w:tcW w:w="1984" w:type="dxa"/>
            <w:tcBorders>
              <w:top w:val="nil"/>
              <w:left w:val="nil"/>
              <w:bottom w:val="single" w:sz="4" w:space="0" w:color="auto"/>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r>
      <w:tr w:rsidR="008B4989" w:rsidTr="008B4989">
        <w:tc>
          <w:tcPr>
            <w:tcW w:w="1984" w:type="dxa"/>
            <w:tcBorders>
              <w:bottom w:val="dashSmallGap"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280" w:type="dxa"/>
            <w:tcBorders>
              <w:top w:val="nil"/>
              <w:bottom w:val="nil"/>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1984" w:type="dxa"/>
            <w:tcBorders>
              <w:bottom w:val="dashSmallGap"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281" w:type="dxa"/>
            <w:tcBorders>
              <w:top w:val="nil"/>
              <w:bottom w:val="nil"/>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1984" w:type="dxa"/>
            <w:tcBorders>
              <w:bottom w:val="dashSmallGap"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281" w:type="dxa"/>
            <w:tcBorders>
              <w:top w:val="nil"/>
              <w:bottom w:val="nil"/>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1984" w:type="dxa"/>
            <w:tcBorders>
              <w:bottom w:val="dashSmallGap"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r>
      <w:tr w:rsidR="008B4989" w:rsidTr="008B4989">
        <w:tc>
          <w:tcPr>
            <w:tcW w:w="1984" w:type="dxa"/>
            <w:tcBorders>
              <w:top w:val="dashSmallGap" w:sz="4" w:space="0" w:color="auto"/>
              <w:bottom w:val="single"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280" w:type="dxa"/>
            <w:tcBorders>
              <w:top w:val="nil"/>
              <w:bottom w:val="nil"/>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1984" w:type="dxa"/>
            <w:tcBorders>
              <w:top w:val="dashSmallGap" w:sz="4" w:space="0" w:color="auto"/>
              <w:bottom w:val="single"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281" w:type="dxa"/>
            <w:tcBorders>
              <w:top w:val="nil"/>
              <w:bottom w:val="nil"/>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1984" w:type="dxa"/>
            <w:tcBorders>
              <w:top w:val="dashSmallGap" w:sz="4" w:space="0" w:color="auto"/>
              <w:bottom w:val="single"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281" w:type="dxa"/>
            <w:tcBorders>
              <w:top w:val="nil"/>
              <w:bottom w:val="nil"/>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1984" w:type="dxa"/>
            <w:tcBorders>
              <w:top w:val="dashSmallGap" w:sz="4" w:space="0" w:color="auto"/>
              <w:bottom w:val="single"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r>
      <w:tr w:rsidR="008B4989" w:rsidTr="008B4989">
        <w:tc>
          <w:tcPr>
            <w:tcW w:w="1984" w:type="dxa"/>
            <w:tcBorders>
              <w:top w:val="single" w:sz="4" w:space="0" w:color="auto"/>
              <w:left w:val="nil"/>
              <w:bottom w:val="single" w:sz="4" w:space="0" w:color="auto"/>
              <w:right w:val="nil"/>
            </w:tcBorders>
          </w:tcPr>
          <w:p w:rsidR="008B4989" w:rsidRPr="00C36710" w:rsidRDefault="008B4989" w:rsidP="008B4989">
            <w:pPr>
              <w:snapToGrid w:val="0"/>
              <w:spacing w:line="240" w:lineRule="atLeast"/>
              <w:jc w:val="center"/>
              <w:rPr>
                <w:rFonts w:ascii="メイリオ" w:eastAsia="メイリオ" w:hAnsi="メイリオ"/>
                <w:b/>
                <w:sz w:val="21"/>
                <w:szCs w:val="21"/>
              </w:rPr>
            </w:pPr>
            <w:r>
              <w:rPr>
                <w:rFonts w:ascii="メイリオ" w:eastAsia="メイリオ" w:hAnsi="メイリオ" w:hint="eastAsia"/>
                <w:b/>
                <w:sz w:val="21"/>
                <w:szCs w:val="21"/>
              </w:rPr>
              <w:t>↓</w:t>
            </w:r>
          </w:p>
        </w:tc>
        <w:tc>
          <w:tcPr>
            <w:tcW w:w="280" w:type="dxa"/>
            <w:tcBorders>
              <w:top w:val="nil"/>
              <w:left w:val="nil"/>
              <w:bottom w:val="nil"/>
              <w:right w:val="nil"/>
            </w:tcBorders>
          </w:tcPr>
          <w:p w:rsidR="008B4989" w:rsidRPr="00C36710" w:rsidRDefault="008B4989" w:rsidP="008B4989">
            <w:pPr>
              <w:snapToGrid w:val="0"/>
              <w:spacing w:line="240" w:lineRule="atLeast"/>
              <w:jc w:val="center"/>
              <w:rPr>
                <w:rFonts w:ascii="メイリオ" w:eastAsia="メイリオ" w:hAnsi="メイリオ"/>
                <w:b/>
                <w:sz w:val="21"/>
                <w:szCs w:val="21"/>
              </w:rPr>
            </w:pPr>
          </w:p>
        </w:tc>
        <w:tc>
          <w:tcPr>
            <w:tcW w:w="1984" w:type="dxa"/>
            <w:tcBorders>
              <w:top w:val="single" w:sz="4" w:space="0" w:color="auto"/>
              <w:left w:val="nil"/>
              <w:bottom w:val="single" w:sz="4" w:space="0" w:color="auto"/>
              <w:right w:val="nil"/>
            </w:tcBorders>
          </w:tcPr>
          <w:p w:rsidR="008B4989" w:rsidRPr="00C36710" w:rsidRDefault="008B4989" w:rsidP="008B4989">
            <w:pPr>
              <w:snapToGrid w:val="0"/>
              <w:spacing w:line="240" w:lineRule="atLeast"/>
              <w:jc w:val="center"/>
              <w:rPr>
                <w:rFonts w:ascii="メイリオ" w:eastAsia="メイリオ" w:hAnsi="メイリオ"/>
                <w:b/>
                <w:sz w:val="21"/>
                <w:szCs w:val="21"/>
              </w:rPr>
            </w:pPr>
            <w:r>
              <w:rPr>
                <w:rFonts w:ascii="メイリオ" w:eastAsia="メイリオ" w:hAnsi="メイリオ" w:hint="eastAsia"/>
                <w:b/>
                <w:sz w:val="21"/>
                <w:szCs w:val="21"/>
              </w:rPr>
              <w:t>↓</w:t>
            </w:r>
          </w:p>
        </w:tc>
        <w:tc>
          <w:tcPr>
            <w:tcW w:w="281" w:type="dxa"/>
            <w:tcBorders>
              <w:top w:val="nil"/>
              <w:left w:val="nil"/>
              <w:bottom w:val="nil"/>
              <w:right w:val="nil"/>
            </w:tcBorders>
          </w:tcPr>
          <w:p w:rsidR="008B4989" w:rsidRPr="00C36710" w:rsidRDefault="008B4989" w:rsidP="008B4989">
            <w:pPr>
              <w:snapToGrid w:val="0"/>
              <w:spacing w:line="240" w:lineRule="atLeast"/>
              <w:jc w:val="center"/>
              <w:rPr>
                <w:rFonts w:ascii="メイリオ" w:eastAsia="メイリオ" w:hAnsi="メイリオ"/>
                <w:b/>
                <w:sz w:val="21"/>
                <w:szCs w:val="21"/>
              </w:rPr>
            </w:pPr>
          </w:p>
        </w:tc>
        <w:tc>
          <w:tcPr>
            <w:tcW w:w="1984" w:type="dxa"/>
            <w:tcBorders>
              <w:top w:val="single" w:sz="4" w:space="0" w:color="auto"/>
              <w:left w:val="nil"/>
              <w:bottom w:val="single" w:sz="4" w:space="0" w:color="auto"/>
              <w:right w:val="nil"/>
            </w:tcBorders>
          </w:tcPr>
          <w:p w:rsidR="008B4989" w:rsidRPr="00C36710" w:rsidRDefault="008B4989" w:rsidP="008B4989">
            <w:pPr>
              <w:snapToGrid w:val="0"/>
              <w:spacing w:line="240" w:lineRule="atLeast"/>
              <w:jc w:val="center"/>
              <w:rPr>
                <w:rFonts w:ascii="メイリオ" w:eastAsia="メイリオ" w:hAnsi="メイリオ"/>
                <w:b/>
                <w:sz w:val="21"/>
                <w:szCs w:val="21"/>
              </w:rPr>
            </w:pPr>
            <w:r>
              <w:rPr>
                <w:rFonts w:ascii="メイリオ" w:eastAsia="メイリオ" w:hAnsi="メイリオ" w:hint="eastAsia"/>
                <w:b/>
                <w:sz w:val="21"/>
                <w:szCs w:val="21"/>
              </w:rPr>
              <w:t>↓</w:t>
            </w:r>
          </w:p>
        </w:tc>
        <w:tc>
          <w:tcPr>
            <w:tcW w:w="281" w:type="dxa"/>
            <w:tcBorders>
              <w:top w:val="nil"/>
              <w:left w:val="nil"/>
              <w:bottom w:val="nil"/>
              <w:right w:val="nil"/>
            </w:tcBorders>
          </w:tcPr>
          <w:p w:rsidR="008B4989" w:rsidRPr="00C36710" w:rsidRDefault="008B4989" w:rsidP="008B4989">
            <w:pPr>
              <w:snapToGrid w:val="0"/>
              <w:spacing w:line="240" w:lineRule="atLeast"/>
              <w:jc w:val="center"/>
              <w:rPr>
                <w:rFonts w:ascii="メイリオ" w:eastAsia="メイリオ" w:hAnsi="メイリオ"/>
                <w:b/>
                <w:sz w:val="21"/>
                <w:szCs w:val="21"/>
              </w:rPr>
            </w:pPr>
          </w:p>
        </w:tc>
        <w:tc>
          <w:tcPr>
            <w:tcW w:w="1984" w:type="dxa"/>
            <w:tcBorders>
              <w:top w:val="single" w:sz="4" w:space="0" w:color="auto"/>
              <w:left w:val="nil"/>
              <w:bottom w:val="single" w:sz="4" w:space="0" w:color="auto"/>
              <w:right w:val="nil"/>
            </w:tcBorders>
          </w:tcPr>
          <w:p w:rsidR="008B4989" w:rsidRPr="00C36710" w:rsidRDefault="008B4989" w:rsidP="008B4989">
            <w:pPr>
              <w:snapToGrid w:val="0"/>
              <w:spacing w:line="240" w:lineRule="atLeast"/>
              <w:jc w:val="center"/>
              <w:rPr>
                <w:rFonts w:ascii="メイリオ" w:eastAsia="メイリオ" w:hAnsi="メイリオ"/>
                <w:b/>
                <w:sz w:val="21"/>
                <w:szCs w:val="21"/>
              </w:rPr>
            </w:pPr>
            <w:r>
              <w:rPr>
                <w:rFonts w:ascii="メイリオ" w:eastAsia="メイリオ" w:hAnsi="メイリオ" w:hint="eastAsia"/>
                <w:b/>
                <w:sz w:val="21"/>
                <w:szCs w:val="21"/>
              </w:rPr>
              <w:t>↓</w:t>
            </w:r>
          </w:p>
        </w:tc>
      </w:tr>
      <w:tr w:rsidR="008B4989" w:rsidTr="008B4989">
        <w:tc>
          <w:tcPr>
            <w:tcW w:w="1984" w:type="dxa"/>
            <w:tcBorders>
              <w:top w:val="single" w:sz="4" w:space="0" w:color="auto"/>
              <w:bottom w:val="dashSmallGap"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280" w:type="dxa"/>
            <w:tcBorders>
              <w:top w:val="nil"/>
              <w:bottom w:val="nil"/>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1984" w:type="dxa"/>
            <w:tcBorders>
              <w:top w:val="single" w:sz="4" w:space="0" w:color="auto"/>
              <w:bottom w:val="dashSmallGap"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281" w:type="dxa"/>
            <w:tcBorders>
              <w:top w:val="nil"/>
              <w:bottom w:val="nil"/>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1984" w:type="dxa"/>
            <w:tcBorders>
              <w:top w:val="single" w:sz="4" w:space="0" w:color="auto"/>
              <w:bottom w:val="dashSmallGap"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281" w:type="dxa"/>
            <w:tcBorders>
              <w:top w:val="nil"/>
              <w:bottom w:val="nil"/>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1984" w:type="dxa"/>
            <w:tcBorders>
              <w:top w:val="single" w:sz="4" w:space="0" w:color="auto"/>
              <w:bottom w:val="dashSmallGap"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r>
      <w:tr w:rsidR="008B4989" w:rsidTr="008B4989">
        <w:tc>
          <w:tcPr>
            <w:tcW w:w="1984" w:type="dxa"/>
            <w:tcBorders>
              <w:top w:val="dashSmallGap" w:sz="4" w:space="0" w:color="auto"/>
              <w:bottom w:val="single"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280" w:type="dxa"/>
            <w:tcBorders>
              <w:top w:val="nil"/>
              <w:bottom w:val="nil"/>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1984" w:type="dxa"/>
            <w:tcBorders>
              <w:top w:val="dashSmallGap" w:sz="4" w:space="0" w:color="auto"/>
              <w:bottom w:val="single"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281" w:type="dxa"/>
            <w:tcBorders>
              <w:top w:val="nil"/>
              <w:bottom w:val="nil"/>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1984" w:type="dxa"/>
            <w:tcBorders>
              <w:top w:val="dashSmallGap" w:sz="4" w:space="0" w:color="auto"/>
              <w:bottom w:val="single"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281" w:type="dxa"/>
            <w:tcBorders>
              <w:top w:val="nil"/>
              <w:bottom w:val="nil"/>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1984" w:type="dxa"/>
            <w:tcBorders>
              <w:top w:val="dashSmallGap" w:sz="4" w:space="0" w:color="auto"/>
              <w:bottom w:val="single"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r>
      <w:tr w:rsidR="008B4989" w:rsidTr="008B4989">
        <w:tc>
          <w:tcPr>
            <w:tcW w:w="1984" w:type="dxa"/>
            <w:tcBorders>
              <w:top w:val="single" w:sz="4" w:space="0" w:color="auto"/>
              <w:left w:val="nil"/>
              <w:bottom w:val="single" w:sz="4" w:space="0" w:color="auto"/>
              <w:right w:val="nil"/>
            </w:tcBorders>
          </w:tcPr>
          <w:p w:rsidR="008B4989" w:rsidRPr="00C36710" w:rsidRDefault="008B4989" w:rsidP="008B4989">
            <w:pPr>
              <w:snapToGrid w:val="0"/>
              <w:spacing w:line="240" w:lineRule="atLeast"/>
              <w:jc w:val="center"/>
              <w:rPr>
                <w:rFonts w:ascii="メイリオ" w:eastAsia="メイリオ" w:hAnsi="メイリオ"/>
                <w:b/>
                <w:sz w:val="21"/>
                <w:szCs w:val="21"/>
              </w:rPr>
            </w:pPr>
            <w:r>
              <w:rPr>
                <w:rFonts w:ascii="メイリオ" w:eastAsia="メイリオ" w:hAnsi="メイリオ" w:hint="eastAsia"/>
                <w:b/>
                <w:sz w:val="21"/>
                <w:szCs w:val="21"/>
              </w:rPr>
              <w:t>↓</w:t>
            </w:r>
          </w:p>
        </w:tc>
        <w:tc>
          <w:tcPr>
            <w:tcW w:w="280" w:type="dxa"/>
            <w:tcBorders>
              <w:top w:val="nil"/>
              <w:left w:val="nil"/>
              <w:bottom w:val="nil"/>
              <w:right w:val="nil"/>
            </w:tcBorders>
          </w:tcPr>
          <w:p w:rsidR="008B4989" w:rsidRPr="00C36710" w:rsidRDefault="008B4989" w:rsidP="008B4989">
            <w:pPr>
              <w:snapToGrid w:val="0"/>
              <w:spacing w:line="240" w:lineRule="atLeast"/>
              <w:jc w:val="center"/>
              <w:rPr>
                <w:rFonts w:ascii="メイリオ" w:eastAsia="メイリオ" w:hAnsi="メイリオ"/>
                <w:b/>
                <w:sz w:val="21"/>
                <w:szCs w:val="21"/>
              </w:rPr>
            </w:pPr>
          </w:p>
        </w:tc>
        <w:tc>
          <w:tcPr>
            <w:tcW w:w="1984" w:type="dxa"/>
            <w:tcBorders>
              <w:top w:val="single" w:sz="4" w:space="0" w:color="auto"/>
              <w:left w:val="nil"/>
              <w:bottom w:val="single" w:sz="4" w:space="0" w:color="auto"/>
              <w:right w:val="nil"/>
            </w:tcBorders>
          </w:tcPr>
          <w:p w:rsidR="008B4989" w:rsidRPr="00C36710" w:rsidRDefault="008B4989" w:rsidP="008B4989">
            <w:pPr>
              <w:snapToGrid w:val="0"/>
              <w:spacing w:line="240" w:lineRule="atLeast"/>
              <w:jc w:val="center"/>
              <w:rPr>
                <w:rFonts w:ascii="メイリオ" w:eastAsia="メイリオ" w:hAnsi="メイリオ"/>
                <w:b/>
                <w:sz w:val="21"/>
                <w:szCs w:val="21"/>
              </w:rPr>
            </w:pPr>
            <w:r>
              <w:rPr>
                <w:rFonts w:ascii="メイリオ" w:eastAsia="メイリオ" w:hAnsi="メイリオ" w:hint="eastAsia"/>
                <w:b/>
                <w:sz w:val="21"/>
                <w:szCs w:val="21"/>
              </w:rPr>
              <w:t>↓</w:t>
            </w:r>
          </w:p>
        </w:tc>
        <w:tc>
          <w:tcPr>
            <w:tcW w:w="281" w:type="dxa"/>
            <w:tcBorders>
              <w:top w:val="nil"/>
              <w:left w:val="nil"/>
              <w:bottom w:val="nil"/>
              <w:right w:val="nil"/>
            </w:tcBorders>
          </w:tcPr>
          <w:p w:rsidR="008B4989" w:rsidRPr="00C36710" w:rsidRDefault="008B4989" w:rsidP="008B4989">
            <w:pPr>
              <w:snapToGrid w:val="0"/>
              <w:spacing w:line="240" w:lineRule="atLeast"/>
              <w:jc w:val="center"/>
              <w:rPr>
                <w:rFonts w:ascii="メイリオ" w:eastAsia="メイリオ" w:hAnsi="メイリオ"/>
                <w:b/>
                <w:sz w:val="21"/>
                <w:szCs w:val="21"/>
              </w:rPr>
            </w:pPr>
          </w:p>
        </w:tc>
        <w:tc>
          <w:tcPr>
            <w:tcW w:w="1984" w:type="dxa"/>
            <w:tcBorders>
              <w:top w:val="single" w:sz="4" w:space="0" w:color="auto"/>
              <w:left w:val="nil"/>
              <w:bottom w:val="single" w:sz="4" w:space="0" w:color="auto"/>
              <w:right w:val="nil"/>
            </w:tcBorders>
          </w:tcPr>
          <w:p w:rsidR="008B4989" w:rsidRPr="00C36710" w:rsidRDefault="008B4989" w:rsidP="008B4989">
            <w:pPr>
              <w:snapToGrid w:val="0"/>
              <w:spacing w:line="240" w:lineRule="atLeast"/>
              <w:jc w:val="center"/>
              <w:rPr>
                <w:rFonts w:ascii="メイリオ" w:eastAsia="メイリオ" w:hAnsi="メイリオ"/>
                <w:b/>
                <w:sz w:val="21"/>
                <w:szCs w:val="21"/>
              </w:rPr>
            </w:pPr>
            <w:r>
              <w:rPr>
                <w:rFonts w:ascii="メイリオ" w:eastAsia="メイリオ" w:hAnsi="メイリオ" w:hint="eastAsia"/>
                <w:b/>
                <w:sz w:val="21"/>
                <w:szCs w:val="21"/>
              </w:rPr>
              <w:t>↓</w:t>
            </w:r>
          </w:p>
        </w:tc>
        <w:tc>
          <w:tcPr>
            <w:tcW w:w="281" w:type="dxa"/>
            <w:tcBorders>
              <w:top w:val="nil"/>
              <w:left w:val="nil"/>
              <w:bottom w:val="nil"/>
              <w:right w:val="nil"/>
            </w:tcBorders>
          </w:tcPr>
          <w:p w:rsidR="008B4989" w:rsidRPr="00C36710" w:rsidRDefault="008B4989" w:rsidP="008B4989">
            <w:pPr>
              <w:snapToGrid w:val="0"/>
              <w:spacing w:line="240" w:lineRule="atLeast"/>
              <w:jc w:val="center"/>
              <w:rPr>
                <w:rFonts w:ascii="メイリオ" w:eastAsia="メイリオ" w:hAnsi="メイリオ"/>
                <w:b/>
                <w:sz w:val="21"/>
                <w:szCs w:val="21"/>
              </w:rPr>
            </w:pPr>
          </w:p>
        </w:tc>
        <w:tc>
          <w:tcPr>
            <w:tcW w:w="1984" w:type="dxa"/>
            <w:tcBorders>
              <w:top w:val="single" w:sz="4" w:space="0" w:color="auto"/>
              <w:left w:val="nil"/>
              <w:bottom w:val="single" w:sz="4" w:space="0" w:color="auto"/>
              <w:right w:val="nil"/>
            </w:tcBorders>
          </w:tcPr>
          <w:p w:rsidR="008B4989" w:rsidRPr="00C36710" w:rsidRDefault="008B4989" w:rsidP="008B4989">
            <w:pPr>
              <w:snapToGrid w:val="0"/>
              <w:spacing w:line="240" w:lineRule="atLeast"/>
              <w:jc w:val="center"/>
              <w:rPr>
                <w:rFonts w:ascii="メイリオ" w:eastAsia="メイリオ" w:hAnsi="メイリオ"/>
                <w:b/>
                <w:sz w:val="21"/>
                <w:szCs w:val="21"/>
              </w:rPr>
            </w:pPr>
            <w:r>
              <w:rPr>
                <w:rFonts w:ascii="メイリオ" w:eastAsia="メイリオ" w:hAnsi="メイリオ" w:hint="eastAsia"/>
                <w:b/>
                <w:sz w:val="21"/>
                <w:szCs w:val="21"/>
              </w:rPr>
              <w:t>↓</w:t>
            </w:r>
          </w:p>
        </w:tc>
      </w:tr>
      <w:tr w:rsidR="008B4989" w:rsidTr="008B4989">
        <w:tc>
          <w:tcPr>
            <w:tcW w:w="1984" w:type="dxa"/>
            <w:tcBorders>
              <w:top w:val="single" w:sz="4" w:space="0" w:color="auto"/>
              <w:bottom w:val="dashSmallGap"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280" w:type="dxa"/>
            <w:tcBorders>
              <w:top w:val="nil"/>
              <w:bottom w:val="nil"/>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1984" w:type="dxa"/>
            <w:tcBorders>
              <w:top w:val="single" w:sz="4" w:space="0" w:color="auto"/>
              <w:bottom w:val="dashSmallGap"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281" w:type="dxa"/>
            <w:tcBorders>
              <w:top w:val="nil"/>
              <w:bottom w:val="nil"/>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1984" w:type="dxa"/>
            <w:tcBorders>
              <w:top w:val="single" w:sz="4" w:space="0" w:color="auto"/>
              <w:bottom w:val="dashSmallGap"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281" w:type="dxa"/>
            <w:tcBorders>
              <w:top w:val="nil"/>
              <w:bottom w:val="nil"/>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1984" w:type="dxa"/>
            <w:tcBorders>
              <w:top w:val="single" w:sz="4" w:space="0" w:color="auto"/>
              <w:bottom w:val="dashSmallGap"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r>
      <w:tr w:rsidR="008B4989" w:rsidTr="00C36710">
        <w:tc>
          <w:tcPr>
            <w:tcW w:w="1984" w:type="dxa"/>
            <w:tcBorders>
              <w:top w:val="dashSmallGap"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280" w:type="dxa"/>
            <w:tcBorders>
              <w:top w:val="nil"/>
              <w:bottom w:val="nil"/>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1984" w:type="dxa"/>
            <w:tcBorders>
              <w:top w:val="dashSmallGap"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281" w:type="dxa"/>
            <w:tcBorders>
              <w:top w:val="nil"/>
              <w:bottom w:val="nil"/>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1984" w:type="dxa"/>
            <w:tcBorders>
              <w:top w:val="dashSmallGap"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281" w:type="dxa"/>
            <w:tcBorders>
              <w:top w:val="nil"/>
              <w:bottom w:val="nil"/>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1984" w:type="dxa"/>
            <w:tcBorders>
              <w:top w:val="dashSmallGap"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r>
    </w:tbl>
    <w:p w:rsidR="00006D45" w:rsidRDefault="00006D45" w:rsidP="00006D45">
      <w:pPr>
        <w:snapToGrid w:val="0"/>
        <w:spacing w:line="240" w:lineRule="atLeast"/>
        <w:rPr>
          <w:rFonts w:ascii="メイリオ" w:eastAsia="メイリオ" w:hAnsi="メイリオ"/>
          <w:b/>
          <w:sz w:val="28"/>
          <w:szCs w:val="28"/>
        </w:rPr>
      </w:pPr>
    </w:p>
    <w:p w:rsidR="008B4989" w:rsidRDefault="008B4989" w:rsidP="00006D45">
      <w:pPr>
        <w:snapToGrid w:val="0"/>
        <w:spacing w:line="240" w:lineRule="atLeast"/>
        <w:rPr>
          <w:rFonts w:ascii="メイリオ" w:eastAsia="メイリオ" w:hAnsi="メイリオ"/>
          <w:b/>
          <w:sz w:val="28"/>
          <w:szCs w:val="28"/>
        </w:rPr>
      </w:pPr>
    </w:p>
    <w:p w:rsidR="008B4989" w:rsidRDefault="008B4989" w:rsidP="00006D45">
      <w:pPr>
        <w:snapToGrid w:val="0"/>
        <w:spacing w:line="240" w:lineRule="atLeast"/>
        <w:rPr>
          <w:rFonts w:ascii="メイリオ" w:eastAsia="メイリオ" w:hAnsi="メイリオ"/>
          <w:b/>
          <w:sz w:val="28"/>
          <w:szCs w:val="28"/>
        </w:rPr>
      </w:pPr>
      <w:r>
        <w:rPr>
          <w:rFonts w:ascii="メイリオ" w:eastAsia="メイリオ" w:hAnsi="メイリオ" w:hint="eastAsia"/>
          <w:b/>
          <w:sz w:val="28"/>
          <w:szCs w:val="28"/>
        </w:rPr>
        <w:t>14　外部機関等の緊急連絡先一覧表</w:t>
      </w:r>
    </w:p>
    <w:tbl>
      <w:tblPr>
        <w:tblStyle w:val="af2"/>
        <w:tblW w:w="0" w:type="auto"/>
        <w:tblLook w:val="04A0" w:firstRow="1" w:lastRow="0" w:firstColumn="1" w:lastColumn="0" w:noHBand="0" w:noVBand="1"/>
      </w:tblPr>
      <w:tblGrid>
        <w:gridCol w:w="3020"/>
        <w:gridCol w:w="3638"/>
        <w:gridCol w:w="2402"/>
      </w:tblGrid>
      <w:tr w:rsidR="00692F44" w:rsidTr="00692F44">
        <w:tc>
          <w:tcPr>
            <w:tcW w:w="3020" w:type="dxa"/>
          </w:tcPr>
          <w:p w:rsidR="00692F44" w:rsidRPr="00692F44" w:rsidRDefault="00692F44" w:rsidP="00006D45">
            <w:pPr>
              <w:snapToGrid w:val="0"/>
              <w:spacing w:line="240" w:lineRule="atLeast"/>
              <w:rPr>
                <w:rFonts w:ascii="メイリオ" w:eastAsia="メイリオ" w:hAnsi="メイリオ"/>
                <w:sz w:val="21"/>
                <w:szCs w:val="21"/>
              </w:rPr>
            </w:pPr>
          </w:p>
        </w:tc>
        <w:tc>
          <w:tcPr>
            <w:tcW w:w="3638" w:type="dxa"/>
          </w:tcPr>
          <w:p w:rsidR="00692F44" w:rsidRPr="00692F44" w:rsidRDefault="00692F44" w:rsidP="00006D45">
            <w:pPr>
              <w:snapToGrid w:val="0"/>
              <w:spacing w:line="240" w:lineRule="atLeast"/>
              <w:rPr>
                <w:rFonts w:ascii="メイリオ" w:eastAsia="メイリオ" w:hAnsi="メイリオ"/>
                <w:sz w:val="21"/>
                <w:szCs w:val="21"/>
              </w:rPr>
            </w:pPr>
            <w:r w:rsidRPr="00692F44">
              <w:rPr>
                <w:rFonts w:ascii="メイリオ" w:eastAsia="メイリオ" w:hAnsi="メイリオ" w:hint="eastAsia"/>
                <w:sz w:val="21"/>
                <w:szCs w:val="21"/>
              </w:rPr>
              <w:t>連絡先</w:t>
            </w:r>
          </w:p>
        </w:tc>
        <w:tc>
          <w:tcPr>
            <w:tcW w:w="2402" w:type="dxa"/>
          </w:tcPr>
          <w:p w:rsidR="00692F44" w:rsidRPr="00692F44" w:rsidRDefault="00692F44" w:rsidP="00006D45">
            <w:pPr>
              <w:snapToGrid w:val="0"/>
              <w:spacing w:line="240" w:lineRule="atLeast"/>
              <w:rPr>
                <w:rFonts w:ascii="メイリオ" w:eastAsia="メイリオ" w:hAnsi="メイリオ"/>
                <w:sz w:val="21"/>
                <w:szCs w:val="21"/>
              </w:rPr>
            </w:pPr>
            <w:r w:rsidRPr="00692F44">
              <w:rPr>
                <w:rFonts w:ascii="メイリオ" w:eastAsia="メイリオ" w:hAnsi="メイリオ" w:hint="eastAsia"/>
                <w:sz w:val="21"/>
                <w:szCs w:val="21"/>
              </w:rPr>
              <w:t>備考</w:t>
            </w:r>
          </w:p>
        </w:tc>
      </w:tr>
      <w:tr w:rsidR="00692F44" w:rsidTr="00692F44">
        <w:tc>
          <w:tcPr>
            <w:tcW w:w="3020" w:type="dxa"/>
          </w:tcPr>
          <w:p w:rsidR="00692F44" w:rsidRPr="00692F44" w:rsidRDefault="00692F44" w:rsidP="00006D45">
            <w:pPr>
              <w:snapToGrid w:val="0"/>
              <w:spacing w:line="240" w:lineRule="atLeast"/>
              <w:rPr>
                <w:rFonts w:ascii="メイリオ" w:eastAsia="メイリオ" w:hAnsi="メイリオ"/>
                <w:sz w:val="21"/>
                <w:szCs w:val="21"/>
              </w:rPr>
            </w:pPr>
            <w:r w:rsidRPr="00692F44">
              <w:rPr>
                <w:rFonts w:ascii="メイリオ" w:eastAsia="メイリオ" w:hAnsi="メイリオ" w:hint="eastAsia"/>
                <w:sz w:val="21"/>
                <w:szCs w:val="21"/>
              </w:rPr>
              <w:t>交野市（防災担当）</w:t>
            </w:r>
          </w:p>
        </w:tc>
        <w:tc>
          <w:tcPr>
            <w:tcW w:w="3638" w:type="dxa"/>
          </w:tcPr>
          <w:p w:rsidR="00692F44" w:rsidRPr="00692F44" w:rsidRDefault="00692F44" w:rsidP="00006D45">
            <w:pPr>
              <w:snapToGrid w:val="0"/>
              <w:spacing w:line="240" w:lineRule="atLeast"/>
              <w:rPr>
                <w:rFonts w:ascii="メイリオ" w:eastAsia="メイリオ" w:hAnsi="メイリオ"/>
                <w:sz w:val="21"/>
                <w:szCs w:val="21"/>
              </w:rPr>
            </w:pPr>
          </w:p>
        </w:tc>
        <w:tc>
          <w:tcPr>
            <w:tcW w:w="2402" w:type="dxa"/>
          </w:tcPr>
          <w:p w:rsidR="00692F44" w:rsidRPr="00692F44" w:rsidRDefault="00692F44" w:rsidP="00006D45">
            <w:pPr>
              <w:snapToGrid w:val="0"/>
              <w:spacing w:line="240" w:lineRule="atLeast"/>
              <w:rPr>
                <w:rFonts w:ascii="メイリオ" w:eastAsia="メイリオ" w:hAnsi="メイリオ"/>
                <w:sz w:val="21"/>
                <w:szCs w:val="21"/>
              </w:rPr>
            </w:pPr>
            <w:r w:rsidRPr="00692F44">
              <w:rPr>
                <w:rFonts w:ascii="メイリオ" w:eastAsia="メイリオ" w:hAnsi="メイリオ" w:hint="eastAsia"/>
                <w:sz w:val="21"/>
                <w:szCs w:val="21"/>
              </w:rPr>
              <w:t>危機管理室</w:t>
            </w:r>
          </w:p>
        </w:tc>
      </w:tr>
      <w:tr w:rsidR="00692F44" w:rsidTr="00692F44">
        <w:tc>
          <w:tcPr>
            <w:tcW w:w="3020" w:type="dxa"/>
          </w:tcPr>
          <w:p w:rsidR="00692F44" w:rsidRPr="00692F44" w:rsidRDefault="00692F44" w:rsidP="00006D45">
            <w:pPr>
              <w:snapToGrid w:val="0"/>
              <w:spacing w:line="240" w:lineRule="atLeast"/>
              <w:rPr>
                <w:rFonts w:ascii="メイリオ" w:eastAsia="メイリオ" w:hAnsi="メイリオ"/>
                <w:sz w:val="21"/>
                <w:szCs w:val="21"/>
              </w:rPr>
            </w:pPr>
            <w:r w:rsidRPr="00692F44">
              <w:rPr>
                <w:rFonts w:ascii="メイリオ" w:eastAsia="メイリオ" w:hAnsi="メイリオ" w:hint="eastAsia"/>
                <w:sz w:val="21"/>
                <w:szCs w:val="21"/>
              </w:rPr>
              <w:t>交野市（福祉担当）</w:t>
            </w:r>
          </w:p>
        </w:tc>
        <w:tc>
          <w:tcPr>
            <w:tcW w:w="3638" w:type="dxa"/>
          </w:tcPr>
          <w:p w:rsidR="00692F44" w:rsidRPr="00692F44" w:rsidRDefault="00692F44" w:rsidP="00006D45">
            <w:pPr>
              <w:snapToGrid w:val="0"/>
              <w:spacing w:line="240" w:lineRule="atLeast"/>
              <w:rPr>
                <w:rFonts w:ascii="メイリオ" w:eastAsia="メイリオ" w:hAnsi="メイリオ"/>
                <w:sz w:val="21"/>
                <w:szCs w:val="21"/>
              </w:rPr>
            </w:pPr>
          </w:p>
        </w:tc>
        <w:tc>
          <w:tcPr>
            <w:tcW w:w="2402" w:type="dxa"/>
          </w:tcPr>
          <w:p w:rsidR="00692F44" w:rsidRPr="00692F44" w:rsidRDefault="00692F44" w:rsidP="00006D45">
            <w:pPr>
              <w:snapToGrid w:val="0"/>
              <w:spacing w:line="240" w:lineRule="atLeast"/>
              <w:rPr>
                <w:rFonts w:ascii="メイリオ" w:eastAsia="メイリオ" w:hAnsi="メイリオ"/>
                <w:sz w:val="21"/>
                <w:szCs w:val="21"/>
              </w:rPr>
            </w:pPr>
          </w:p>
        </w:tc>
      </w:tr>
      <w:tr w:rsidR="00692F44" w:rsidTr="00692F44">
        <w:tc>
          <w:tcPr>
            <w:tcW w:w="3020" w:type="dxa"/>
          </w:tcPr>
          <w:p w:rsidR="00692F44" w:rsidRPr="00692F44" w:rsidRDefault="00692F44" w:rsidP="00006D45">
            <w:pPr>
              <w:snapToGrid w:val="0"/>
              <w:spacing w:line="240" w:lineRule="atLeast"/>
              <w:rPr>
                <w:rFonts w:ascii="メイリオ" w:eastAsia="メイリオ" w:hAnsi="メイリオ"/>
                <w:sz w:val="21"/>
                <w:szCs w:val="21"/>
              </w:rPr>
            </w:pPr>
            <w:r w:rsidRPr="00692F44">
              <w:rPr>
                <w:rFonts w:ascii="メイリオ" w:eastAsia="メイリオ" w:hAnsi="メイリオ" w:hint="eastAsia"/>
                <w:sz w:val="21"/>
                <w:szCs w:val="21"/>
              </w:rPr>
              <w:t>交野警察署</w:t>
            </w:r>
          </w:p>
        </w:tc>
        <w:tc>
          <w:tcPr>
            <w:tcW w:w="3638" w:type="dxa"/>
          </w:tcPr>
          <w:p w:rsidR="00692F44" w:rsidRPr="00692F44" w:rsidRDefault="00692F44" w:rsidP="00006D45">
            <w:pPr>
              <w:snapToGrid w:val="0"/>
              <w:spacing w:line="240" w:lineRule="atLeast"/>
              <w:rPr>
                <w:rFonts w:ascii="メイリオ" w:eastAsia="メイリオ" w:hAnsi="メイリオ"/>
                <w:sz w:val="21"/>
                <w:szCs w:val="21"/>
              </w:rPr>
            </w:pPr>
          </w:p>
        </w:tc>
        <w:tc>
          <w:tcPr>
            <w:tcW w:w="2402" w:type="dxa"/>
          </w:tcPr>
          <w:p w:rsidR="00692F44" w:rsidRPr="00692F44" w:rsidRDefault="00692F44" w:rsidP="00006D45">
            <w:pPr>
              <w:snapToGrid w:val="0"/>
              <w:spacing w:line="240" w:lineRule="atLeast"/>
              <w:rPr>
                <w:rFonts w:ascii="メイリオ" w:eastAsia="メイリオ" w:hAnsi="メイリオ"/>
                <w:sz w:val="21"/>
                <w:szCs w:val="21"/>
              </w:rPr>
            </w:pPr>
          </w:p>
        </w:tc>
      </w:tr>
      <w:tr w:rsidR="00692F44" w:rsidTr="00692F44">
        <w:tc>
          <w:tcPr>
            <w:tcW w:w="3020" w:type="dxa"/>
          </w:tcPr>
          <w:p w:rsidR="00692F44" w:rsidRPr="00692F44" w:rsidRDefault="00692F44" w:rsidP="00006D45">
            <w:pPr>
              <w:snapToGrid w:val="0"/>
              <w:spacing w:line="240" w:lineRule="atLeast"/>
              <w:rPr>
                <w:rFonts w:ascii="メイリオ" w:eastAsia="メイリオ" w:hAnsi="メイリオ"/>
                <w:sz w:val="21"/>
                <w:szCs w:val="21"/>
              </w:rPr>
            </w:pPr>
          </w:p>
        </w:tc>
        <w:tc>
          <w:tcPr>
            <w:tcW w:w="3638" w:type="dxa"/>
          </w:tcPr>
          <w:p w:rsidR="00692F44" w:rsidRPr="00692F44" w:rsidRDefault="00692F44" w:rsidP="00006D45">
            <w:pPr>
              <w:snapToGrid w:val="0"/>
              <w:spacing w:line="240" w:lineRule="atLeast"/>
              <w:rPr>
                <w:rFonts w:ascii="メイリオ" w:eastAsia="メイリオ" w:hAnsi="メイリオ"/>
                <w:sz w:val="21"/>
                <w:szCs w:val="21"/>
              </w:rPr>
            </w:pPr>
          </w:p>
        </w:tc>
        <w:tc>
          <w:tcPr>
            <w:tcW w:w="2402" w:type="dxa"/>
          </w:tcPr>
          <w:p w:rsidR="00692F44" w:rsidRPr="00692F44" w:rsidRDefault="00692F44" w:rsidP="00006D45">
            <w:pPr>
              <w:snapToGrid w:val="0"/>
              <w:spacing w:line="240" w:lineRule="atLeast"/>
              <w:rPr>
                <w:rFonts w:ascii="メイリオ" w:eastAsia="メイリオ" w:hAnsi="メイリオ"/>
                <w:sz w:val="21"/>
                <w:szCs w:val="21"/>
              </w:rPr>
            </w:pPr>
          </w:p>
        </w:tc>
      </w:tr>
      <w:tr w:rsidR="00692F44" w:rsidTr="00692F44">
        <w:tc>
          <w:tcPr>
            <w:tcW w:w="3020" w:type="dxa"/>
          </w:tcPr>
          <w:p w:rsidR="00692F44" w:rsidRPr="00692F44" w:rsidRDefault="00692F44" w:rsidP="00006D45">
            <w:pPr>
              <w:snapToGrid w:val="0"/>
              <w:spacing w:line="240" w:lineRule="atLeast"/>
              <w:rPr>
                <w:rFonts w:ascii="メイリオ" w:eastAsia="メイリオ" w:hAnsi="メイリオ"/>
                <w:sz w:val="21"/>
                <w:szCs w:val="21"/>
              </w:rPr>
            </w:pPr>
          </w:p>
        </w:tc>
        <w:tc>
          <w:tcPr>
            <w:tcW w:w="3638" w:type="dxa"/>
          </w:tcPr>
          <w:p w:rsidR="00692F44" w:rsidRPr="00692F44" w:rsidRDefault="00692F44" w:rsidP="00006D45">
            <w:pPr>
              <w:snapToGrid w:val="0"/>
              <w:spacing w:line="240" w:lineRule="atLeast"/>
              <w:rPr>
                <w:rFonts w:ascii="メイリオ" w:eastAsia="メイリオ" w:hAnsi="メイリオ"/>
                <w:sz w:val="21"/>
                <w:szCs w:val="21"/>
              </w:rPr>
            </w:pPr>
          </w:p>
        </w:tc>
        <w:tc>
          <w:tcPr>
            <w:tcW w:w="2402" w:type="dxa"/>
          </w:tcPr>
          <w:p w:rsidR="00692F44" w:rsidRPr="00692F44" w:rsidRDefault="00692F44" w:rsidP="00006D45">
            <w:pPr>
              <w:snapToGrid w:val="0"/>
              <w:spacing w:line="240" w:lineRule="atLeast"/>
              <w:rPr>
                <w:rFonts w:ascii="メイリオ" w:eastAsia="メイリオ" w:hAnsi="メイリオ"/>
                <w:sz w:val="21"/>
                <w:szCs w:val="21"/>
              </w:rPr>
            </w:pPr>
          </w:p>
        </w:tc>
      </w:tr>
      <w:tr w:rsidR="00692F44" w:rsidTr="00692F44">
        <w:tc>
          <w:tcPr>
            <w:tcW w:w="3020" w:type="dxa"/>
          </w:tcPr>
          <w:p w:rsidR="00692F44" w:rsidRPr="00692F44" w:rsidRDefault="00692F44" w:rsidP="00006D45">
            <w:pPr>
              <w:snapToGrid w:val="0"/>
              <w:spacing w:line="240" w:lineRule="atLeast"/>
              <w:rPr>
                <w:rFonts w:ascii="メイリオ" w:eastAsia="メイリオ" w:hAnsi="メイリオ"/>
                <w:sz w:val="21"/>
                <w:szCs w:val="21"/>
              </w:rPr>
            </w:pPr>
          </w:p>
        </w:tc>
        <w:tc>
          <w:tcPr>
            <w:tcW w:w="3638" w:type="dxa"/>
          </w:tcPr>
          <w:p w:rsidR="00692F44" w:rsidRPr="00692F44" w:rsidRDefault="00692F44" w:rsidP="00006D45">
            <w:pPr>
              <w:snapToGrid w:val="0"/>
              <w:spacing w:line="240" w:lineRule="atLeast"/>
              <w:rPr>
                <w:rFonts w:ascii="メイリオ" w:eastAsia="メイリオ" w:hAnsi="メイリオ"/>
                <w:sz w:val="21"/>
                <w:szCs w:val="21"/>
              </w:rPr>
            </w:pPr>
          </w:p>
        </w:tc>
        <w:tc>
          <w:tcPr>
            <w:tcW w:w="2402" w:type="dxa"/>
          </w:tcPr>
          <w:p w:rsidR="00692F44" w:rsidRPr="00692F44" w:rsidRDefault="00692F44" w:rsidP="00006D45">
            <w:pPr>
              <w:snapToGrid w:val="0"/>
              <w:spacing w:line="240" w:lineRule="atLeast"/>
              <w:rPr>
                <w:rFonts w:ascii="メイリオ" w:eastAsia="メイリオ" w:hAnsi="メイリオ"/>
                <w:sz w:val="21"/>
                <w:szCs w:val="21"/>
              </w:rPr>
            </w:pPr>
          </w:p>
        </w:tc>
      </w:tr>
    </w:tbl>
    <w:p w:rsidR="008B4989" w:rsidRPr="00006D45" w:rsidRDefault="008B4989" w:rsidP="00006D45">
      <w:pPr>
        <w:snapToGrid w:val="0"/>
        <w:spacing w:line="240" w:lineRule="atLeast"/>
        <w:rPr>
          <w:rFonts w:ascii="メイリオ" w:eastAsia="メイリオ" w:hAnsi="メイリオ"/>
          <w:b/>
          <w:sz w:val="28"/>
          <w:szCs w:val="28"/>
        </w:rPr>
      </w:pPr>
    </w:p>
    <w:p w:rsidR="00DA2190" w:rsidRDefault="00DA2190"/>
    <w:p w:rsidR="008B4989" w:rsidRDefault="008B4989"/>
    <w:p w:rsidR="00DA2190" w:rsidRDefault="00DA2190">
      <w:pPr>
        <w:sectPr w:rsidR="00DA2190" w:rsidSect="00006D45">
          <w:footerReference w:type="even" r:id="rId22"/>
          <w:footerReference w:type="default" r:id="rId23"/>
          <w:footerReference w:type="first" r:id="rId24"/>
          <w:pgSz w:w="11906" w:h="16838"/>
          <w:pgMar w:top="1701" w:right="1418" w:bottom="1134" w:left="1418" w:header="720" w:footer="567" w:gutter="0"/>
          <w:cols w:space="720"/>
          <w:docGrid w:type="lines" w:linePitch="326"/>
        </w:sectPr>
      </w:pPr>
    </w:p>
    <w:p w:rsidR="00692F44" w:rsidRPr="00692F44" w:rsidRDefault="00692F44">
      <w:pPr>
        <w:snapToGrid w:val="0"/>
        <w:rPr>
          <w:rFonts w:ascii="メイリオ" w:eastAsia="メイリオ" w:hAnsi="メイリオ"/>
          <w:b/>
          <w:sz w:val="28"/>
          <w:szCs w:val="28"/>
        </w:rPr>
      </w:pPr>
      <w:r w:rsidRPr="00692F44">
        <w:rPr>
          <w:rFonts w:ascii="メイリオ" w:eastAsia="メイリオ" w:hAnsi="メイリオ"/>
          <w:b/>
          <w:noProof/>
          <w:sz w:val="28"/>
          <w:szCs w:val="28"/>
        </w:rPr>
        <mc:AlternateContent>
          <mc:Choice Requires="wps">
            <w:drawing>
              <wp:anchor distT="0" distB="0" distL="114935" distR="114935" simplePos="0" relativeHeight="251631616" behindDoc="0" locked="0" layoutInCell="1" allowOverlap="1">
                <wp:simplePos x="0" y="0"/>
                <wp:positionH relativeFrom="column">
                  <wp:posOffset>5500370</wp:posOffset>
                </wp:positionH>
                <wp:positionV relativeFrom="paragraph">
                  <wp:posOffset>-635000</wp:posOffset>
                </wp:positionV>
                <wp:extent cx="735330" cy="380365"/>
                <wp:effectExtent l="9525" t="9525" r="7620" b="10160"/>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380365"/>
                        </a:xfrm>
                        <a:prstGeom prst="rect">
                          <a:avLst/>
                        </a:prstGeom>
                        <a:solidFill>
                          <a:srgbClr val="FFFFFF"/>
                        </a:solidFill>
                        <a:ln w="12700">
                          <a:solidFill>
                            <a:srgbClr val="000000"/>
                          </a:solidFill>
                          <a:miter lim="800000"/>
                          <a:headEnd/>
                          <a:tailEnd/>
                        </a:ln>
                      </wps:spPr>
                      <wps:txbx>
                        <w:txbxContent>
                          <w:p w:rsidR="00FD1FE5" w:rsidRDefault="00FD1FE5">
                            <w:pPr>
                              <w:spacing w:line="300" w:lineRule="exact"/>
                              <w:jc w:val="center"/>
                            </w:pPr>
                            <w:r>
                              <w:rPr>
                                <w:rFonts w:ascii="ＭＳ ゴシック" w:hAnsi="ＭＳ ゴシック" w:cs="ＭＳ ゴシック"/>
                                <w:sz w:val="28"/>
                                <w:szCs w:val="28"/>
                              </w:rPr>
                              <w:t>様式12</w:t>
                            </w:r>
                          </w:p>
                        </w:txbxContent>
                      </wps:txbx>
                      <wps:bodyPr rot="0" vert="horz" wrap="square" lIns="0" tIns="71755"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91" type="#_x0000_t202" style="position:absolute;left:0;text-align:left;margin-left:433.1pt;margin-top:-50pt;width:57.9pt;height:29.95pt;z-index:2516316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" strokeweight="1pt">
                <v:textbox inset="0,5.65pt,0,0">
                  <w:txbxContent>
                    <w:p w:rsidR="00FD1FE5" w:rsidRDefault="00FD1FE5">
                      <w:pPr>
                        <w:spacing w:line="300" w:lineRule="exact"/>
                        <w:jc w:val="center"/>
                      </w:pPr>
                      <w:r>
                        <w:rPr>
                          <w:rFonts w:ascii="ＭＳ ゴシック" w:hAnsi="ＭＳ ゴシック" w:cs="ＭＳ ゴシック"/>
                          <w:sz w:val="28"/>
                          <w:szCs w:val="28"/>
                        </w:rPr>
                        <w:t>様式12</w:t>
                      </w:r>
                    </w:p>
                  </w:txbxContent>
                </v:textbox>
              </v:shape>
            </w:pict>
          </mc:Fallback>
        </mc:AlternateContent>
      </w:r>
      <w:r w:rsidRPr="00692F44">
        <w:rPr>
          <w:rFonts w:ascii="メイリオ" w:eastAsia="メイリオ" w:hAnsi="メイリオ" w:hint="eastAsia"/>
          <w:b/>
          <w:sz w:val="28"/>
          <w:szCs w:val="28"/>
        </w:rPr>
        <w:t>15　対応別避難誘導一覧表</w:t>
      </w:r>
    </w:p>
    <w:tbl>
      <w:tblPr>
        <w:tblStyle w:val="af2"/>
        <w:tblpPr w:leftFromText="142" w:rightFromText="142" w:vertAnchor="page" w:horzAnchor="margin" w:tblpY="2386"/>
        <w:tblW w:w="9259" w:type="dxa"/>
        <w:tblLook w:val="04A0" w:firstRow="1" w:lastRow="0" w:firstColumn="1" w:lastColumn="0" w:noHBand="0" w:noVBand="1"/>
      </w:tblPr>
      <w:tblGrid>
        <w:gridCol w:w="1587"/>
        <w:gridCol w:w="1587"/>
        <w:gridCol w:w="907"/>
        <w:gridCol w:w="1294"/>
        <w:gridCol w:w="1294"/>
        <w:gridCol w:w="1295"/>
        <w:gridCol w:w="1295"/>
      </w:tblGrid>
      <w:tr w:rsidR="00692F44" w:rsidTr="00692F44">
        <w:tc>
          <w:tcPr>
            <w:tcW w:w="1587" w:type="dxa"/>
            <w:vMerge w:val="restart"/>
            <w:vAlign w:val="center"/>
          </w:tcPr>
          <w:p w:rsidR="00692F44" w:rsidRPr="00692F44" w:rsidRDefault="00692F44" w:rsidP="00692F44">
            <w:pPr>
              <w:snapToGrid w:val="0"/>
              <w:jc w:val="center"/>
              <w:rPr>
                <w:rFonts w:ascii="メイリオ" w:eastAsia="メイリオ" w:hAnsi="メイリオ"/>
                <w:sz w:val="16"/>
                <w:szCs w:val="16"/>
              </w:rPr>
            </w:pPr>
            <w:r w:rsidRPr="00692F44">
              <w:rPr>
                <w:rFonts w:ascii="メイリオ" w:eastAsia="メイリオ" w:hAnsi="メイリオ" w:hint="eastAsia"/>
                <w:sz w:val="16"/>
                <w:szCs w:val="16"/>
              </w:rPr>
              <w:t>氏名</w:t>
            </w:r>
          </w:p>
        </w:tc>
        <w:tc>
          <w:tcPr>
            <w:tcW w:w="1587" w:type="dxa"/>
            <w:vMerge w:val="restart"/>
            <w:vAlign w:val="center"/>
          </w:tcPr>
          <w:p w:rsidR="00692F44" w:rsidRPr="00692F44" w:rsidRDefault="00692F44" w:rsidP="00692F44">
            <w:pPr>
              <w:snapToGrid w:val="0"/>
              <w:jc w:val="center"/>
              <w:rPr>
                <w:rFonts w:ascii="メイリオ" w:eastAsia="メイリオ" w:hAnsi="メイリオ"/>
                <w:sz w:val="16"/>
                <w:szCs w:val="16"/>
              </w:rPr>
            </w:pPr>
            <w:r w:rsidRPr="00692F44">
              <w:rPr>
                <w:rFonts w:ascii="メイリオ" w:eastAsia="メイリオ" w:hAnsi="メイリオ" w:hint="eastAsia"/>
                <w:sz w:val="16"/>
                <w:szCs w:val="16"/>
              </w:rPr>
              <w:t>連絡先</w:t>
            </w:r>
          </w:p>
        </w:tc>
        <w:tc>
          <w:tcPr>
            <w:tcW w:w="907" w:type="dxa"/>
            <w:vMerge w:val="restart"/>
            <w:vAlign w:val="center"/>
          </w:tcPr>
          <w:p w:rsidR="00692F44" w:rsidRPr="00692F44" w:rsidRDefault="00692F44" w:rsidP="00692F44">
            <w:pPr>
              <w:snapToGrid w:val="0"/>
              <w:jc w:val="center"/>
              <w:rPr>
                <w:rFonts w:ascii="メイリオ" w:eastAsia="メイリオ" w:hAnsi="メイリオ"/>
                <w:sz w:val="16"/>
                <w:szCs w:val="16"/>
              </w:rPr>
            </w:pPr>
            <w:r w:rsidRPr="00692F44">
              <w:rPr>
                <w:rFonts w:ascii="メイリオ" w:eastAsia="メイリオ" w:hAnsi="メイリオ" w:hint="eastAsia"/>
                <w:sz w:val="16"/>
                <w:szCs w:val="16"/>
              </w:rPr>
              <w:t>対応内容</w:t>
            </w:r>
          </w:p>
        </w:tc>
        <w:tc>
          <w:tcPr>
            <w:tcW w:w="2588" w:type="dxa"/>
            <w:gridSpan w:val="2"/>
            <w:vAlign w:val="center"/>
          </w:tcPr>
          <w:p w:rsidR="00692F44" w:rsidRPr="00692F44" w:rsidRDefault="00692F44" w:rsidP="00692F44">
            <w:pPr>
              <w:snapToGrid w:val="0"/>
              <w:jc w:val="center"/>
              <w:rPr>
                <w:rFonts w:ascii="メイリオ" w:eastAsia="メイリオ" w:hAnsi="メイリオ"/>
                <w:sz w:val="16"/>
                <w:szCs w:val="16"/>
              </w:rPr>
            </w:pPr>
            <w:r w:rsidRPr="00692F44">
              <w:rPr>
                <w:rFonts w:ascii="メイリオ" w:eastAsia="メイリオ" w:hAnsi="メイリオ" w:hint="eastAsia"/>
                <w:sz w:val="16"/>
                <w:szCs w:val="16"/>
              </w:rPr>
              <w:t>移動手段</w:t>
            </w:r>
          </w:p>
        </w:tc>
        <w:tc>
          <w:tcPr>
            <w:tcW w:w="1295" w:type="dxa"/>
            <w:vMerge w:val="restart"/>
            <w:vAlign w:val="center"/>
          </w:tcPr>
          <w:p w:rsidR="00692F44" w:rsidRPr="00692F44" w:rsidRDefault="00692F44" w:rsidP="00692F44">
            <w:pPr>
              <w:snapToGrid w:val="0"/>
              <w:jc w:val="center"/>
              <w:rPr>
                <w:rFonts w:ascii="メイリオ" w:eastAsia="メイリオ" w:hAnsi="メイリオ"/>
                <w:sz w:val="16"/>
                <w:szCs w:val="16"/>
              </w:rPr>
            </w:pPr>
            <w:r w:rsidRPr="00692F44">
              <w:rPr>
                <w:rFonts w:ascii="メイリオ" w:eastAsia="メイリオ" w:hAnsi="メイリオ" w:hint="eastAsia"/>
                <w:sz w:val="16"/>
                <w:szCs w:val="16"/>
              </w:rPr>
              <w:t>担当者</w:t>
            </w:r>
          </w:p>
        </w:tc>
        <w:tc>
          <w:tcPr>
            <w:tcW w:w="1295" w:type="dxa"/>
            <w:vMerge w:val="restart"/>
            <w:vAlign w:val="center"/>
          </w:tcPr>
          <w:p w:rsidR="00692F44" w:rsidRPr="00692F44" w:rsidRDefault="00692F44" w:rsidP="00692F44">
            <w:pPr>
              <w:snapToGrid w:val="0"/>
              <w:jc w:val="center"/>
              <w:rPr>
                <w:rFonts w:ascii="メイリオ" w:eastAsia="メイリオ" w:hAnsi="メイリオ"/>
                <w:sz w:val="16"/>
                <w:szCs w:val="16"/>
              </w:rPr>
            </w:pPr>
            <w:r w:rsidRPr="00692F44">
              <w:rPr>
                <w:rFonts w:ascii="メイリオ" w:eastAsia="メイリオ" w:hAnsi="メイリオ" w:hint="eastAsia"/>
                <w:sz w:val="16"/>
                <w:szCs w:val="16"/>
              </w:rPr>
              <w:t>備考</w:t>
            </w:r>
          </w:p>
        </w:tc>
      </w:tr>
      <w:tr w:rsidR="00692F44" w:rsidTr="00692F44">
        <w:tc>
          <w:tcPr>
            <w:tcW w:w="1587" w:type="dxa"/>
            <w:vMerge/>
          </w:tcPr>
          <w:p w:rsidR="00692F44" w:rsidRPr="00692F44" w:rsidRDefault="00692F44" w:rsidP="00692F44">
            <w:pPr>
              <w:snapToGrid w:val="0"/>
              <w:rPr>
                <w:rFonts w:ascii="メイリオ" w:eastAsia="メイリオ" w:hAnsi="メイリオ"/>
                <w:sz w:val="16"/>
                <w:szCs w:val="16"/>
              </w:rPr>
            </w:pPr>
          </w:p>
        </w:tc>
        <w:tc>
          <w:tcPr>
            <w:tcW w:w="1587" w:type="dxa"/>
            <w:vMerge/>
          </w:tcPr>
          <w:p w:rsidR="00692F44" w:rsidRPr="00692F44" w:rsidRDefault="00692F44" w:rsidP="00692F44">
            <w:pPr>
              <w:snapToGrid w:val="0"/>
              <w:rPr>
                <w:rFonts w:ascii="メイリオ" w:eastAsia="メイリオ" w:hAnsi="メイリオ"/>
                <w:sz w:val="16"/>
                <w:szCs w:val="16"/>
              </w:rPr>
            </w:pPr>
          </w:p>
        </w:tc>
        <w:tc>
          <w:tcPr>
            <w:tcW w:w="907" w:type="dxa"/>
            <w:vMerge/>
          </w:tcPr>
          <w:p w:rsidR="00692F44" w:rsidRPr="00692F44" w:rsidRDefault="00692F44" w:rsidP="00692F44">
            <w:pPr>
              <w:snapToGrid w:val="0"/>
              <w:rPr>
                <w:rFonts w:ascii="メイリオ" w:eastAsia="メイリオ" w:hAnsi="メイリオ"/>
                <w:sz w:val="16"/>
                <w:szCs w:val="16"/>
              </w:rPr>
            </w:pPr>
          </w:p>
        </w:tc>
        <w:tc>
          <w:tcPr>
            <w:tcW w:w="1294" w:type="dxa"/>
            <w:vAlign w:val="center"/>
          </w:tcPr>
          <w:p w:rsidR="00692F44" w:rsidRPr="00692F44" w:rsidRDefault="00692F44" w:rsidP="00692F44">
            <w:pPr>
              <w:snapToGrid w:val="0"/>
              <w:jc w:val="center"/>
              <w:rPr>
                <w:rFonts w:ascii="メイリオ" w:eastAsia="メイリオ" w:hAnsi="メイリオ"/>
                <w:sz w:val="16"/>
                <w:szCs w:val="16"/>
              </w:rPr>
            </w:pPr>
            <w:r w:rsidRPr="00692F44">
              <w:rPr>
                <w:rFonts w:ascii="メイリオ" w:eastAsia="メイリオ" w:hAnsi="メイリオ" w:hint="eastAsia"/>
                <w:sz w:val="16"/>
                <w:szCs w:val="16"/>
              </w:rPr>
              <w:t>立ち退き避難</w:t>
            </w:r>
          </w:p>
        </w:tc>
        <w:tc>
          <w:tcPr>
            <w:tcW w:w="1294" w:type="dxa"/>
            <w:vAlign w:val="center"/>
          </w:tcPr>
          <w:p w:rsidR="00692F44" w:rsidRPr="00692F44" w:rsidRDefault="00692F44" w:rsidP="00692F44">
            <w:pPr>
              <w:snapToGrid w:val="0"/>
              <w:jc w:val="center"/>
              <w:rPr>
                <w:rFonts w:ascii="メイリオ" w:eastAsia="メイリオ" w:hAnsi="メイリオ"/>
                <w:sz w:val="16"/>
                <w:szCs w:val="16"/>
              </w:rPr>
            </w:pPr>
            <w:r w:rsidRPr="00692F44">
              <w:rPr>
                <w:rFonts w:ascii="メイリオ" w:eastAsia="メイリオ" w:hAnsi="メイリオ" w:hint="eastAsia"/>
                <w:sz w:val="16"/>
                <w:szCs w:val="16"/>
              </w:rPr>
              <w:t>屋内安全確保</w:t>
            </w:r>
          </w:p>
        </w:tc>
        <w:tc>
          <w:tcPr>
            <w:tcW w:w="1295" w:type="dxa"/>
            <w:vMerge/>
          </w:tcPr>
          <w:p w:rsidR="00692F44" w:rsidRPr="00692F44" w:rsidRDefault="00692F44" w:rsidP="00692F44">
            <w:pPr>
              <w:snapToGrid w:val="0"/>
              <w:rPr>
                <w:rFonts w:ascii="メイリオ" w:eastAsia="メイリオ" w:hAnsi="メイリオ"/>
                <w:sz w:val="16"/>
                <w:szCs w:val="16"/>
              </w:rPr>
            </w:pPr>
          </w:p>
        </w:tc>
        <w:tc>
          <w:tcPr>
            <w:tcW w:w="1295" w:type="dxa"/>
            <w:vMerge/>
          </w:tcPr>
          <w:p w:rsidR="00692F44" w:rsidRPr="00692F44" w:rsidRDefault="00692F44" w:rsidP="00692F44">
            <w:pPr>
              <w:snapToGrid w:val="0"/>
              <w:rPr>
                <w:rFonts w:ascii="メイリオ" w:eastAsia="メイリオ" w:hAnsi="メイリオ"/>
                <w:sz w:val="16"/>
                <w:szCs w:val="16"/>
              </w:rPr>
            </w:pPr>
          </w:p>
        </w:tc>
      </w:tr>
      <w:tr w:rsidR="00692F44" w:rsidTr="00692F44">
        <w:tc>
          <w:tcPr>
            <w:tcW w:w="1587" w:type="dxa"/>
          </w:tcPr>
          <w:p w:rsidR="00692F44" w:rsidRPr="00692F44" w:rsidRDefault="00692F44" w:rsidP="00692F44">
            <w:pPr>
              <w:snapToGrid w:val="0"/>
              <w:rPr>
                <w:rFonts w:ascii="メイリオ" w:eastAsia="メイリオ" w:hAnsi="メイリオ"/>
                <w:sz w:val="16"/>
                <w:szCs w:val="16"/>
              </w:rPr>
            </w:pPr>
          </w:p>
        </w:tc>
        <w:tc>
          <w:tcPr>
            <w:tcW w:w="1587" w:type="dxa"/>
          </w:tcPr>
          <w:p w:rsidR="00692F44" w:rsidRPr="00692F44" w:rsidRDefault="00692F44" w:rsidP="00692F44">
            <w:pPr>
              <w:snapToGrid w:val="0"/>
              <w:rPr>
                <w:rFonts w:ascii="メイリオ" w:eastAsia="メイリオ" w:hAnsi="メイリオ"/>
                <w:sz w:val="16"/>
                <w:szCs w:val="16"/>
              </w:rPr>
            </w:pPr>
          </w:p>
        </w:tc>
        <w:tc>
          <w:tcPr>
            <w:tcW w:w="907"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r>
      <w:tr w:rsidR="00692F44" w:rsidTr="00692F44">
        <w:tc>
          <w:tcPr>
            <w:tcW w:w="1587" w:type="dxa"/>
          </w:tcPr>
          <w:p w:rsidR="00692F44" w:rsidRPr="00692F44" w:rsidRDefault="00692F44" w:rsidP="00692F44">
            <w:pPr>
              <w:snapToGrid w:val="0"/>
              <w:rPr>
                <w:rFonts w:ascii="メイリオ" w:eastAsia="メイリオ" w:hAnsi="メイリオ"/>
                <w:sz w:val="16"/>
                <w:szCs w:val="16"/>
              </w:rPr>
            </w:pPr>
          </w:p>
        </w:tc>
        <w:tc>
          <w:tcPr>
            <w:tcW w:w="1587" w:type="dxa"/>
          </w:tcPr>
          <w:p w:rsidR="00692F44" w:rsidRPr="00692F44" w:rsidRDefault="00692F44" w:rsidP="00692F44">
            <w:pPr>
              <w:snapToGrid w:val="0"/>
              <w:rPr>
                <w:rFonts w:ascii="メイリオ" w:eastAsia="メイリオ" w:hAnsi="メイリオ"/>
                <w:sz w:val="16"/>
                <w:szCs w:val="16"/>
              </w:rPr>
            </w:pPr>
          </w:p>
        </w:tc>
        <w:tc>
          <w:tcPr>
            <w:tcW w:w="907"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r>
      <w:tr w:rsidR="00692F44" w:rsidTr="00692F44">
        <w:tc>
          <w:tcPr>
            <w:tcW w:w="1587" w:type="dxa"/>
          </w:tcPr>
          <w:p w:rsidR="00692F44" w:rsidRPr="00692F44" w:rsidRDefault="00692F44" w:rsidP="00692F44">
            <w:pPr>
              <w:snapToGrid w:val="0"/>
              <w:rPr>
                <w:rFonts w:ascii="メイリオ" w:eastAsia="メイリオ" w:hAnsi="メイリオ"/>
                <w:sz w:val="16"/>
                <w:szCs w:val="16"/>
              </w:rPr>
            </w:pPr>
          </w:p>
        </w:tc>
        <w:tc>
          <w:tcPr>
            <w:tcW w:w="1587" w:type="dxa"/>
          </w:tcPr>
          <w:p w:rsidR="00692F44" w:rsidRPr="00692F44" w:rsidRDefault="00692F44" w:rsidP="00692F44">
            <w:pPr>
              <w:snapToGrid w:val="0"/>
              <w:rPr>
                <w:rFonts w:ascii="メイリオ" w:eastAsia="メイリオ" w:hAnsi="メイリオ"/>
                <w:sz w:val="16"/>
                <w:szCs w:val="16"/>
              </w:rPr>
            </w:pPr>
          </w:p>
        </w:tc>
        <w:tc>
          <w:tcPr>
            <w:tcW w:w="907"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r>
      <w:tr w:rsidR="00692F44" w:rsidTr="00692F44">
        <w:tc>
          <w:tcPr>
            <w:tcW w:w="1587" w:type="dxa"/>
          </w:tcPr>
          <w:p w:rsidR="00692F44" w:rsidRPr="00692F44" w:rsidRDefault="00692F44" w:rsidP="00692F44">
            <w:pPr>
              <w:snapToGrid w:val="0"/>
              <w:rPr>
                <w:rFonts w:ascii="メイリオ" w:eastAsia="メイリオ" w:hAnsi="メイリオ"/>
                <w:sz w:val="16"/>
                <w:szCs w:val="16"/>
              </w:rPr>
            </w:pPr>
          </w:p>
        </w:tc>
        <w:tc>
          <w:tcPr>
            <w:tcW w:w="1587" w:type="dxa"/>
          </w:tcPr>
          <w:p w:rsidR="00692F44" w:rsidRPr="00692F44" w:rsidRDefault="00692F44" w:rsidP="00692F44">
            <w:pPr>
              <w:snapToGrid w:val="0"/>
              <w:rPr>
                <w:rFonts w:ascii="メイリオ" w:eastAsia="メイリオ" w:hAnsi="メイリオ"/>
                <w:sz w:val="16"/>
                <w:szCs w:val="16"/>
              </w:rPr>
            </w:pPr>
          </w:p>
        </w:tc>
        <w:tc>
          <w:tcPr>
            <w:tcW w:w="907"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r>
      <w:tr w:rsidR="00692F44" w:rsidTr="00692F44">
        <w:tc>
          <w:tcPr>
            <w:tcW w:w="1587" w:type="dxa"/>
          </w:tcPr>
          <w:p w:rsidR="00692F44" w:rsidRPr="00692F44" w:rsidRDefault="00692F44" w:rsidP="00692F44">
            <w:pPr>
              <w:snapToGrid w:val="0"/>
              <w:rPr>
                <w:rFonts w:ascii="メイリオ" w:eastAsia="メイリオ" w:hAnsi="メイリオ"/>
                <w:sz w:val="16"/>
                <w:szCs w:val="16"/>
              </w:rPr>
            </w:pPr>
          </w:p>
        </w:tc>
        <w:tc>
          <w:tcPr>
            <w:tcW w:w="1587" w:type="dxa"/>
          </w:tcPr>
          <w:p w:rsidR="00692F44" w:rsidRPr="00692F44" w:rsidRDefault="00692F44" w:rsidP="00692F44">
            <w:pPr>
              <w:snapToGrid w:val="0"/>
              <w:rPr>
                <w:rFonts w:ascii="メイリオ" w:eastAsia="メイリオ" w:hAnsi="メイリオ"/>
                <w:sz w:val="16"/>
                <w:szCs w:val="16"/>
              </w:rPr>
            </w:pPr>
          </w:p>
        </w:tc>
        <w:tc>
          <w:tcPr>
            <w:tcW w:w="907"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r>
      <w:tr w:rsidR="00692F44" w:rsidTr="00692F44">
        <w:tc>
          <w:tcPr>
            <w:tcW w:w="1587" w:type="dxa"/>
          </w:tcPr>
          <w:p w:rsidR="00692F44" w:rsidRPr="00692F44" w:rsidRDefault="00692F44" w:rsidP="00692F44">
            <w:pPr>
              <w:snapToGrid w:val="0"/>
              <w:rPr>
                <w:rFonts w:ascii="メイリオ" w:eastAsia="メイリオ" w:hAnsi="メイリオ"/>
                <w:sz w:val="16"/>
                <w:szCs w:val="16"/>
              </w:rPr>
            </w:pPr>
          </w:p>
        </w:tc>
        <w:tc>
          <w:tcPr>
            <w:tcW w:w="1587" w:type="dxa"/>
          </w:tcPr>
          <w:p w:rsidR="00692F44" w:rsidRPr="00692F44" w:rsidRDefault="00692F44" w:rsidP="00692F44">
            <w:pPr>
              <w:snapToGrid w:val="0"/>
              <w:rPr>
                <w:rFonts w:ascii="メイリオ" w:eastAsia="メイリオ" w:hAnsi="メイリオ"/>
                <w:sz w:val="16"/>
                <w:szCs w:val="16"/>
              </w:rPr>
            </w:pPr>
          </w:p>
        </w:tc>
        <w:tc>
          <w:tcPr>
            <w:tcW w:w="907"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r>
      <w:tr w:rsidR="00692F44" w:rsidTr="00692F44">
        <w:tc>
          <w:tcPr>
            <w:tcW w:w="1587" w:type="dxa"/>
          </w:tcPr>
          <w:p w:rsidR="00692F44" w:rsidRPr="00692F44" w:rsidRDefault="00692F44" w:rsidP="00692F44">
            <w:pPr>
              <w:snapToGrid w:val="0"/>
              <w:rPr>
                <w:rFonts w:ascii="メイリオ" w:eastAsia="メイリオ" w:hAnsi="メイリオ"/>
                <w:sz w:val="16"/>
                <w:szCs w:val="16"/>
              </w:rPr>
            </w:pPr>
          </w:p>
        </w:tc>
        <w:tc>
          <w:tcPr>
            <w:tcW w:w="1587" w:type="dxa"/>
          </w:tcPr>
          <w:p w:rsidR="00692F44" w:rsidRPr="00692F44" w:rsidRDefault="00692F44" w:rsidP="00692F44">
            <w:pPr>
              <w:snapToGrid w:val="0"/>
              <w:rPr>
                <w:rFonts w:ascii="メイリオ" w:eastAsia="メイリオ" w:hAnsi="メイリオ"/>
                <w:sz w:val="16"/>
                <w:szCs w:val="16"/>
              </w:rPr>
            </w:pPr>
          </w:p>
        </w:tc>
        <w:tc>
          <w:tcPr>
            <w:tcW w:w="907"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r>
      <w:tr w:rsidR="00692F44" w:rsidTr="00692F44">
        <w:tc>
          <w:tcPr>
            <w:tcW w:w="1587" w:type="dxa"/>
          </w:tcPr>
          <w:p w:rsidR="00692F44" w:rsidRPr="00692F44" w:rsidRDefault="00692F44" w:rsidP="00692F44">
            <w:pPr>
              <w:snapToGrid w:val="0"/>
              <w:rPr>
                <w:rFonts w:ascii="メイリオ" w:eastAsia="メイリオ" w:hAnsi="メイリオ"/>
                <w:sz w:val="16"/>
                <w:szCs w:val="16"/>
              </w:rPr>
            </w:pPr>
          </w:p>
        </w:tc>
        <w:tc>
          <w:tcPr>
            <w:tcW w:w="1587" w:type="dxa"/>
          </w:tcPr>
          <w:p w:rsidR="00692F44" w:rsidRPr="00692F44" w:rsidRDefault="00692F44" w:rsidP="00692F44">
            <w:pPr>
              <w:snapToGrid w:val="0"/>
              <w:rPr>
                <w:rFonts w:ascii="メイリオ" w:eastAsia="メイリオ" w:hAnsi="メイリオ"/>
                <w:sz w:val="16"/>
                <w:szCs w:val="16"/>
              </w:rPr>
            </w:pPr>
          </w:p>
        </w:tc>
        <w:tc>
          <w:tcPr>
            <w:tcW w:w="907"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r>
      <w:tr w:rsidR="00692F44" w:rsidTr="00692F44">
        <w:tc>
          <w:tcPr>
            <w:tcW w:w="1587" w:type="dxa"/>
          </w:tcPr>
          <w:p w:rsidR="00692F44" w:rsidRPr="00692F44" w:rsidRDefault="00692F44" w:rsidP="00692F44">
            <w:pPr>
              <w:snapToGrid w:val="0"/>
              <w:rPr>
                <w:rFonts w:ascii="メイリオ" w:eastAsia="メイリオ" w:hAnsi="メイリオ"/>
                <w:sz w:val="16"/>
                <w:szCs w:val="16"/>
              </w:rPr>
            </w:pPr>
          </w:p>
        </w:tc>
        <w:tc>
          <w:tcPr>
            <w:tcW w:w="1587" w:type="dxa"/>
          </w:tcPr>
          <w:p w:rsidR="00692F44" w:rsidRPr="00692F44" w:rsidRDefault="00692F44" w:rsidP="00692F44">
            <w:pPr>
              <w:snapToGrid w:val="0"/>
              <w:rPr>
                <w:rFonts w:ascii="メイリオ" w:eastAsia="メイリオ" w:hAnsi="メイリオ"/>
                <w:sz w:val="16"/>
                <w:szCs w:val="16"/>
              </w:rPr>
            </w:pPr>
          </w:p>
        </w:tc>
        <w:tc>
          <w:tcPr>
            <w:tcW w:w="907"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r>
      <w:tr w:rsidR="00692F44" w:rsidTr="00692F44">
        <w:tc>
          <w:tcPr>
            <w:tcW w:w="1587" w:type="dxa"/>
          </w:tcPr>
          <w:p w:rsidR="00692F44" w:rsidRPr="00692F44" w:rsidRDefault="00692F44" w:rsidP="00692F44">
            <w:pPr>
              <w:snapToGrid w:val="0"/>
              <w:rPr>
                <w:rFonts w:ascii="メイリオ" w:eastAsia="メイリオ" w:hAnsi="メイリオ"/>
                <w:sz w:val="16"/>
                <w:szCs w:val="16"/>
              </w:rPr>
            </w:pPr>
          </w:p>
        </w:tc>
        <w:tc>
          <w:tcPr>
            <w:tcW w:w="1587" w:type="dxa"/>
          </w:tcPr>
          <w:p w:rsidR="00692F44" w:rsidRPr="00692F44" w:rsidRDefault="00692F44" w:rsidP="00692F44">
            <w:pPr>
              <w:snapToGrid w:val="0"/>
              <w:rPr>
                <w:rFonts w:ascii="メイリオ" w:eastAsia="メイリオ" w:hAnsi="メイリオ"/>
                <w:sz w:val="16"/>
                <w:szCs w:val="16"/>
              </w:rPr>
            </w:pPr>
          </w:p>
        </w:tc>
        <w:tc>
          <w:tcPr>
            <w:tcW w:w="907"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r>
      <w:tr w:rsidR="00692F44" w:rsidTr="00692F44">
        <w:tc>
          <w:tcPr>
            <w:tcW w:w="1587" w:type="dxa"/>
          </w:tcPr>
          <w:p w:rsidR="00692F44" w:rsidRPr="00692F44" w:rsidRDefault="00692F44" w:rsidP="00692F44">
            <w:pPr>
              <w:snapToGrid w:val="0"/>
              <w:rPr>
                <w:rFonts w:ascii="メイリオ" w:eastAsia="メイリオ" w:hAnsi="メイリオ"/>
                <w:sz w:val="16"/>
                <w:szCs w:val="16"/>
              </w:rPr>
            </w:pPr>
          </w:p>
        </w:tc>
        <w:tc>
          <w:tcPr>
            <w:tcW w:w="1587" w:type="dxa"/>
          </w:tcPr>
          <w:p w:rsidR="00692F44" w:rsidRPr="00692F44" w:rsidRDefault="00692F44" w:rsidP="00692F44">
            <w:pPr>
              <w:snapToGrid w:val="0"/>
              <w:rPr>
                <w:rFonts w:ascii="メイリオ" w:eastAsia="メイリオ" w:hAnsi="メイリオ"/>
                <w:sz w:val="16"/>
                <w:szCs w:val="16"/>
              </w:rPr>
            </w:pPr>
          </w:p>
        </w:tc>
        <w:tc>
          <w:tcPr>
            <w:tcW w:w="907"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r>
      <w:tr w:rsidR="00692F44" w:rsidTr="00692F44">
        <w:tc>
          <w:tcPr>
            <w:tcW w:w="1587" w:type="dxa"/>
          </w:tcPr>
          <w:p w:rsidR="00692F44" w:rsidRPr="00692F44" w:rsidRDefault="00692F44" w:rsidP="00692F44">
            <w:pPr>
              <w:snapToGrid w:val="0"/>
              <w:rPr>
                <w:rFonts w:ascii="メイリオ" w:eastAsia="メイリオ" w:hAnsi="メイリオ"/>
                <w:sz w:val="16"/>
                <w:szCs w:val="16"/>
              </w:rPr>
            </w:pPr>
          </w:p>
        </w:tc>
        <w:tc>
          <w:tcPr>
            <w:tcW w:w="1587" w:type="dxa"/>
          </w:tcPr>
          <w:p w:rsidR="00692F44" w:rsidRPr="00692F44" w:rsidRDefault="00692F44" w:rsidP="00692F44">
            <w:pPr>
              <w:snapToGrid w:val="0"/>
              <w:rPr>
                <w:rFonts w:ascii="メイリオ" w:eastAsia="メイリオ" w:hAnsi="メイリオ"/>
                <w:sz w:val="16"/>
                <w:szCs w:val="16"/>
              </w:rPr>
            </w:pPr>
          </w:p>
        </w:tc>
        <w:tc>
          <w:tcPr>
            <w:tcW w:w="907"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r>
      <w:tr w:rsidR="00692F44" w:rsidTr="00692F44">
        <w:tc>
          <w:tcPr>
            <w:tcW w:w="1587" w:type="dxa"/>
          </w:tcPr>
          <w:p w:rsidR="00692F44" w:rsidRPr="00692F44" w:rsidRDefault="00692F44" w:rsidP="00692F44">
            <w:pPr>
              <w:snapToGrid w:val="0"/>
              <w:rPr>
                <w:rFonts w:ascii="メイリオ" w:eastAsia="メイリオ" w:hAnsi="メイリオ"/>
                <w:sz w:val="16"/>
                <w:szCs w:val="16"/>
              </w:rPr>
            </w:pPr>
          </w:p>
        </w:tc>
        <w:tc>
          <w:tcPr>
            <w:tcW w:w="1587" w:type="dxa"/>
          </w:tcPr>
          <w:p w:rsidR="00692F44" w:rsidRPr="00692F44" w:rsidRDefault="00692F44" w:rsidP="00692F44">
            <w:pPr>
              <w:snapToGrid w:val="0"/>
              <w:rPr>
                <w:rFonts w:ascii="メイリオ" w:eastAsia="メイリオ" w:hAnsi="メイリオ"/>
                <w:sz w:val="16"/>
                <w:szCs w:val="16"/>
              </w:rPr>
            </w:pPr>
          </w:p>
        </w:tc>
        <w:tc>
          <w:tcPr>
            <w:tcW w:w="907"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r>
      <w:tr w:rsidR="00692F44" w:rsidTr="00692F44">
        <w:tc>
          <w:tcPr>
            <w:tcW w:w="1587" w:type="dxa"/>
          </w:tcPr>
          <w:p w:rsidR="00692F44" w:rsidRPr="00692F44" w:rsidRDefault="00692F44" w:rsidP="00692F44">
            <w:pPr>
              <w:snapToGrid w:val="0"/>
              <w:rPr>
                <w:rFonts w:ascii="メイリオ" w:eastAsia="メイリオ" w:hAnsi="メイリオ"/>
                <w:sz w:val="16"/>
                <w:szCs w:val="16"/>
              </w:rPr>
            </w:pPr>
          </w:p>
        </w:tc>
        <w:tc>
          <w:tcPr>
            <w:tcW w:w="1587" w:type="dxa"/>
          </w:tcPr>
          <w:p w:rsidR="00692F44" w:rsidRPr="00692F44" w:rsidRDefault="00692F44" w:rsidP="00692F44">
            <w:pPr>
              <w:snapToGrid w:val="0"/>
              <w:rPr>
                <w:rFonts w:ascii="メイリオ" w:eastAsia="メイリオ" w:hAnsi="メイリオ"/>
                <w:sz w:val="16"/>
                <w:szCs w:val="16"/>
              </w:rPr>
            </w:pPr>
          </w:p>
        </w:tc>
        <w:tc>
          <w:tcPr>
            <w:tcW w:w="907"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r>
      <w:tr w:rsidR="00692F44" w:rsidTr="00692F44">
        <w:tc>
          <w:tcPr>
            <w:tcW w:w="1587" w:type="dxa"/>
          </w:tcPr>
          <w:p w:rsidR="00692F44" w:rsidRPr="00692F44" w:rsidRDefault="00692F44" w:rsidP="00692F44">
            <w:pPr>
              <w:snapToGrid w:val="0"/>
              <w:rPr>
                <w:rFonts w:ascii="メイリオ" w:eastAsia="メイリオ" w:hAnsi="メイリオ"/>
                <w:sz w:val="16"/>
                <w:szCs w:val="16"/>
              </w:rPr>
            </w:pPr>
          </w:p>
        </w:tc>
        <w:tc>
          <w:tcPr>
            <w:tcW w:w="1587" w:type="dxa"/>
          </w:tcPr>
          <w:p w:rsidR="00692F44" w:rsidRPr="00692F44" w:rsidRDefault="00692F44" w:rsidP="00692F44">
            <w:pPr>
              <w:snapToGrid w:val="0"/>
              <w:rPr>
                <w:rFonts w:ascii="メイリオ" w:eastAsia="メイリオ" w:hAnsi="メイリオ"/>
                <w:sz w:val="16"/>
                <w:szCs w:val="16"/>
              </w:rPr>
            </w:pPr>
          </w:p>
        </w:tc>
        <w:tc>
          <w:tcPr>
            <w:tcW w:w="907"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r>
      <w:tr w:rsidR="00692F44" w:rsidTr="00692F44">
        <w:tc>
          <w:tcPr>
            <w:tcW w:w="1587" w:type="dxa"/>
          </w:tcPr>
          <w:p w:rsidR="00692F44" w:rsidRPr="00692F44" w:rsidRDefault="00692F44" w:rsidP="00692F44">
            <w:pPr>
              <w:snapToGrid w:val="0"/>
              <w:rPr>
                <w:rFonts w:ascii="メイリオ" w:eastAsia="メイリオ" w:hAnsi="メイリオ"/>
                <w:sz w:val="16"/>
                <w:szCs w:val="16"/>
              </w:rPr>
            </w:pPr>
          </w:p>
        </w:tc>
        <w:tc>
          <w:tcPr>
            <w:tcW w:w="1587" w:type="dxa"/>
          </w:tcPr>
          <w:p w:rsidR="00692F44" w:rsidRPr="00692F44" w:rsidRDefault="00692F44" w:rsidP="00692F44">
            <w:pPr>
              <w:snapToGrid w:val="0"/>
              <w:rPr>
                <w:rFonts w:ascii="メイリオ" w:eastAsia="メイリオ" w:hAnsi="メイリオ"/>
                <w:sz w:val="16"/>
                <w:szCs w:val="16"/>
              </w:rPr>
            </w:pPr>
          </w:p>
        </w:tc>
        <w:tc>
          <w:tcPr>
            <w:tcW w:w="907"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r>
      <w:tr w:rsidR="00692F44" w:rsidTr="00692F44">
        <w:tc>
          <w:tcPr>
            <w:tcW w:w="1587" w:type="dxa"/>
          </w:tcPr>
          <w:p w:rsidR="00692F44" w:rsidRPr="00692F44" w:rsidRDefault="00692F44" w:rsidP="00692F44">
            <w:pPr>
              <w:snapToGrid w:val="0"/>
              <w:rPr>
                <w:rFonts w:ascii="メイリオ" w:eastAsia="メイリオ" w:hAnsi="メイリオ"/>
                <w:sz w:val="16"/>
                <w:szCs w:val="16"/>
              </w:rPr>
            </w:pPr>
          </w:p>
        </w:tc>
        <w:tc>
          <w:tcPr>
            <w:tcW w:w="1587" w:type="dxa"/>
          </w:tcPr>
          <w:p w:rsidR="00692F44" w:rsidRPr="00692F44" w:rsidRDefault="00692F44" w:rsidP="00692F44">
            <w:pPr>
              <w:snapToGrid w:val="0"/>
              <w:rPr>
                <w:rFonts w:ascii="メイリオ" w:eastAsia="メイリオ" w:hAnsi="メイリオ"/>
                <w:sz w:val="16"/>
                <w:szCs w:val="16"/>
              </w:rPr>
            </w:pPr>
          </w:p>
        </w:tc>
        <w:tc>
          <w:tcPr>
            <w:tcW w:w="907"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r>
      <w:tr w:rsidR="00692F44" w:rsidTr="00692F44">
        <w:tc>
          <w:tcPr>
            <w:tcW w:w="1587" w:type="dxa"/>
          </w:tcPr>
          <w:p w:rsidR="00692F44" w:rsidRPr="00692F44" w:rsidRDefault="00692F44" w:rsidP="00692F44">
            <w:pPr>
              <w:snapToGrid w:val="0"/>
              <w:rPr>
                <w:rFonts w:ascii="メイリオ" w:eastAsia="メイリオ" w:hAnsi="メイリオ"/>
                <w:sz w:val="16"/>
                <w:szCs w:val="16"/>
              </w:rPr>
            </w:pPr>
          </w:p>
        </w:tc>
        <w:tc>
          <w:tcPr>
            <w:tcW w:w="1587" w:type="dxa"/>
          </w:tcPr>
          <w:p w:rsidR="00692F44" w:rsidRPr="00692F44" w:rsidRDefault="00692F44" w:rsidP="00692F44">
            <w:pPr>
              <w:snapToGrid w:val="0"/>
              <w:rPr>
                <w:rFonts w:ascii="メイリオ" w:eastAsia="メイリオ" w:hAnsi="メイリオ"/>
                <w:sz w:val="16"/>
                <w:szCs w:val="16"/>
              </w:rPr>
            </w:pPr>
          </w:p>
        </w:tc>
        <w:tc>
          <w:tcPr>
            <w:tcW w:w="907"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r>
      <w:tr w:rsidR="00692F44" w:rsidTr="00692F44">
        <w:tc>
          <w:tcPr>
            <w:tcW w:w="1587" w:type="dxa"/>
          </w:tcPr>
          <w:p w:rsidR="00692F44" w:rsidRPr="00692F44" w:rsidRDefault="00692F44" w:rsidP="00692F44">
            <w:pPr>
              <w:snapToGrid w:val="0"/>
              <w:rPr>
                <w:rFonts w:ascii="メイリオ" w:eastAsia="メイリオ" w:hAnsi="メイリオ"/>
                <w:sz w:val="16"/>
                <w:szCs w:val="16"/>
              </w:rPr>
            </w:pPr>
          </w:p>
        </w:tc>
        <w:tc>
          <w:tcPr>
            <w:tcW w:w="1587" w:type="dxa"/>
          </w:tcPr>
          <w:p w:rsidR="00692F44" w:rsidRPr="00692F44" w:rsidRDefault="00692F44" w:rsidP="00692F44">
            <w:pPr>
              <w:snapToGrid w:val="0"/>
              <w:rPr>
                <w:rFonts w:ascii="メイリオ" w:eastAsia="メイリオ" w:hAnsi="メイリオ"/>
                <w:sz w:val="16"/>
                <w:szCs w:val="16"/>
              </w:rPr>
            </w:pPr>
          </w:p>
        </w:tc>
        <w:tc>
          <w:tcPr>
            <w:tcW w:w="907"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r>
      <w:tr w:rsidR="00692F44" w:rsidTr="00692F44">
        <w:tc>
          <w:tcPr>
            <w:tcW w:w="1587" w:type="dxa"/>
          </w:tcPr>
          <w:p w:rsidR="00692F44" w:rsidRPr="00692F44" w:rsidRDefault="00692F44" w:rsidP="00692F44">
            <w:pPr>
              <w:snapToGrid w:val="0"/>
              <w:rPr>
                <w:rFonts w:ascii="メイリオ" w:eastAsia="メイリオ" w:hAnsi="メイリオ"/>
                <w:sz w:val="16"/>
                <w:szCs w:val="16"/>
              </w:rPr>
            </w:pPr>
          </w:p>
        </w:tc>
        <w:tc>
          <w:tcPr>
            <w:tcW w:w="1587" w:type="dxa"/>
          </w:tcPr>
          <w:p w:rsidR="00692F44" w:rsidRPr="00692F44" w:rsidRDefault="00692F44" w:rsidP="00692F44">
            <w:pPr>
              <w:snapToGrid w:val="0"/>
              <w:rPr>
                <w:rFonts w:ascii="メイリオ" w:eastAsia="メイリオ" w:hAnsi="メイリオ"/>
                <w:sz w:val="16"/>
                <w:szCs w:val="16"/>
              </w:rPr>
            </w:pPr>
          </w:p>
        </w:tc>
        <w:tc>
          <w:tcPr>
            <w:tcW w:w="907"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r>
    </w:tbl>
    <w:p w:rsidR="00DA2190" w:rsidRDefault="00DA2190">
      <w:pPr>
        <w:snapToGrid w:val="0"/>
      </w:pPr>
    </w:p>
    <w:p w:rsidR="00692F44" w:rsidRDefault="002D725C">
      <w:pPr>
        <w:snapToGrid w:val="0"/>
      </w:pPr>
      <w:r>
        <w:rPr>
          <w:noProof/>
        </w:rPr>
        <mc:AlternateContent>
          <mc:Choice Requires="wps">
            <w:drawing>
              <wp:anchor distT="0" distB="0" distL="114300" distR="114300" simplePos="0" relativeHeight="251760640" behindDoc="0" locked="0" layoutInCell="1" allowOverlap="1">
                <wp:simplePos x="0" y="0"/>
                <wp:positionH relativeFrom="column">
                  <wp:posOffset>2261870</wp:posOffset>
                </wp:positionH>
                <wp:positionV relativeFrom="paragraph">
                  <wp:posOffset>135890</wp:posOffset>
                </wp:positionV>
                <wp:extent cx="2638425" cy="2009775"/>
                <wp:effectExtent l="0" t="285750" r="28575" b="28575"/>
                <wp:wrapNone/>
                <wp:docPr id="75" name="角丸四角形吹き出し 75"/>
                <wp:cNvGraphicFramePr/>
                <a:graphic xmlns:a="http://schemas.openxmlformats.org/drawingml/2006/main">
                  <a:graphicData uri="http://schemas.microsoft.com/office/word/2010/wordprocessingShape">
                    <wps:wsp>
                      <wps:cNvSpPr/>
                      <wps:spPr>
                        <a:xfrm>
                          <a:off x="0" y="0"/>
                          <a:ext cx="2638425" cy="2009775"/>
                        </a:xfrm>
                        <a:prstGeom prst="wedgeRoundRectCallout">
                          <a:avLst>
                            <a:gd name="adj1" fmla="val -46401"/>
                            <a:gd name="adj2" fmla="val -63126"/>
                            <a:gd name="adj3" fmla="val 16667"/>
                          </a:avLst>
                        </a:prstGeom>
                        <a:solidFill>
                          <a:schemeClr val="bg1"/>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1FE5" w:rsidRDefault="00FD1FE5" w:rsidP="002D725C">
                            <w:pPr>
                              <w:spacing w:line="240" w:lineRule="exact"/>
                              <w:jc w:val="left"/>
                              <w:rPr>
                                <w:rFonts w:ascii="メイリオ" w:eastAsia="メイリオ" w:hAnsi="メイリオ"/>
                                <w:color w:val="000000" w:themeColor="text1"/>
                                <w:sz w:val="21"/>
                                <w:szCs w:val="21"/>
                              </w:rPr>
                            </w:pPr>
                            <w:r>
                              <w:rPr>
                                <w:rFonts w:ascii="メイリオ" w:eastAsia="メイリオ" w:hAnsi="メイリオ" w:hint="eastAsia"/>
                                <w:color w:val="000000" w:themeColor="text1"/>
                                <w:sz w:val="21"/>
                                <w:szCs w:val="21"/>
                              </w:rPr>
                              <w:t>（</w:t>
                            </w:r>
                            <w:r>
                              <w:rPr>
                                <w:rFonts w:ascii="メイリオ" w:eastAsia="メイリオ" w:hAnsi="メイリオ"/>
                                <w:color w:val="000000" w:themeColor="text1"/>
                                <w:sz w:val="21"/>
                                <w:szCs w:val="21"/>
                              </w:rPr>
                              <w:t>避難</w:t>
                            </w:r>
                            <w:r>
                              <w:rPr>
                                <w:rFonts w:ascii="メイリオ" w:eastAsia="メイリオ" w:hAnsi="メイリオ" w:hint="eastAsia"/>
                                <w:color w:val="000000" w:themeColor="text1"/>
                                <w:sz w:val="21"/>
                                <w:szCs w:val="21"/>
                              </w:rPr>
                              <w:t>場所へ移動</w:t>
                            </w:r>
                            <w:r>
                              <w:rPr>
                                <w:rFonts w:ascii="メイリオ" w:eastAsia="メイリオ" w:hAnsi="メイリオ"/>
                                <w:color w:val="000000" w:themeColor="text1"/>
                                <w:sz w:val="21"/>
                                <w:szCs w:val="21"/>
                              </w:rPr>
                              <w:t>）</w:t>
                            </w:r>
                          </w:p>
                          <w:p w:rsidR="00FD1FE5" w:rsidRDefault="00FD1FE5" w:rsidP="002D725C">
                            <w:pPr>
                              <w:spacing w:line="240" w:lineRule="exact"/>
                              <w:jc w:val="left"/>
                              <w:rPr>
                                <w:rFonts w:ascii="メイリオ" w:eastAsia="メイリオ" w:hAnsi="メイリオ"/>
                                <w:color w:val="000000" w:themeColor="text1"/>
                                <w:sz w:val="21"/>
                                <w:szCs w:val="21"/>
                              </w:rPr>
                            </w:pPr>
                            <w:r w:rsidRPr="002D725C">
                              <w:rPr>
                                <w:rFonts w:ascii="メイリオ" w:eastAsia="メイリオ" w:hAnsi="メイリオ" w:hint="eastAsia"/>
                                <w:color w:val="000000" w:themeColor="text1"/>
                                <w:sz w:val="21"/>
                                <w:szCs w:val="21"/>
                              </w:rPr>
                              <w:t>１</w:t>
                            </w:r>
                            <w:r w:rsidRPr="002D725C">
                              <w:rPr>
                                <w:rFonts w:ascii="メイリオ" w:eastAsia="メイリオ" w:hAnsi="メイリオ"/>
                                <w:color w:val="000000" w:themeColor="text1"/>
                                <w:sz w:val="21"/>
                                <w:szCs w:val="21"/>
                              </w:rPr>
                              <w:t xml:space="preserve">　単独歩行可能</w:t>
                            </w:r>
                          </w:p>
                          <w:p w:rsidR="00FD1FE5" w:rsidRDefault="00FD1FE5" w:rsidP="002D725C">
                            <w:pPr>
                              <w:spacing w:line="240" w:lineRule="exact"/>
                              <w:jc w:val="left"/>
                              <w:rPr>
                                <w:rFonts w:ascii="メイリオ" w:eastAsia="メイリオ" w:hAnsi="メイリオ"/>
                                <w:color w:val="000000" w:themeColor="text1"/>
                                <w:sz w:val="21"/>
                                <w:szCs w:val="21"/>
                              </w:rPr>
                            </w:pPr>
                            <w:r>
                              <w:rPr>
                                <w:rFonts w:ascii="メイリオ" w:eastAsia="メイリオ" w:hAnsi="メイリオ" w:hint="eastAsia"/>
                                <w:color w:val="000000" w:themeColor="text1"/>
                                <w:sz w:val="21"/>
                                <w:szCs w:val="21"/>
                              </w:rPr>
                              <w:t>２</w:t>
                            </w:r>
                            <w:r>
                              <w:rPr>
                                <w:rFonts w:ascii="メイリオ" w:eastAsia="メイリオ" w:hAnsi="メイリオ"/>
                                <w:color w:val="000000" w:themeColor="text1"/>
                                <w:sz w:val="21"/>
                                <w:szCs w:val="21"/>
                              </w:rPr>
                              <w:t xml:space="preserve">　</w:t>
                            </w:r>
                            <w:r>
                              <w:rPr>
                                <w:rFonts w:ascii="メイリオ" w:eastAsia="メイリオ" w:hAnsi="メイリオ" w:hint="eastAsia"/>
                                <w:color w:val="000000" w:themeColor="text1"/>
                                <w:sz w:val="21"/>
                                <w:szCs w:val="21"/>
                              </w:rPr>
                              <w:t>介助</w:t>
                            </w:r>
                            <w:r>
                              <w:rPr>
                                <w:rFonts w:ascii="メイリオ" w:eastAsia="メイリオ" w:hAnsi="メイリオ"/>
                                <w:color w:val="000000" w:themeColor="text1"/>
                                <w:sz w:val="21"/>
                                <w:szCs w:val="21"/>
                              </w:rPr>
                              <w:t>必要</w:t>
                            </w:r>
                          </w:p>
                          <w:p w:rsidR="00FD1FE5" w:rsidRDefault="00FD1FE5" w:rsidP="002D725C">
                            <w:pPr>
                              <w:spacing w:line="240" w:lineRule="exact"/>
                              <w:jc w:val="left"/>
                              <w:rPr>
                                <w:rFonts w:ascii="メイリオ" w:eastAsia="メイリオ" w:hAnsi="メイリオ"/>
                                <w:color w:val="000000" w:themeColor="text1"/>
                                <w:sz w:val="21"/>
                                <w:szCs w:val="21"/>
                              </w:rPr>
                            </w:pPr>
                            <w:r>
                              <w:rPr>
                                <w:rFonts w:ascii="メイリオ" w:eastAsia="メイリオ" w:hAnsi="メイリオ" w:hint="eastAsia"/>
                                <w:color w:val="000000" w:themeColor="text1"/>
                                <w:sz w:val="21"/>
                                <w:szCs w:val="21"/>
                              </w:rPr>
                              <w:t>３</w:t>
                            </w:r>
                            <w:r>
                              <w:rPr>
                                <w:rFonts w:ascii="メイリオ" w:eastAsia="メイリオ" w:hAnsi="メイリオ"/>
                                <w:color w:val="000000" w:themeColor="text1"/>
                                <w:sz w:val="21"/>
                                <w:szCs w:val="21"/>
                              </w:rPr>
                              <w:t xml:space="preserve">　車いすを使用</w:t>
                            </w:r>
                          </w:p>
                          <w:p w:rsidR="00FD1FE5" w:rsidRDefault="00FD1FE5" w:rsidP="002D725C">
                            <w:pPr>
                              <w:spacing w:line="240" w:lineRule="exact"/>
                              <w:jc w:val="left"/>
                              <w:rPr>
                                <w:rFonts w:ascii="メイリオ" w:eastAsia="メイリオ" w:hAnsi="メイリオ"/>
                                <w:color w:val="000000" w:themeColor="text1"/>
                                <w:sz w:val="21"/>
                                <w:szCs w:val="21"/>
                              </w:rPr>
                            </w:pPr>
                            <w:r>
                              <w:rPr>
                                <w:rFonts w:ascii="メイリオ" w:eastAsia="メイリオ" w:hAnsi="メイリオ" w:hint="eastAsia"/>
                                <w:color w:val="000000" w:themeColor="text1"/>
                                <w:sz w:val="21"/>
                                <w:szCs w:val="21"/>
                              </w:rPr>
                              <w:t>４</w:t>
                            </w:r>
                            <w:r>
                              <w:rPr>
                                <w:rFonts w:ascii="メイリオ" w:eastAsia="メイリオ" w:hAnsi="メイリオ"/>
                                <w:color w:val="000000" w:themeColor="text1"/>
                                <w:sz w:val="21"/>
                                <w:szCs w:val="21"/>
                              </w:rPr>
                              <w:t xml:space="preserve">　ストレッチャーや</w:t>
                            </w:r>
                            <w:r>
                              <w:rPr>
                                <w:rFonts w:ascii="メイリオ" w:eastAsia="メイリオ" w:hAnsi="メイリオ" w:hint="eastAsia"/>
                                <w:color w:val="000000" w:themeColor="text1"/>
                                <w:sz w:val="21"/>
                                <w:szCs w:val="21"/>
                              </w:rPr>
                              <w:t>担架</w:t>
                            </w:r>
                            <w:r>
                              <w:rPr>
                                <w:rFonts w:ascii="メイリオ" w:eastAsia="メイリオ" w:hAnsi="メイリオ"/>
                                <w:color w:val="000000" w:themeColor="text1"/>
                                <w:sz w:val="21"/>
                                <w:szCs w:val="21"/>
                              </w:rPr>
                              <w:t>が必要</w:t>
                            </w:r>
                          </w:p>
                          <w:p w:rsidR="00FD1FE5" w:rsidRDefault="00FD1FE5" w:rsidP="002D725C">
                            <w:pPr>
                              <w:spacing w:line="240" w:lineRule="exact"/>
                              <w:jc w:val="left"/>
                              <w:rPr>
                                <w:rFonts w:ascii="メイリオ" w:eastAsia="メイリオ" w:hAnsi="メイリオ"/>
                                <w:color w:val="000000" w:themeColor="text1"/>
                                <w:sz w:val="21"/>
                                <w:szCs w:val="21"/>
                              </w:rPr>
                            </w:pPr>
                            <w:r>
                              <w:rPr>
                                <w:rFonts w:ascii="メイリオ" w:eastAsia="メイリオ" w:hAnsi="メイリオ" w:hint="eastAsia"/>
                                <w:color w:val="000000" w:themeColor="text1"/>
                                <w:sz w:val="21"/>
                                <w:szCs w:val="21"/>
                              </w:rPr>
                              <w:t>５</w:t>
                            </w:r>
                            <w:r>
                              <w:rPr>
                                <w:rFonts w:ascii="メイリオ" w:eastAsia="メイリオ" w:hAnsi="メイリオ"/>
                                <w:color w:val="000000" w:themeColor="text1"/>
                                <w:sz w:val="21"/>
                                <w:szCs w:val="21"/>
                              </w:rPr>
                              <w:t>その他</w:t>
                            </w:r>
                          </w:p>
                          <w:p w:rsidR="00FD1FE5" w:rsidRDefault="00FD1FE5" w:rsidP="002D725C">
                            <w:pPr>
                              <w:spacing w:line="240" w:lineRule="exact"/>
                              <w:jc w:val="left"/>
                              <w:rPr>
                                <w:rFonts w:ascii="メイリオ" w:eastAsia="メイリオ" w:hAnsi="メイリオ"/>
                                <w:color w:val="000000" w:themeColor="text1"/>
                                <w:sz w:val="21"/>
                                <w:szCs w:val="21"/>
                              </w:rPr>
                            </w:pPr>
                          </w:p>
                          <w:p w:rsidR="00FD1FE5" w:rsidRDefault="00FD1FE5" w:rsidP="002D725C">
                            <w:pPr>
                              <w:spacing w:line="240" w:lineRule="exact"/>
                              <w:jc w:val="left"/>
                              <w:rPr>
                                <w:rFonts w:ascii="メイリオ" w:eastAsia="メイリオ" w:hAnsi="メイリオ"/>
                                <w:color w:val="000000" w:themeColor="text1"/>
                                <w:sz w:val="21"/>
                                <w:szCs w:val="21"/>
                              </w:rPr>
                            </w:pPr>
                            <w:r>
                              <w:rPr>
                                <w:rFonts w:ascii="メイリオ" w:eastAsia="メイリオ" w:hAnsi="メイリオ" w:hint="eastAsia"/>
                                <w:color w:val="000000" w:themeColor="text1"/>
                                <w:sz w:val="21"/>
                                <w:szCs w:val="21"/>
                              </w:rPr>
                              <w:t>（</w:t>
                            </w:r>
                            <w:r>
                              <w:rPr>
                                <w:rFonts w:ascii="メイリオ" w:eastAsia="メイリオ" w:hAnsi="メイリオ"/>
                                <w:color w:val="000000" w:themeColor="text1"/>
                                <w:sz w:val="21"/>
                                <w:szCs w:val="21"/>
                              </w:rPr>
                              <w:t>その他の対応）</w:t>
                            </w:r>
                          </w:p>
                          <w:p w:rsidR="00FD1FE5" w:rsidRDefault="00FD1FE5" w:rsidP="002D725C">
                            <w:pPr>
                              <w:spacing w:line="240" w:lineRule="exact"/>
                              <w:jc w:val="left"/>
                              <w:rPr>
                                <w:rFonts w:ascii="メイリオ" w:eastAsia="メイリオ" w:hAnsi="メイリオ"/>
                                <w:color w:val="000000" w:themeColor="text1"/>
                                <w:sz w:val="21"/>
                                <w:szCs w:val="21"/>
                              </w:rPr>
                            </w:pPr>
                            <w:r>
                              <w:rPr>
                                <w:rFonts w:ascii="メイリオ" w:eastAsia="メイリオ" w:hAnsi="メイリオ" w:hint="eastAsia"/>
                                <w:color w:val="000000" w:themeColor="text1"/>
                                <w:sz w:val="21"/>
                                <w:szCs w:val="21"/>
                              </w:rPr>
                              <w:t>６</w:t>
                            </w:r>
                            <w:r>
                              <w:rPr>
                                <w:rFonts w:ascii="メイリオ" w:eastAsia="メイリオ" w:hAnsi="メイリオ"/>
                                <w:color w:val="000000" w:themeColor="text1"/>
                                <w:sz w:val="21"/>
                                <w:szCs w:val="21"/>
                              </w:rPr>
                              <w:t xml:space="preserve">　自宅に帰宅</w:t>
                            </w:r>
                          </w:p>
                          <w:p w:rsidR="00FD1FE5" w:rsidRDefault="00FD1FE5" w:rsidP="002D725C">
                            <w:pPr>
                              <w:spacing w:line="240" w:lineRule="exact"/>
                              <w:jc w:val="left"/>
                              <w:rPr>
                                <w:rFonts w:ascii="メイリオ" w:eastAsia="メイリオ" w:hAnsi="メイリオ"/>
                                <w:color w:val="000000" w:themeColor="text1"/>
                                <w:sz w:val="21"/>
                                <w:szCs w:val="21"/>
                              </w:rPr>
                            </w:pPr>
                            <w:r>
                              <w:rPr>
                                <w:rFonts w:ascii="メイリオ" w:eastAsia="メイリオ" w:hAnsi="メイリオ" w:hint="eastAsia"/>
                                <w:color w:val="000000" w:themeColor="text1"/>
                                <w:sz w:val="21"/>
                                <w:szCs w:val="21"/>
                              </w:rPr>
                              <w:t>７</w:t>
                            </w:r>
                            <w:r>
                              <w:rPr>
                                <w:rFonts w:ascii="メイリオ" w:eastAsia="メイリオ" w:hAnsi="メイリオ"/>
                                <w:color w:val="000000" w:themeColor="text1"/>
                                <w:sz w:val="21"/>
                                <w:szCs w:val="21"/>
                              </w:rPr>
                              <w:t xml:space="preserve">　病院に搬送</w:t>
                            </w:r>
                          </w:p>
                          <w:p w:rsidR="00FD1FE5" w:rsidRPr="002D725C" w:rsidRDefault="00FD1FE5" w:rsidP="002D725C">
                            <w:pPr>
                              <w:spacing w:line="240" w:lineRule="exact"/>
                              <w:jc w:val="left"/>
                              <w:rPr>
                                <w:rFonts w:ascii="メイリオ" w:eastAsia="メイリオ" w:hAnsi="メイリオ"/>
                                <w:color w:val="000000" w:themeColor="text1"/>
                                <w:sz w:val="21"/>
                                <w:szCs w:val="21"/>
                              </w:rPr>
                            </w:pPr>
                            <w:r>
                              <w:rPr>
                                <w:rFonts w:ascii="メイリオ" w:eastAsia="メイリオ" w:hAnsi="メイリオ" w:hint="eastAsia"/>
                                <w:color w:val="000000" w:themeColor="text1"/>
                                <w:sz w:val="21"/>
                                <w:szCs w:val="21"/>
                              </w:rPr>
                              <w:t>８</w:t>
                            </w:r>
                            <w:r>
                              <w:rPr>
                                <w:rFonts w:ascii="メイリオ" w:eastAsia="メイリオ" w:hAnsi="メイリオ"/>
                                <w:color w:val="000000" w:themeColor="text1"/>
                                <w:sz w:val="21"/>
                                <w:szCs w:val="21"/>
                              </w:rPr>
                              <w:t xml:space="preserve">　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75" o:spid="_x0000_s1092" type="#_x0000_t62" style="position:absolute;left:0;text-align:left;margin-left:178.1pt;margin-top:10.7pt;width:207.75pt;height:158.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" adj="777,-2835" fillcolor="white [3212]" strokecolor="black [3213]" strokeweight="2pt">
                <v:textbox>
                  <w:txbxContent>
                    <w:p w:rsidR="00FD1FE5" w:rsidRDefault="00FD1FE5" w:rsidP="002D725C">
                      <w:pPr>
                        <w:spacing w:line="240" w:lineRule="exact"/>
                        <w:jc w:val="left"/>
                        <w:rPr>
                          <w:rFonts w:ascii="メイリオ" w:eastAsia="メイリオ" w:hAnsi="メイリオ"/>
                          <w:color w:val="000000" w:themeColor="text1"/>
                          <w:sz w:val="21"/>
                          <w:szCs w:val="21"/>
                        </w:rPr>
                      </w:pPr>
                      <w:r>
                        <w:rPr>
                          <w:rFonts w:ascii="メイリオ" w:eastAsia="メイリオ" w:hAnsi="メイリオ" w:hint="eastAsia"/>
                          <w:color w:val="000000" w:themeColor="text1"/>
                          <w:sz w:val="21"/>
                          <w:szCs w:val="21"/>
                        </w:rPr>
                        <w:t>（</w:t>
                      </w:r>
                      <w:r>
                        <w:rPr>
                          <w:rFonts w:ascii="メイリオ" w:eastAsia="メイリオ" w:hAnsi="メイリオ"/>
                          <w:color w:val="000000" w:themeColor="text1"/>
                          <w:sz w:val="21"/>
                          <w:szCs w:val="21"/>
                        </w:rPr>
                        <w:t>避難</w:t>
                      </w:r>
                      <w:r>
                        <w:rPr>
                          <w:rFonts w:ascii="メイリオ" w:eastAsia="メイリオ" w:hAnsi="メイリオ" w:hint="eastAsia"/>
                          <w:color w:val="000000" w:themeColor="text1"/>
                          <w:sz w:val="21"/>
                          <w:szCs w:val="21"/>
                        </w:rPr>
                        <w:t>場所へ移動</w:t>
                      </w:r>
                      <w:r>
                        <w:rPr>
                          <w:rFonts w:ascii="メイリオ" w:eastAsia="メイリオ" w:hAnsi="メイリオ"/>
                          <w:color w:val="000000" w:themeColor="text1"/>
                          <w:sz w:val="21"/>
                          <w:szCs w:val="21"/>
                        </w:rPr>
                        <w:t>）</w:t>
                      </w:r>
                    </w:p>
                    <w:p w:rsidR="00FD1FE5" w:rsidRDefault="00FD1FE5" w:rsidP="002D725C">
                      <w:pPr>
                        <w:spacing w:line="240" w:lineRule="exact"/>
                        <w:jc w:val="left"/>
                        <w:rPr>
                          <w:rFonts w:ascii="メイリオ" w:eastAsia="メイリオ" w:hAnsi="メイリオ"/>
                          <w:color w:val="000000" w:themeColor="text1"/>
                          <w:sz w:val="21"/>
                          <w:szCs w:val="21"/>
                        </w:rPr>
                      </w:pPr>
                      <w:r w:rsidRPr="002D725C">
                        <w:rPr>
                          <w:rFonts w:ascii="メイリオ" w:eastAsia="メイリオ" w:hAnsi="メイリオ" w:hint="eastAsia"/>
                          <w:color w:val="000000" w:themeColor="text1"/>
                          <w:sz w:val="21"/>
                          <w:szCs w:val="21"/>
                        </w:rPr>
                        <w:t>１</w:t>
                      </w:r>
                      <w:r w:rsidRPr="002D725C">
                        <w:rPr>
                          <w:rFonts w:ascii="メイリオ" w:eastAsia="メイリオ" w:hAnsi="メイリオ"/>
                          <w:color w:val="000000" w:themeColor="text1"/>
                          <w:sz w:val="21"/>
                          <w:szCs w:val="21"/>
                        </w:rPr>
                        <w:t xml:space="preserve">　単独歩行可能</w:t>
                      </w:r>
                    </w:p>
                    <w:p w:rsidR="00FD1FE5" w:rsidRDefault="00FD1FE5" w:rsidP="002D725C">
                      <w:pPr>
                        <w:spacing w:line="240" w:lineRule="exact"/>
                        <w:jc w:val="left"/>
                        <w:rPr>
                          <w:rFonts w:ascii="メイリオ" w:eastAsia="メイリオ" w:hAnsi="メイリオ"/>
                          <w:color w:val="000000" w:themeColor="text1"/>
                          <w:sz w:val="21"/>
                          <w:szCs w:val="21"/>
                        </w:rPr>
                      </w:pPr>
                      <w:r>
                        <w:rPr>
                          <w:rFonts w:ascii="メイリオ" w:eastAsia="メイリオ" w:hAnsi="メイリオ" w:hint="eastAsia"/>
                          <w:color w:val="000000" w:themeColor="text1"/>
                          <w:sz w:val="21"/>
                          <w:szCs w:val="21"/>
                        </w:rPr>
                        <w:t>２</w:t>
                      </w:r>
                      <w:r>
                        <w:rPr>
                          <w:rFonts w:ascii="メイリオ" w:eastAsia="メイリオ" w:hAnsi="メイリオ"/>
                          <w:color w:val="000000" w:themeColor="text1"/>
                          <w:sz w:val="21"/>
                          <w:szCs w:val="21"/>
                        </w:rPr>
                        <w:t xml:space="preserve">　</w:t>
                      </w:r>
                      <w:r>
                        <w:rPr>
                          <w:rFonts w:ascii="メイリオ" w:eastAsia="メイリオ" w:hAnsi="メイリオ" w:hint="eastAsia"/>
                          <w:color w:val="000000" w:themeColor="text1"/>
                          <w:sz w:val="21"/>
                          <w:szCs w:val="21"/>
                        </w:rPr>
                        <w:t>介助</w:t>
                      </w:r>
                      <w:r>
                        <w:rPr>
                          <w:rFonts w:ascii="メイリオ" w:eastAsia="メイリオ" w:hAnsi="メイリオ"/>
                          <w:color w:val="000000" w:themeColor="text1"/>
                          <w:sz w:val="21"/>
                          <w:szCs w:val="21"/>
                        </w:rPr>
                        <w:t>必要</w:t>
                      </w:r>
                    </w:p>
                    <w:p w:rsidR="00FD1FE5" w:rsidRDefault="00FD1FE5" w:rsidP="002D725C">
                      <w:pPr>
                        <w:spacing w:line="240" w:lineRule="exact"/>
                        <w:jc w:val="left"/>
                        <w:rPr>
                          <w:rFonts w:ascii="メイリオ" w:eastAsia="メイリオ" w:hAnsi="メイリオ"/>
                          <w:color w:val="000000" w:themeColor="text1"/>
                          <w:sz w:val="21"/>
                          <w:szCs w:val="21"/>
                        </w:rPr>
                      </w:pPr>
                      <w:r>
                        <w:rPr>
                          <w:rFonts w:ascii="メイリオ" w:eastAsia="メイリオ" w:hAnsi="メイリオ" w:hint="eastAsia"/>
                          <w:color w:val="000000" w:themeColor="text1"/>
                          <w:sz w:val="21"/>
                          <w:szCs w:val="21"/>
                        </w:rPr>
                        <w:t>３</w:t>
                      </w:r>
                      <w:r>
                        <w:rPr>
                          <w:rFonts w:ascii="メイリオ" w:eastAsia="メイリオ" w:hAnsi="メイリオ"/>
                          <w:color w:val="000000" w:themeColor="text1"/>
                          <w:sz w:val="21"/>
                          <w:szCs w:val="21"/>
                        </w:rPr>
                        <w:t xml:space="preserve">　車いすを使用</w:t>
                      </w:r>
                    </w:p>
                    <w:p w:rsidR="00FD1FE5" w:rsidRDefault="00FD1FE5" w:rsidP="002D725C">
                      <w:pPr>
                        <w:spacing w:line="240" w:lineRule="exact"/>
                        <w:jc w:val="left"/>
                        <w:rPr>
                          <w:rFonts w:ascii="メイリオ" w:eastAsia="メイリオ" w:hAnsi="メイリオ"/>
                          <w:color w:val="000000" w:themeColor="text1"/>
                          <w:sz w:val="21"/>
                          <w:szCs w:val="21"/>
                        </w:rPr>
                      </w:pPr>
                      <w:r>
                        <w:rPr>
                          <w:rFonts w:ascii="メイリオ" w:eastAsia="メイリオ" w:hAnsi="メイリオ" w:hint="eastAsia"/>
                          <w:color w:val="000000" w:themeColor="text1"/>
                          <w:sz w:val="21"/>
                          <w:szCs w:val="21"/>
                        </w:rPr>
                        <w:t>４</w:t>
                      </w:r>
                      <w:r>
                        <w:rPr>
                          <w:rFonts w:ascii="メイリオ" w:eastAsia="メイリオ" w:hAnsi="メイリオ"/>
                          <w:color w:val="000000" w:themeColor="text1"/>
                          <w:sz w:val="21"/>
                          <w:szCs w:val="21"/>
                        </w:rPr>
                        <w:t xml:space="preserve">　ストレッチャーや</w:t>
                      </w:r>
                      <w:r>
                        <w:rPr>
                          <w:rFonts w:ascii="メイリオ" w:eastAsia="メイリオ" w:hAnsi="メイリオ" w:hint="eastAsia"/>
                          <w:color w:val="000000" w:themeColor="text1"/>
                          <w:sz w:val="21"/>
                          <w:szCs w:val="21"/>
                        </w:rPr>
                        <w:t>担架</w:t>
                      </w:r>
                      <w:r>
                        <w:rPr>
                          <w:rFonts w:ascii="メイリオ" w:eastAsia="メイリオ" w:hAnsi="メイリオ"/>
                          <w:color w:val="000000" w:themeColor="text1"/>
                          <w:sz w:val="21"/>
                          <w:szCs w:val="21"/>
                        </w:rPr>
                        <w:t>が必要</w:t>
                      </w:r>
                    </w:p>
                    <w:p w:rsidR="00FD1FE5" w:rsidRDefault="00FD1FE5" w:rsidP="002D725C">
                      <w:pPr>
                        <w:spacing w:line="240" w:lineRule="exact"/>
                        <w:jc w:val="left"/>
                        <w:rPr>
                          <w:rFonts w:ascii="メイリオ" w:eastAsia="メイリオ" w:hAnsi="メイリオ"/>
                          <w:color w:val="000000" w:themeColor="text1"/>
                          <w:sz w:val="21"/>
                          <w:szCs w:val="21"/>
                        </w:rPr>
                      </w:pPr>
                      <w:r>
                        <w:rPr>
                          <w:rFonts w:ascii="メイリオ" w:eastAsia="メイリオ" w:hAnsi="メイリオ" w:hint="eastAsia"/>
                          <w:color w:val="000000" w:themeColor="text1"/>
                          <w:sz w:val="21"/>
                          <w:szCs w:val="21"/>
                        </w:rPr>
                        <w:t>５</w:t>
                      </w:r>
                      <w:r>
                        <w:rPr>
                          <w:rFonts w:ascii="メイリオ" w:eastAsia="メイリオ" w:hAnsi="メイリオ"/>
                          <w:color w:val="000000" w:themeColor="text1"/>
                          <w:sz w:val="21"/>
                          <w:szCs w:val="21"/>
                        </w:rPr>
                        <w:t>その他</w:t>
                      </w:r>
                    </w:p>
                    <w:p w:rsidR="00FD1FE5" w:rsidRDefault="00FD1FE5" w:rsidP="002D725C">
                      <w:pPr>
                        <w:spacing w:line="240" w:lineRule="exact"/>
                        <w:jc w:val="left"/>
                        <w:rPr>
                          <w:rFonts w:ascii="メイリオ" w:eastAsia="メイリオ" w:hAnsi="メイリオ"/>
                          <w:color w:val="000000" w:themeColor="text1"/>
                          <w:sz w:val="21"/>
                          <w:szCs w:val="21"/>
                        </w:rPr>
                      </w:pPr>
                    </w:p>
                    <w:p w:rsidR="00FD1FE5" w:rsidRDefault="00FD1FE5" w:rsidP="002D725C">
                      <w:pPr>
                        <w:spacing w:line="240" w:lineRule="exact"/>
                        <w:jc w:val="left"/>
                        <w:rPr>
                          <w:rFonts w:ascii="メイリオ" w:eastAsia="メイリオ" w:hAnsi="メイリオ"/>
                          <w:color w:val="000000" w:themeColor="text1"/>
                          <w:sz w:val="21"/>
                          <w:szCs w:val="21"/>
                        </w:rPr>
                      </w:pPr>
                      <w:r>
                        <w:rPr>
                          <w:rFonts w:ascii="メイリオ" w:eastAsia="メイリオ" w:hAnsi="メイリオ" w:hint="eastAsia"/>
                          <w:color w:val="000000" w:themeColor="text1"/>
                          <w:sz w:val="21"/>
                          <w:szCs w:val="21"/>
                        </w:rPr>
                        <w:t>（</w:t>
                      </w:r>
                      <w:r>
                        <w:rPr>
                          <w:rFonts w:ascii="メイリオ" w:eastAsia="メイリオ" w:hAnsi="メイリオ"/>
                          <w:color w:val="000000" w:themeColor="text1"/>
                          <w:sz w:val="21"/>
                          <w:szCs w:val="21"/>
                        </w:rPr>
                        <w:t>その他の対応）</w:t>
                      </w:r>
                    </w:p>
                    <w:p w:rsidR="00FD1FE5" w:rsidRDefault="00FD1FE5" w:rsidP="002D725C">
                      <w:pPr>
                        <w:spacing w:line="240" w:lineRule="exact"/>
                        <w:jc w:val="left"/>
                        <w:rPr>
                          <w:rFonts w:ascii="メイリオ" w:eastAsia="メイリオ" w:hAnsi="メイリオ"/>
                          <w:color w:val="000000" w:themeColor="text1"/>
                          <w:sz w:val="21"/>
                          <w:szCs w:val="21"/>
                        </w:rPr>
                      </w:pPr>
                      <w:r>
                        <w:rPr>
                          <w:rFonts w:ascii="メイリオ" w:eastAsia="メイリオ" w:hAnsi="メイリオ" w:hint="eastAsia"/>
                          <w:color w:val="000000" w:themeColor="text1"/>
                          <w:sz w:val="21"/>
                          <w:szCs w:val="21"/>
                        </w:rPr>
                        <w:t>６</w:t>
                      </w:r>
                      <w:r>
                        <w:rPr>
                          <w:rFonts w:ascii="メイリオ" w:eastAsia="メイリオ" w:hAnsi="メイリオ"/>
                          <w:color w:val="000000" w:themeColor="text1"/>
                          <w:sz w:val="21"/>
                          <w:szCs w:val="21"/>
                        </w:rPr>
                        <w:t xml:space="preserve">　自宅に帰宅</w:t>
                      </w:r>
                    </w:p>
                    <w:p w:rsidR="00FD1FE5" w:rsidRDefault="00FD1FE5" w:rsidP="002D725C">
                      <w:pPr>
                        <w:spacing w:line="240" w:lineRule="exact"/>
                        <w:jc w:val="left"/>
                        <w:rPr>
                          <w:rFonts w:ascii="メイリオ" w:eastAsia="メイリオ" w:hAnsi="メイリオ"/>
                          <w:color w:val="000000" w:themeColor="text1"/>
                          <w:sz w:val="21"/>
                          <w:szCs w:val="21"/>
                        </w:rPr>
                      </w:pPr>
                      <w:r>
                        <w:rPr>
                          <w:rFonts w:ascii="メイリオ" w:eastAsia="メイリオ" w:hAnsi="メイリオ" w:hint="eastAsia"/>
                          <w:color w:val="000000" w:themeColor="text1"/>
                          <w:sz w:val="21"/>
                          <w:szCs w:val="21"/>
                        </w:rPr>
                        <w:t>７</w:t>
                      </w:r>
                      <w:r>
                        <w:rPr>
                          <w:rFonts w:ascii="メイリオ" w:eastAsia="メイリオ" w:hAnsi="メイリオ"/>
                          <w:color w:val="000000" w:themeColor="text1"/>
                          <w:sz w:val="21"/>
                          <w:szCs w:val="21"/>
                        </w:rPr>
                        <w:t xml:space="preserve">　病院に搬送</w:t>
                      </w:r>
                    </w:p>
                    <w:p w:rsidR="00FD1FE5" w:rsidRPr="002D725C" w:rsidRDefault="00FD1FE5" w:rsidP="002D725C">
                      <w:pPr>
                        <w:spacing w:line="240" w:lineRule="exact"/>
                        <w:jc w:val="left"/>
                        <w:rPr>
                          <w:rFonts w:ascii="メイリオ" w:eastAsia="メイリオ" w:hAnsi="メイリオ"/>
                          <w:color w:val="000000" w:themeColor="text1"/>
                          <w:sz w:val="21"/>
                          <w:szCs w:val="21"/>
                        </w:rPr>
                      </w:pPr>
                      <w:r>
                        <w:rPr>
                          <w:rFonts w:ascii="メイリオ" w:eastAsia="メイリオ" w:hAnsi="メイリオ" w:hint="eastAsia"/>
                          <w:color w:val="000000" w:themeColor="text1"/>
                          <w:sz w:val="21"/>
                          <w:szCs w:val="21"/>
                        </w:rPr>
                        <w:t>８</w:t>
                      </w:r>
                      <w:r>
                        <w:rPr>
                          <w:rFonts w:ascii="メイリオ" w:eastAsia="メイリオ" w:hAnsi="メイリオ"/>
                          <w:color w:val="000000" w:themeColor="text1"/>
                          <w:sz w:val="21"/>
                          <w:szCs w:val="21"/>
                        </w:rPr>
                        <w:t xml:space="preserve">　その他</w:t>
                      </w:r>
                    </w:p>
                  </w:txbxContent>
                </v:textbox>
              </v:shape>
            </w:pict>
          </mc:Fallback>
        </mc:AlternateContent>
      </w:r>
    </w:p>
    <w:p w:rsidR="00692F44" w:rsidRDefault="00692F44">
      <w:pPr>
        <w:snapToGrid w:val="0"/>
      </w:pPr>
    </w:p>
    <w:p w:rsidR="002D725C" w:rsidRDefault="002D725C">
      <w:pPr>
        <w:snapToGrid w:val="0"/>
      </w:pPr>
    </w:p>
    <w:p w:rsidR="002D725C" w:rsidRDefault="002D725C">
      <w:pPr>
        <w:snapToGrid w:val="0"/>
      </w:pPr>
    </w:p>
    <w:p w:rsidR="002D725C" w:rsidRDefault="002D725C">
      <w:pPr>
        <w:snapToGrid w:val="0"/>
      </w:pPr>
    </w:p>
    <w:p w:rsidR="002D725C" w:rsidRDefault="002D725C">
      <w:pPr>
        <w:snapToGrid w:val="0"/>
      </w:pPr>
    </w:p>
    <w:p w:rsidR="002D725C" w:rsidRDefault="002D725C">
      <w:pPr>
        <w:snapToGrid w:val="0"/>
      </w:pPr>
    </w:p>
    <w:p w:rsidR="002D725C" w:rsidRDefault="002D725C">
      <w:pPr>
        <w:snapToGrid w:val="0"/>
      </w:pPr>
    </w:p>
    <w:p w:rsidR="00692F44" w:rsidRDefault="00692F44">
      <w:pPr>
        <w:snapToGrid w:val="0"/>
      </w:pPr>
    </w:p>
    <w:p w:rsidR="00DA2190" w:rsidRDefault="00DA2190">
      <w:pPr>
        <w:snapToGrid w:val="0"/>
        <w:sectPr w:rsidR="00DA2190">
          <w:footerReference w:type="even" r:id="rId25"/>
          <w:footerReference w:type="default" r:id="rId26"/>
          <w:footerReference w:type="first" r:id="rId27"/>
          <w:pgSz w:w="11906" w:h="16838"/>
          <w:pgMar w:top="1701" w:right="1418" w:bottom="1134" w:left="1418" w:header="720" w:footer="567" w:gutter="0"/>
          <w:cols w:space="720"/>
          <w:docGrid w:type="lines" w:linePitch="326"/>
        </w:sectPr>
      </w:pPr>
    </w:p>
    <w:p w:rsidR="00BB2AA0" w:rsidRDefault="00BB2AA0">
      <w:pPr>
        <w:snapToGrid w:val="0"/>
        <w:rPr>
          <w:rFonts w:ascii="メイリオ" w:eastAsia="メイリオ" w:hAnsi="メイリオ"/>
          <w:b/>
          <w:noProof/>
          <w:sz w:val="28"/>
          <w:szCs w:val="28"/>
        </w:rPr>
      </w:pPr>
      <w:r w:rsidRPr="00BB2AA0">
        <w:rPr>
          <w:rFonts w:ascii="メイリオ" w:eastAsia="メイリオ" w:hAnsi="メイリオ"/>
          <w:b/>
          <w:noProof/>
          <w:sz w:val="28"/>
          <w:szCs w:val="28"/>
        </w:rPr>
        <mc:AlternateContent>
          <mc:Choice Requires="wps">
            <w:drawing>
              <wp:anchor distT="0" distB="0" distL="114935" distR="114935" simplePos="0" relativeHeight="251673600" behindDoc="0" locked="0" layoutInCell="1" allowOverlap="1">
                <wp:simplePos x="0" y="0"/>
                <wp:positionH relativeFrom="column">
                  <wp:posOffset>5500370</wp:posOffset>
                </wp:positionH>
                <wp:positionV relativeFrom="paragraph">
                  <wp:posOffset>-608965</wp:posOffset>
                </wp:positionV>
                <wp:extent cx="735330" cy="380365"/>
                <wp:effectExtent l="9525" t="9525" r="7620" b="10160"/>
                <wp:wrapNone/>
                <wp:docPr id="1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380365"/>
                        </a:xfrm>
                        <a:prstGeom prst="rect">
                          <a:avLst/>
                        </a:prstGeom>
                        <a:solidFill>
                          <a:srgbClr val="FFFFFF"/>
                        </a:solidFill>
                        <a:ln w="12700">
                          <a:solidFill>
                            <a:srgbClr val="000000"/>
                          </a:solidFill>
                          <a:miter lim="800000"/>
                          <a:headEnd/>
                          <a:tailEnd/>
                        </a:ln>
                      </wps:spPr>
                      <wps:txbx>
                        <w:txbxContent>
                          <w:p w:rsidR="00FD1FE5" w:rsidRDefault="00FD1FE5">
                            <w:pPr>
                              <w:spacing w:line="300" w:lineRule="exact"/>
                              <w:jc w:val="center"/>
                            </w:pPr>
                            <w:r>
                              <w:rPr>
                                <w:rFonts w:ascii="ＭＳ ゴシック" w:hAnsi="ＭＳ ゴシック" w:cs="ＭＳ ゴシック"/>
                                <w:sz w:val="28"/>
                                <w:szCs w:val="28"/>
                              </w:rPr>
                              <w:t>様式13</w:t>
                            </w:r>
                          </w:p>
                        </w:txbxContent>
                      </wps:txbx>
                      <wps:bodyPr rot="0" vert="horz" wrap="square" lIns="0" tIns="71755"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93" type="#_x0000_t202" style="position:absolute;left:0;text-align:left;margin-left:433.1pt;margin-top:-47.95pt;width:57.9pt;height:29.9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" strokeweight="1pt">
                <v:textbox inset="0,5.65pt,0,0">
                  <w:txbxContent>
                    <w:p w:rsidR="00FD1FE5" w:rsidRDefault="00FD1FE5">
                      <w:pPr>
                        <w:spacing w:line="300" w:lineRule="exact"/>
                        <w:jc w:val="center"/>
                      </w:pPr>
                      <w:r>
                        <w:rPr>
                          <w:rFonts w:ascii="ＭＳ ゴシック" w:hAnsi="ＭＳ ゴシック" w:cs="ＭＳ ゴシック"/>
                          <w:sz w:val="28"/>
                          <w:szCs w:val="28"/>
                        </w:rPr>
                        <w:t>様式13</w:t>
                      </w:r>
                    </w:p>
                  </w:txbxContent>
                </v:textbox>
              </v:shape>
            </w:pict>
          </mc:Fallback>
        </mc:AlternateContent>
      </w:r>
      <w:r w:rsidRPr="00BB2AA0">
        <w:rPr>
          <w:rFonts w:ascii="メイリオ" w:eastAsia="メイリオ" w:hAnsi="メイリオ" w:cs="HG丸ｺﾞｼｯｸM-PRO" w:hint="eastAsia"/>
          <w:b/>
          <w:sz w:val="28"/>
          <w:szCs w:val="28"/>
        </w:rPr>
        <w:t>16　防災体制一覧表</w:t>
      </w:r>
    </w:p>
    <w:p w:rsidR="00DA2190" w:rsidRPr="00BB2AA0" w:rsidRDefault="002D725C">
      <w:pPr>
        <w:snapToGrid w:val="0"/>
        <w:rPr>
          <w:rFonts w:ascii="メイリオ" w:eastAsia="メイリオ" w:hAnsi="メイリオ" w:cs="HG丸ｺﾞｼｯｸM-PRO"/>
          <w:b/>
          <w:sz w:val="28"/>
          <w:szCs w:val="28"/>
        </w:rPr>
      </w:pPr>
      <w:r w:rsidRPr="00BB2AA0">
        <w:rPr>
          <w:rFonts w:ascii="メイリオ" w:eastAsia="メイリオ" w:hAnsi="メイリオ"/>
          <w:b/>
          <w:noProof/>
          <w:sz w:val="28"/>
          <w:szCs w:val="28"/>
        </w:rPr>
        <mc:AlternateContent>
          <mc:Choice Requires="wps">
            <w:drawing>
              <wp:anchor distT="0" distB="0" distL="114300" distR="114300" simplePos="0" relativeHeight="251678720" behindDoc="0" locked="0" layoutInCell="1" allowOverlap="1">
                <wp:simplePos x="0" y="0"/>
                <wp:positionH relativeFrom="column">
                  <wp:posOffset>99695</wp:posOffset>
                </wp:positionH>
                <wp:positionV relativeFrom="paragraph">
                  <wp:posOffset>659130</wp:posOffset>
                </wp:positionV>
                <wp:extent cx="409575" cy="1027430"/>
                <wp:effectExtent l="0" t="0" r="28575" b="20320"/>
                <wp:wrapNone/>
                <wp:docPr id="9"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027430"/>
                        </a:xfrm>
                        <a:custGeom>
                          <a:avLst/>
                          <a:gdLst>
                            <a:gd name="T0" fmla="*/ 0 w 400050"/>
                            <a:gd name="T1" fmla="*/ 0 h 2867025"/>
                            <a:gd name="T2" fmla="*/ 0 w 400050"/>
                            <a:gd name="T3" fmla="*/ 2867025 h 2867025"/>
                            <a:gd name="T4" fmla="*/ 400050 w 400050"/>
                            <a:gd name="T5" fmla="*/ 2867025 h 2867025"/>
                          </a:gdLst>
                          <a:ahLst/>
                          <a:cxnLst>
                            <a:cxn ang="0">
                              <a:pos x="T0" y="T1"/>
                            </a:cxn>
                            <a:cxn ang="0">
                              <a:pos x="T2" y="T3"/>
                            </a:cxn>
                            <a:cxn ang="0">
                              <a:pos x="T4" y="T5"/>
                            </a:cxn>
                          </a:cxnLst>
                          <a:rect l="0" t="0" r="r" b="b"/>
                          <a:pathLst>
                            <a:path w="400050" h="2867025">
                              <a:moveTo>
                                <a:pt x="0" y="0"/>
                              </a:moveTo>
                              <a:lnTo>
                                <a:pt x="0" y="2867025"/>
                              </a:lnTo>
                              <a:lnTo>
                                <a:pt x="400050" y="2867025"/>
                              </a:lnTo>
                            </a:path>
                          </a:pathLst>
                        </a:custGeom>
                        <a:noFill/>
                        <a:ln w="2844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8C29BA" id="フリーフォーム 64513" o:spid="_x0000_s1026" style="position:absolute;left:0;text-align:left;margin-left:7.85pt;margin-top:51.9pt;width:32.25pt;height:80.9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" path="m,l,2867025r400050,e" filled="f" strokeweight=".79mm">
                <v:stroke joinstyle="miter"/>
                <v:path o:connecttype="custom" o:connectlocs="0,0;0,1027430;409575,1027430" o:connectangles="0,0,0"/>
              </v:shape>
            </w:pict>
          </mc:Fallback>
        </mc:AlternateContent>
      </w:r>
    </w:p>
    <w:tbl>
      <w:tblPr>
        <w:tblW w:w="0" w:type="auto"/>
        <w:tblInd w:w="-22" w:type="dxa"/>
        <w:tblLayout w:type="fixed"/>
        <w:tblLook w:val="0000" w:firstRow="0" w:lastRow="0" w:firstColumn="0" w:lastColumn="0" w:noHBand="0" w:noVBand="0"/>
      </w:tblPr>
      <w:tblGrid>
        <w:gridCol w:w="1668"/>
        <w:gridCol w:w="425"/>
        <w:gridCol w:w="1701"/>
        <w:gridCol w:w="283"/>
        <w:gridCol w:w="1276"/>
        <w:gridCol w:w="1701"/>
        <w:gridCol w:w="470"/>
      </w:tblGrid>
      <w:tr w:rsidR="00DA2190" w:rsidTr="00C614F1">
        <w:trPr>
          <w:trHeight w:val="410"/>
        </w:trPr>
        <w:tc>
          <w:tcPr>
            <w:tcW w:w="1668" w:type="dxa"/>
            <w:tcBorders>
              <w:top w:val="single" w:sz="18" w:space="0" w:color="000000"/>
              <w:left w:val="single" w:sz="18" w:space="0" w:color="000000"/>
              <w:bottom w:val="single" w:sz="18" w:space="0" w:color="000000"/>
            </w:tcBorders>
            <w:shd w:val="clear" w:color="auto" w:fill="auto"/>
            <w:vAlign w:val="center"/>
          </w:tcPr>
          <w:p w:rsidR="00DA2190" w:rsidRDefault="00DA2190">
            <w:pPr>
              <w:snapToGrid w:val="0"/>
            </w:pPr>
            <w:r>
              <w:rPr>
                <w:rFonts w:eastAsia="HG丸ｺﾞｼｯｸM-PRO" w:cs="HG丸ｺﾞｼｯｸM-PRO"/>
                <w:color w:val="000000"/>
                <w:sz w:val="28"/>
                <w:szCs w:val="28"/>
              </w:rPr>
              <w:t>管理権限者</w:t>
            </w:r>
          </w:p>
        </w:tc>
        <w:tc>
          <w:tcPr>
            <w:tcW w:w="425" w:type="dxa"/>
            <w:tcBorders>
              <w:top w:val="single" w:sz="18" w:space="0" w:color="000000"/>
              <w:bottom w:val="single" w:sz="18" w:space="0" w:color="000000"/>
            </w:tcBorders>
            <w:shd w:val="clear" w:color="auto" w:fill="auto"/>
            <w:vAlign w:val="center"/>
          </w:tcPr>
          <w:p w:rsidR="00DA2190" w:rsidRDefault="00DA2190">
            <w:pPr>
              <w:snapToGrid w:val="0"/>
              <w:ind w:left="-120"/>
            </w:pPr>
            <w:r>
              <w:rPr>
                <w:rFonts w:eastAsia="HG丸ｺﾞｼｯｸM-PRO" w:cs="HG丸ｺﾞｼｯｸM-PRO"/>
                <w:color w:val="000000"/>
                <w:sz w:val="28"/>
                <w:szCs w:val="28"/>
              </w:rPr>
              <w:t>（</w:t>
            </w:r>
          </w:p>
        </w:tc>
        <w:tc>
          <w:tcPr>
            <w:tcW w:w="1701" w:type="dxa"/>
            <w:tcBorders>
              <w:top w:val="single" w:sz="18" w:space="0" w:color="000000"/>
              <w:bottom w:val="single" w:sz="18" w:space="0" w:color="000000"/>
            </w:tcBorders>
            <w:shd w:val="clear" w:color="auto" w:fill="FFFF00"/>
            <w:vAlign w:val="center"/>
          </w:tcPr>
          <w:p w:rsidR="00DA2190" w:rsidRDefault="00DA2190">
            <w:pPr>
              <w:snapToGrid w:val="0"/>
              <w:jc w:val="center"/>
            </w:pPr>
          </w:p>
        </w:tc>
        <w:tc>
          <w:tcPr>
            <w:tcW w:w="283" w:type="dxa"/>
            <w:tcBorders>
              <w:top w:val="single" w:sz="18" w:space="0" w:color="000000"/>
              <w:bottom w:val="single" w:sz="18" w:space="0" w:color="000000"/>
            </w:tcBorders>
            <w:shd w:val="clear" w:color="auto" w:fill="auto"/>
            <w:vAlign w:val="center"/>
          </w:tcPr>
          <w:p w:rsidR="00DA2190" w:rsidRDefault="00DA2190">
            <w:pPr>
              <w:snapToGrid w:val="0"/>
              <w:ind w:left="-120" w:right="-120"/>
            </w:pPr>
            <w:r>
              <w:rPr>
                <w:rFonts w:eastAsia="HG丸ｺﾞｼｯｸM-PRO" w:cs="HG丸ｺﾞｼｯｸM-PRO"/>
                <w:color w:val="000000"/>
                <w:sz w:val="28"/>
                <w:szCs w:val="28"/>
              </w:rPr>
              <w:t>）</w:t>
            </w:r>
          </w:p>
        </w:tc>
        <w:tc>
          <w:tcPr>
            <w:tcW w:w="1276" w:type="dxa"/>
            <w:tcBorders>
              <w:top w:val="single" w:sz="18" w:space="0" w:color="000000"/>
              <w:bottom w:val="single" w:sz="18" w:space="0" w:color="000000"/>
            </w:tcBorders>
            <w:shd w:val="clear" w:color="auto" w:fill="auto"/>
            <w:vAlign w:val="center"/>
          </w:tcPr>
          <w:p w:rsidR="00DA2190" w:rsidRDefault="00DA2190">
            <w:pPr>
              <w:snapToGrid w:val="0"/>
              <w:ind w:left="-120"/>
            </w:pPr>
            <w:r>
              <w:rPr>
                <w:rFonts w:eastAsia="HG丸ｺﾞｼｯｸM-PRO" w:cs="HG丸ｺﾞｼｯｸM-PRO"/>
                <w:color w:val="000000"/>
                <w:sz w:val="28"/>
                <w:szCs w:val="28"/>
              </w:rPr>
              <w:t>（代行者</w:t>
            </w:r>
          </w:p>
        </w:tc>
        <w:tc>
          <w:tcPr>
            <w:tcW w:w="1701" w:type="dxa"/>
            <w:tcBorders>
              <w:top w:val="single" w:sz="18" w:space="0" w:color="000000"/>
              <w:bottom w:val="single" w:sz="18" w:space="0" w:color="000000"/>
            </w:tcBorders>
            <w:shd w:val="clear" w:color="auto" w:fill="FFFF00"/>
            <w:vAlign w:val="center"/>
          </w:tcPr>
          <w:p w:rsidR="00DA2190" w:rsidRDefault="00DA2190">
            <w:pPr>
              <w:snapToGrid w:val="0"/>
              <w:jc w:val="center"/>
            </w:pPr>
          </w:p>
        </w:tc>
        <w:tc>
          <w:tcPr>
            <w:tcW w:w="470" w:type="dxa"/>
            <w:tcBorders>
              <w:top w:val="single" w:sz="18" w:space="0" w:color="000000"/>
              <w:bottom w:val="single" w:sz="18" w:space="0" w:color="000000"/>
              <w:right w:val="single" w:sz="18" w:space="0" w:color="000000"/>
            </w:tcBorders>
            <w:shd w:val="clear" w:color="auto" w:fill="auto"/>
            <w:vAlign w:val="center"/>
          </w:tcPr>
          <w:p w:rsidR="00DA2190" w:rsidRDefault="00DA2190">
            <w:pPr>
              <w:snapToGrid w:val="0"/>
              <w:ind w:right="-120"/>
              <w:jc w:val="right"/>
            </w:pPr>
            <w:r>
              <w:rPr>
                <w:rFonts w:eastAsia="HG丸ｺﾞｼｯｸM-PRO" w:cs="HG丸ｺﾞｼｯｸM-PRO"/>
                <w:color w:val="000000"/>
                <w:sz w:val="28"/>
                <w:szCs w:val="28"/>
              </w:rPr>
              <w:t>）</w:t>
            </w:r>
          </w:p>
        </w:tc>
      </w:tr>
    </w:tbl>
    <w:p w:rsidR="00DA2190" w:rsidRDefault="00127B2B">
      <w:pPr>
        <w:snapToGrid w:val="0"/>
      </w:pPr>
      <w:r>
        <w:rPr>
          <w:noProof/>
        </w:rPr>
        <mc:AlternateContent>
          <mc:Choice Requires="wps">
            <w:drawing>
              <wp:anchor distT="0" distB="0" distL="114300" distR="114300" simplePos="0" relativeHeight="251677696" behindDoc="0" locked="0" layoutInCell="1" allowOverlap="1">
                <wp:simplePos x="0" y="0"/>
                <wp:positionH relativeFrom="column">
                  <wp:posOffset>99695</wp:posOffset>
                </wp:positionH>
                <wp:positionV relativeFrom="paragraph">
                  <wp:posOffset>90805</wp:posOffset>
                </wp:positionV>
                <wp:extent cx="409575" cy="3076575"/>
                <wp:effectExtent l="19050" t="21590" r="19050" b="16510"/>
                <wp:wrapNone/>
                <wp:docPr id="10"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076575"/>
                        </a:xfrm>
                        <a:custGeom>
                          <a:avLst/>
                          <a:gdLst>
                            <a:gd name="T0" fmla="*/ 0 w 400050"/>
                            <a:gd name="T1" fmla="*/ 0 h 2867025"/>
                            <a:gd name="T2" fmla="*/ 0 w 400050"/>
                            <a:gd name="T3" fmla="*/ 2867025 h 2867025"/>
                            <a:gd name="T4" fmla="*/ 400050 w 400050"/>
                            <a:gd name="T5" fmla="*/ 2867025 h 2867025"/>
                          </a:gdLst>
                          <a:ahLst/>
                          <a:cxnLst>
                            <a:cxn ang="0">
                              <a:pos x="T0" y="T1"/>
                            </a:cxn>
                            <a:cxn ang="0">
                              <a:pos x="T2" y="T3"/>
                            </a:cxn>
                            <a:cxn ang="0">
                              <a:pos x="T4" y="T5"/>
                            </a:cxn>
                          </a:cxnLst>
                          <a:rect l="0" t="0" r="r" b="b"/>
                          <a:pathLst>
                            <a:path w="400050" h="2867025">
                              <a:moveTo>
                                <a:pt x="0" y="0"/>
                              </a:moveTo>
                              <a:lnTo>
                                <a:pt x="0" y="2867025"/>
                              </a:lnTo>
                              <a:lnTo>
                                <a:pt x="400050" y="2867025"/>
                              </a:lnTo>
                            </a:path>
                          </a:pathLst>
                        </a:custGeom>
                        <a:noFill/>
                        <a:ln w="2844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90F6FC" id="フリーフォーム 12" o:spid="_x0000_s1026" style="position:absolute;left:0;text-align:left;margin-left:7.85pt;margin-top:7.15pt;width:32.25pt;height:242.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" path="m,l,2867025r400050,e" filled="f" strokeweight=".79mm">
                <v:stroke joinstyle="miter"/>
                <v:path o:connecttype="custom" o:connectlocs="0,0;0,3076575;409575,3076575" o:connectangles="0,0,0"/>
              </v:shape>
            </w:pict>
          </mc:Fallback>
        </mc:AlternateContent>
      </w:r>
    </w:p>
    <w:tbl>
      <w:tblPr>
        <w:tblW w:w="8254" w:type="dxa"/>
        <w:tblInd w:w="795" w:type="dxa"/>
        <w:tblLayout w:type="fixed"/>
        <w:tblLook w:val="0000" w:firstRow="0" w:lastRow="0" w:firstColumn="0" w:lastColumn="0" w:noHBand="0" w:noVBand="0"/>
      </w:tblPr>
      <w:tblGrid>
        <w:gridCol w:w="1276"/>
        <w:gridCol w:w="992"/>
        <w:gridCol w:w="716"/>
        <w:gridCol w:w="717"/>
        <w:gridCol w:w="552"/>
        <w:gridCol w:w="4001"/>
      </w:tblGrid>
      <w:tr w:rsidR="00DA2190" w:rsidTr="00BB2AA0">
        <w:trPr>
          <w:cantSplit/>
          <w:trHeight w:val="397"/>
        </w:trPr>
        <w:tc>
          <w:tcPr>
            <w:tcW w:w="1276" w:type="dxa"/>
            <w:vMerge w:val="restart"/>
            <w:tcBorders>
              <w:top w:val="single" w:sz="18" w:space="0" w:color="000000"/>
              <w:left w:val="single" w:sz="18" w:space="0" w:color="000000"/>
              <w:bottom w:val="single" w:sz="4" w:space="0" w:color="000000"/>
            </w:tcBorders>
            <w:shd w:val="clear" w:color="auto" w:fill="D9D9D9"/>
            <w:vAlign w:val="center"/>
          </w:tcPr>
          <w:p w:rsidR="00DA2190" w:rsidRPr="00BB2AA0" w:rsidRDefault="00DA2190">
            <w:pPr>
              <w:snapToGrid w:val="0"/>
              <w:jc w:val="center"/>
              <w:rPr>
                <w:rFonts w:ascii="メイリオ" w:eastAsia="メイリオ" w:hAnsi="メイリオ"/>
              </w:rPr>
            </w:pPr>
            <w:r w:rsidRPr="00BB2AA0">
              <w:rPr>
                <w:rFonts w:ascii="メイリオ" w:eastAsia="メイリオ" w:hAnsi="メイリオ" w:cs="HG丸ｺﾞｼｯｸM-PRO"/>
                <w:b/>
              </w:rPr>
              <w:t>情報収集</w:t>
            </w:r>
          </w:p>
          <w:p w:rsidR="00DA2190" w:rsidRDefault="00DA2190">
            <w:pPr>
              <w:snapToGrid w:val="0"/>
              <w:jc w:val="center"/>
            </w:pPr>
            <w:r w:rsidRPr="00BB2AA0">
              <w:rPr>
                <w:rFonts w:ascii="メイリオ" w:eastAsia="メイリオ" w:hAnsi="メイリオ" w:cs="HG丸ｺﾞｼｯｸM-PRO"/>
                <w:b/>
              </w:rPr>
              <w:t>伝達要員</w:t>
            </w:r>
          </w:p>
        </w:tc>
        <w:tc>
          <w:tcPr>
            <w:tcW w:w="2977" w:type="dxa"/>
            <w:gridSpan w:val="4"/>
            <w:tcBorders>
              <w:top w:val="single" w:sz="18" w:space="0" w:color="000000"/>
              <w:left w:val="single" w:sz="4" w:space="0" w:color="000000"/>
              <w:bottom w:val="single" w:sz="4" w:space="0" w:color="000000"/>
            </w:tcBorders>
            <w:shd w:val="clear" w:color="auto" w:fill="D9D9D9"/>
            <w:vAlign w:val="center"/>
          </w:tcPr>
          <w:p w:rsidR="00DA2190" w:rsidRPr="00BB2AA0" w:rsidRDefault="00DA2190">
            <w:pPr>
              <w:snapToGrid w:val="0"/>
              <w:jc w:val="center"/>
              <w:rPr>
                <w:rFonts w:ascii="メイリオ" w:eastAsia="メイリオ" w:hAnsi="メイリオ"/>
              </w:rPr>
            </w:pPr>
            <w:r w:rsidRPr="00BB2AA0">
              <w:rPr>
                <w:rFonts w:ascii="メイリオ" w:eastAsia="メイリオ" w:hAnsi="メイリオ" w:cs="HG丸ｺﾞｼｯｸM-PRO"/>
              </w:rPr>
              <w:t>担当者</w:t>
            </w:r>
          </w:p>
        </w:tc>
        <w:tc>
          <w:tcPr>
            <w:tcW w:w="4001" w:type="dxa"/>
            <w:tcBorders>
              <w:top w:val="single" w:sz="18" w:space="0" w:color="000000"/>
              <w:left w:val="dotted" w:sz="4" w:space="0" w:color="000000"/>
              <w:bottom w:val="single" w:sz="4" w:space="0" w:color="000000"/>
              <w:right w:val="single" w:sz="18" w:space="0" w:color="000000"/>
            </w:tcBorders>
            <w:shd w:val="clear" w:color="auto" w:fill="D9D9D9"/>
            <w:vAlign w:val="center"/>
          </w:tcPr>
          <w:p w:rsidR="00DA2190" w:rsidRPr="00BB2AA0" w:rsidRDefault="00DA2190">
            <w:pPr>
              <w:snapToGrid w:val="0"/>
              <w:jc w:val="center"/>
              <w:rPr>
                <w:rFonts w:ascii="メイリオ" w:eastAsia="メイリオ" w:hAnsi="メイリオ"/>
              </w:rPr>
            </w:pPr>
            <w:r w:rsidRPr="00BB2AA0">
              <w:rPr>
                <w:rFonts w:ascii="メイリオ" w:eastAsia="メイリオ" w:hAnsi="メイリオ" w:cs="HG丸ｺﾞｼｯｸM-PRO"/>
              </w:rPr>
              <w:t>役　割</w:t>
            </w:r>
          </w:p>
        </w:tc>
      </w:tr>
      <w:tr w:rsidR="00DA2190" w:rsidTr="00C614F1">
        <w:trPr>
          <w:cantSplit/>
          <w:trHeight w:val="60"/>
        </w:trPr>
        <w:tc>
          <w:tcPr>
            <w:tcW w:w="1276" w:type="dxa"/>
            <w:vMerge/>
            <w:tcBorders>
              <w:top w:val="single" w:sz="18" w:space="0" w:color="000000"/>
              <w:left w:val="single" w:sz="18" w:space="0" w:color="000000"/>
              <w:bottom w:val="single" w:sz="4" w:space="0" w:color="000000"/>
            </w:tcBorders>
            <w:shd w:val="clear" w:color="auto" w:fill="D9D9D9"/>
            <w:vAlign w:val="center"/>
          </w:tcPr>
          <w:p w:rsidR="00DA2190" w:rsidRDefault="00DA2190"/>
        </w:tc>
        <w:tc>
          <w:tcPr>
            <w:tcW w:w="992" w:type="dxa"/>
            <w:tcBorders>
              <w:top w:val="single" w:sz="4" w:space="0" w:color="000000"/>
              <w:left w:val="single" w:sz="4" w:space="0" w:color="000000"/>
            </w:tcBorders>
            <w:shd w:val="clear" w:color="auto" w:fill="auto"/>
          </w:tcPr>
          <w:p w:rsidR="00DA2190" w:rsidRPr="00BB2AA0" w:rsidRDefault="00DA2190">
            <w:pPr>
              <w:snapToGrid w:val="0"/>
              <w:rPr>
                <w:rFonts w:ascii="メイリオ" w:eastAsia="メイリオ" w:hAnsi="メイリオ"/>
              </w:rPr>
            </w:pPr>
            <w:r w:rsidRPr="00BB2AA0">
              <w:rPr>
                <w:rFonts w:ascii="メイリオ" w:eastAsia="メイリオ" w:hAnsi="メイリオ" w:cs="HG丸ｺﾞｼｯｸM-PRO"/>
              </w:rPr>
              <w:t>班長（</w:t>
            </w:r>
          </w:p>
        </w:tc>
        <w:tc>
          <w:tcPr>
            <w:tcW w:w="1433" w:type="dxa"/>
            <w:gridSpan w:val="2"/>
            <w:tcBorders>
              <w:top w:val="single" w:sz="4" w:space="0" w:color="000000"/>
            </w:tcBorders>
            <w:shd w:val="clear" w:color="auto" w:fill="FFFF00"/>
          </w:tcPr>
          <w:p w:rsidR="00DA2190" w:rsidRPr="00BB2AA0" w:rsidRDefault="00DA2190">
            <w:pPr>
              <w:snapToGrid w:val="0"/>
              <w:jc w:val="center"/>
              <w:rPr>
                <w:rFonts w:ascii="メイリオ" w:eastAsia="メイリオ" w:hAnsi="メイリオ"/>
              </w:rPr>
            </w:pPr>
          </w:p>
        </w:tc>
        <w:tc>
          <w:tcPr>
            <w:tcW w:w="552" w:type="dxa"/>
            <w:tcBorders>
              <w:top w:val="single" w:sz="4" w:space="0" w:color="000000"/>
            </w:tcBorders>
            <w:shd w:val="clear" w:color="auto" w:fill="auto"/>
          </w:tcPr>
          <w:p w:rsidR="00DA2190" w:rsidRPr="00BB2AA0" w:rsidRDefault="00DA2190">
            <w:pPr>
              <w:snapToGrid w:val="0"/>
              <w:ind w:left="-120" w:right="-120"/>
              <w:rPr>
                <w:rFonts w:ascii="メイリオ" w:eastAsia="メイリオ" w:hAnsi="メイリオ"/>
              </w:rPr>
            </w:pPr>
            <w:r w:rsidRPr="00BB2AA0">
              <w:rPr>
                <w:rFonts w:ascii="メイリオ" w:eastAsia="メイリオ" w:hAnsi="メイリオ" w:cs="HG丸ｺﾞｼｯｸM-PRO"/>
              </w:rPr>
              <w:t>）</w:t>
            </w:r>
          </w:p>
        </w:tc>
        <w:tc>
          <w:tcPr>
            <w:tcW w:w="4001" w:type="dxa"/>
            <w:vMerge w:val="restart"/>
            <w:tcBorders>
              <w:top w:val="single" w:sz="4" w:space="0" w:color="000000"/>
              <w:left w:val="dotted" w:sz="4" w:space="0" w:color="000000"/>
              <w:bottom w:val="single" w:sz="4" w:space="0" w:color="000000"/>
              <w:right w:val="single" w:sz="18" w:space="0" w:color="000000"/>
            </w:tcBorders>
            <w:shd w:val="clear" w:color="auto" w:fill="auto"/>
          </w:tcPr>
          <w:p w:rsidR="00DA2190" w:rsidRPr="00BB2AA0" w:rsidRDefault="00DA2190">
            <w:pPr>
              <w:snapToGrid w:val="0"/>
              <w:ind w:left="240" w:hanging="240"/>
              <w:rPr>
                <w:rFonts w:ascii="メイリオ" w:eastAsia="メイリオ" w:hAnsi="メイリオ"/>
              </w:rPr>
            </w:pPr>
            <w:r w:rsidRPr="00BB2AA0">
              <w:rPr>
                <w:rFonts w:ascii="メイリオ" w:eastAsia="メイリオ" w:hAnsi="メイリオ" w:cs="HG丸ｺﾞｼｯｸM-PRO"/>
              </w:rPr>
              <w:t>□</w:t>
            </w:r>
            <w:r w:rsidR="00BB2AA0" w:rsidRPr="00BB2AA0">
              <w:rPr>
                <w:rFonts w:ascii="メイリオ" w:eastAsia="メイリオ" w:hAnsi="メイリオ" w:cs="HG丸ｺﾞｼｯｸM-PRO" w:hint="eastAsia"/>
              </w:rPr>
              <w:t>洪水予報等の情報収集</w:t>
            </w:r>
          </w:p>
          <w:p w:rsidR="00DA2190" w:rsidRPr="00BB2AA0" w:rsidRDefault="00DA2190">
            <w:pPr>
              <w:snapToGrid w:val="0"/>
              <w:rPr>
                <w:rFonts w:ascii="メイリオ" w:eastAsia="メイリオ" w:hAnsi="メイリオ"/>
              </w:rPr>
            </w:pPr>
            <w:r w:rsidRPr="00BB2AA0">
              <w:rPr>
                <w:rFonts w:ascii="メイリオ" w:eastAsia="メイリオ" w:hAnsi="メイリオ" w:cs="HG丸ｺﾞｼｯｸM-PRO"/>
              </w:rPr>
              <w:t>□</w:t>
            </w:r>
            <w:r w:rsidR="00BB2AA0" w:rsidRPr="00BB2AA0">
              <w:rPr>
                <w:rFonts w:ascii="メイリオ" w:eastAsia="メイリオ" w:hAnsi="メイリオ" w:cs="HG丸ｺﾞｼｯｸM-PRO" w:hint="eastAsia"/>
              </w:rPr>
              <w:t>情報内容の記録</w:t>
            </w:r>
          </w:p>
          <w:p w:rsidR="00DA2190" w:rsidRPr="00BB2AA0" w:rsidRDefault="00DA2190">
            <w:pPr>
              <w:snapToGrid w:val="0"/>
              <w:rPr>
                <w:rFonts w:ascii="メイリオ" w:eastAsia="メイリオ" w:hAnsi="メイリオ"/>
              </w:rPr>
            </w:pPr>
            <w:r w:rsidRPr="00BB2AA0">
              <w:rPr>
                <w:rFonts w:ascii="メイリオ" w:eastAsia="メイリオ" w:hAnsi="メイリオ" w:cs="HG丸ｺﾞｼｯｸM-PRO"/>
              </w:rPr>
              <w:t>□</w:t>
            </w:r>
            <w:r w:rsidR="00BB2AA0" w:rsidRPr="00BB2AA0">
              <w:rPr>
                <w:rFonts w:ascii="メイリオ" w:eastAsia="メイリオ" w:hAnsi="メイリオ" w:cs="HG丸ｺﾞｼｯｸM-PRO" w:hint="eastAsia"/>
              </w:rPr>
              <w:t>館内放送等による情報伝達</w:t>
            </w:r>
          </w:p>
          <w:p w:rsidR="00DA2190" w:rsidRPr="00BB2AA0" w:rsidRDefault="00DA2190">
            <w:pPr>
              <w:snapToGrid w:val="0"/>
              <w:rPr>
                <w:rFonts w:ascii="メイリオ" w:eastAsia="メイリオ" w:hAnsi="メイリオ"/>
              </w:rPr>
            </w:pPr>
            <w:r w:rsidRPr="00BB2AA0">
              <w:rPr>
                <w:rFonts w:ascii="メイリオ" w:eastAsia="メイリオ" w:hAnsi="メイリオ" w:cs="HG丸ｺﾞｼｯｸM-PRO"/>
              </w:rPr>
              <w:t>□</w:t>
            </w:r>
            <w:r w:rsidR="00BB2AA0" w:rsidRPr="00BB2AA0">
              <w:rPr>
                <w:rFonts w:ascii="メイリオ" w:eastAsia="メイリオ" w:hAnsi="メイリオ" w:cs="HG丸ｺﾞｼｯｸM-PRO" w:hint="eastAsia"/>
              </w:rPr>
              <w:t>関係者及び関係機関との連携</w:t>
            </w:r>
          </w:p>
        </w:tc>
      </w:tr>
      <w:tr w:rsidR="00DA2190" w:rsidTr="00C614F1">
        <w:trPr>
          <w:cantSplit/>
          <w:trHeight w:val="60"/>
        </w:trPr>
        <w:tc>
          <w:tcPr>
            <w:tcW w:w="1276" w:type="dxa"/>
            <w:vMerge/>
            <w:tcBorders>
              <w:top w:val="single" w:sz="18" w:space="0" w:color="000000"/>
              <w:left w:val="single" w:sz="18" w:space="0" w:color="000000"/>
              <w:bottom w:val="single" w:sz="4" w:space="0" w:color="000000"/>
            </w:tcBorders>
            <w:shd w:val="clear" w:color="auto" w:fill="D9D9D9"/>
            <w:vAlign w:val="center"/>
          </w:tcPr>
          <w:p w:rsidR="00DA2190" w:rsidRDefault="00DA2190"/>
        </w:tc>
        <w:tc>
          <w:tcPr>
            <w:tcW w:w="992" w:type="dxa"/>
            <w:tcBorders>
              <w:left w:val="single" w:sz="4" w:space="0" w:color="000000"/>
            </w:tcBorders>
            <w:shd w:val="clear" w:color="auto" w:fill="auto"/>
          </w:tcPr>
          <w:p w:rsidR="00DA2190" w:rsidRPr="00BB2AA0" w:rsidRDefault="00DA2190">
            <w:pPr>
              <w:snapToGrid w:val="0"/>
              <w:rPr>
                <w:rFonts w:ascii="メイリオ" w:eastAsia="メイリオ" w:hAnsi="メイリオ"/>
              </w:rPr>
            </w:pPr>
            <w:r w:rsidRPr="00BB2AA0">
              <w:rPr>
                <w:rFonts w:ascii="メイリオ" w:eastAsia="メイリオ" w:hAnsi="メイリオ" w:cs="HG丸ｺﾞｼｯｸM-PRO"/>
              </w:rPr>
              <w:t>班員（</w:t>
            </w:r>
          </w:p>
        </w:tc>
        <w:tc>
          <w:tcPr>
            <w:tcW w:w="716" w:type="dxa"/>
            <w:shd w:val="clear" w:color="auto" w:fill="FFFF00"/>
          </w:tcPr>
          <w:p w:rsidR="00DA2190" w:rsidRPr="00BB2AA0" w:rsidRDefault="00DA2190">
            <w:pPr>
              <w:snapToGrid w:val="0"/>
              <w:jc w:val="center"/>
              <w:rPr>
                <w:rFonts w:ascii="メイリオ" w:eastAsia="メイリオ" w:hAnsi="メイリオ"/>
              </w:rPr>
            </w:pPr>
          </w:p>
        </w:tc>
        <w:tc>
          <w:tcPr>
            <w:tcW w:w="1269" w:type="dxa"/>
            <w:gridSpan w:val="2"/>
            <w:shd w:val="clear" w:color="auto" w:fill="auto"/>
          </w:tcPr>
          <w:p w:rsidR="00DA2190" w:rsidRPr="00BB2AA0" w:rsidRDefault="00DA2190">
            <w:pPr>
              <w:snapToGrid w:val="0"/>
              <w:ind w:left="-120" w:right="-120"/>
              <w:rPr>
                <w:rFonts w:ascii="メイリオ" w:eastAsia="メイリオ" w:hAnsi="メイリオ"/>
              </w:rPr>
            </w:pPr>
            <w:r w:rsidRPr="00BB2AA0">
              <w:rPr>
                <w:rFonts w:ascii="メイリオ" w:eastAsia="メイリオ" w:hAnsi="メイリオ" w:cs="HG丸ｺﾞｼｯｸM-PRO"/>
              </w:rPr>
              <w:t>）名</w:t>
            </w:r>
          </w:p>
        </w:tc>
        <w:tc>
          <w:tcPr>
            <w:tcW w:w="4001" w:type="dxa"/>
            <w:vMerge/>
            <w:tcBorders>
              <w:top w:val="single" w:sz="4" w:space="0" w:color="000000"/>
              <w:left w:val="dotted" w:sz="4" w:space="0" w:color="000000"/>
              <w:bottom w:val="single" w:sz="4" w:space="0" w:color="000000"/>
              <w:right w:val="single" w:sz="18" w:space="0" w:color="000000"/>
            </w:tcBorders>
            <w:shd w:val="clear" w:color="auto" w:fill="auto"/>
          </w:tcPr>
          <w:p w:rsidR="00DA2190" w:rsidRDefault="00DA2190"/>
        </w:tc>
      </w:tr>
      <w:tr w:rsidR="00DA2190" w:rsidTr="00BB2AA0">
        <w:trPr>
          <w:cantSplit/>
          <w:trHeight w:val="1814"/>
        </w:trPr>
        <w:tc>
          <w:tcPr>
            <w:tcW w:w="1276" w:type="dxa"/>
            <w:vMerge/>
            <w:tcBorders>
              <w:top w:val="single" w:sz="18" w:space="0" w:color="000000"/>
              <w:left w:val="single" w:sz="18" w:space="0" w:color="000000"/>
              <w:bottom w:val="single" w:sz="18" w:space="0" w:color="000000"/>
            </w:tcBorders>
            <w:shd w:val="clear" w:color="auto" w:fill="D9D9D9"/>
            <w:vAlign w:val="center"/>
          </w:tcPr>
          <w:p w:rsidR="00DA2190" w:rsidRDefault="00DA2190"/>
        </w:tc>
        <w:tc>
          <w:tcPr>
            <w:tcW w:w="992" w:type="dxa"/>
            <w:tcBorders>
              <w:left w:val="single" w:sz="4" w:space="0" w:color="000000"/>
              <w:bottom w:val="single" w:sz="18" w:space="0" w:color="000000"/>
            </w:tcBorders>
            <w:shd w:val="clear" w:color="auto" w:fill="auto"/>
          </w:tcPr>
          <w:p w:rsidR="00DA2190" w:rsidRPr="00BB2AA0" w:rsidRDefault="00DA2190">
            <w:pPr>
              <w:snapToGrid w:val="0"/>
              <w:jc w:val="right"/>
              <w:rPr>
                <w:rFonts w:ascii="メイリオ" w:eastAsia="メイリオ" w:hAnsi="メイリオ"/>
              </w:rPr>
            </w:pPr>
            <w:r w:rsidRPr="00BB2AA0">
              <w:rPr>
                <w:rFonts w:ascii="メイリオ" w:eastAsia="メイリオ" w:hAnsi="メイリオ" w:cs="HG丸ｺﾞｼｯｸM-PRO"/>
              </w:rPr>
              <w:t>・</w:t>
            </w:r>
          </w:p>
          <w:p w:rsidR="00DA2190" w:rsidRPr="00BB2AA0" w:rsidRDefault="00DA2190">
            <w:pPr>
              <w:snapToGrid w:val="0"/>
              <w:jc w:val="right"/>
              <w:rPr>
                <w:rFonts w:ascii="メイリオ" w:eastAsia="メイリオ" w:hAnsi="メイリオ"/>
              </w:rPr>
            </w:pPr>
            <w:r w:rsidRPr="00BB2AA0">
              <w:rPr>
                <w:rFonts w:ascii="メイリオ" w:eastAsia="メイリオ" w:hAnsi="メイリオ" w:cs="HG丸ｺﾞｼｯｸM-PRO"/>
              </w:rPr>
              <w:t>・</w:t>
            </w:r>
          </w:p>
          <w:p w:rsidR="00DA2190" w:rsidRPr="00BB2AA0" w:rsidRDefault="00DA2190">
            <w:pPr>
              <w:snapToGrid w:val="0"/>
              <w:jc w:val="right"/>
              <w:rPr>
                <w:rFonts w:ascii="メイリオ" w:eastAsia="メイリオ" w:hAnsi="メイリオ"/>
              </w:rPr>
            </w:pPr>
            <w:r w:rsidRPr="00BB2AA0">
              <w:rPr>
                <w:rFonts w:ascii="メイリオ" w:eastAsia="メイリオ" w:hAnsi="メイリオ" w:cs="HG丸ｺﾞｼｯｸM-PRO"/>
              </w:rPr>
              <w:t>・</w:t>
            </w:r>
          </w:p>
          <w:p w:rsidR="00DA2190" w:rsidRPr="00BB2AA0" w:rsidRDefault="00DA2190">
            <w:pPr>
              <w:snapToGrid w:val="0"/>
              <w:jc w:val="right"/>
              <w:rPr>
                <w:rFonts w:ascii="メイリオ" w:eastAsia="メイリオ" w:hAnsi="メイリオ"/>
              </w:rPr>
            </w:pPr>
            <w:r w:rsidRPr="00BB2AA0">
              <w:rPr>
                <w:rFonts w:ascii="メイリオ" w:eastAsia="メイリオ" w:hAnsi="メイリオ" w:cs="HG丸ｺﾞｼｯｸM-PRO"/>
              </w:rPr>
              <w:t>・</w:t>
            </w:r>
          </w:p>
        </w:tc>
        <w:tc>
          <w:tcPr>
            <w:tcW w:w="1985" w:type="dxa"/>
            <w:gridSpan w:val="3"/>
            <w:tcBorders>
              <w:bottom w:val="single" w:sz="18" w:space="0" w:color="000000"/>
            </w:tcBorders>
            <w:shd w:val="clear" w:color="auto" w:fill="auto"/>
          </w:tcPr>
          <w:p w:rsidR="00DA2190" w:rsidRPr="00BB2AA0" w:rsidRDefault="00DA2190">
            <w:pPr>
              <w:snapToGrid w:val="0"/>
              <w:rPr>
                <w:rFonts w:ascii="メイリオ" w:eastAsia="メイリオ" w:hAnsi="メイリオ"/>
              </w:rPr>
            </w:pPr>
          </w:p>
          <w:p w:rsidR="00DA2190" w:rsidRPr="00BB2AA0" w:rsidRDefault="00DA2190">
            <w:pPr>
              <w:snapToGrid w:val="0"/>
              <w:rPr>
                <w:rFonts w:ascii="メイリオ" w:eastAsia="メイリオ" w:hAnsi="メイリオ"/>
              </w:rPr>
            </w:pPr>
          </w:p>
          <w:p w:rsidR="00DA2190" w:rsidRPr="00BB2AA0" w:rsidRDefault="00DA2190">
            <w:pPr>
              <w:snapToGrid w:val="0"/>
              <w:rPr>
                <w:rFonts w:ascii="メイリオ" w:eastAsia="メイリオ" w:hAnsi="メイリオ"/>
              </w:rPr>
            </w:pPr>
          </w:p>
          <w:p w:rsidR="00DA2190" w:rsidRPr="00BB2AA0" w:rsidRDefault="00DA2190">
            <w:pPr>
              <w:snapToGrid w:val="0"/>
              <w:rPr>
                <w:rFonts w:ascii="メイリオ" w:eastAsia="メイリオ" w:hAnsi="メイリオ"/>
              </w:rPr>
            </w:pPr>
          </w:p>
        </w:tc>
        <w:tc>
          <w:tcPr>
            <w:tcW w:w="4001" w:type="dxa"/>
            <w:vMerge/>
            <w:tcBorders>
              <w:top w:val="single" w:sz="4" w:space="0" w:color="000000"/>
              <w:left w:val="dotted" w:sz="4" w:space="0" w:color="000000"/>
              <w:bottom w:val="single" w:sz="18" w:space="0" w:color="000000"/>
              <w:right w:val="single" w:sz="18" w:space="0" w:color="000000"/>
            </w:tcBorders>
            <w:shd w:val="clear" w:color="auto" w:fill="auto"/>
          </w:tcPr>
          <w:p w:rsidR="00DA2190" w:rsidRDefault="00DA2190"/>
        </w:tc>
      </w:tr>
    </w:tbl>
    <w:p w:rsidR="00DA2190" w:rsidRDefault="00DA2190">
      <w:pPr>
        <w:snapToGrid w:val="0"/>
      </w:pPr>
    </w:p>
    <w:tbl>
      <w:tblPr>
        <w:tblW w:w="8254" w:type="dxa"/>
        <w:tblInd w:w="795" w:type="dxa"/>
        <w:tblLayout w:type="fixed"/>
        <w:tblLook w:val="0000" w:firstRow="0" w:lastRow="0" w:firstColumn="0" w:lastColumn="0" w:noHBand="0" w:noVBand="0"/>
      </w:tblPr>
      <w:tblGrid>
        <w:gridCol w:w="1276"/>
        <w:gridCol w:w="992"/>
        <w:gridCol w:w="716"/>
        <w:gridCol w:w="717"/>
        <w:gridCol w:w="552"/>
        <w:gridCol w:w="4001"/>
      </w:tblGrid>
      <w:tr w:rsidR="00DA2190" w:rsidTr="00BB2AA0">
        <w:trPr>
          <w:cantSplit/>
          <w:trHeight w:val="397"/>
        </w:trPr>
        <w:tc>
          <w:tcPr>
            <w:tcW w:w="1276" w:type="dxa"/>
            <w:vMerge w:val="restart"/>
            <w:tcBorders>
              <w:top w:val="single" w:sz="18" w:space="0" w:color="000000"/>
              <w:left w:val="single" w:sz="18" w:space="0" w:color="000000"/>
              <w:bottom w:val="single" w:sz="4" w:space="0" w:color="000000"/>
            </w:tcBorders>
            <w:shd w:val="clear" w:color="auto" w:fill="D9D9D9"/>
            <w:vAlign w:val="center"/>
          </w:tcPr>
          <w:p w:rsidR="00DA2190" w:rsidRPr="00BB2AA0" w:rsidRDefault="00DA2190">
            <w:pPr>
              <w:snapToGrid w:val="0"/>
              <w:jc w:val="center"/>
              <w:rPr>
                <w:rFonts w:ascii="メイリオ" w:eastAsia="メイリオ" w:hAnsi="メイリオ"/>
              </w:rPr>
            </w:pPr>
            <w:r w:rsidRPr="00BB2AA0">
              <w:rPr>
                <w:rFonts w:ascii="メイリオ" w:eastAsia="メイリオ" w:hAnsi="メイリオ" w:cs="HG丸ｺﾞｼｯｸM-PRO"/>
                <w:b/>
              </w:rPr>
              <w:t>避難誘導</w:t>
            </w:r>
          </w:p>
          <w:p w:rsidR="00DA2190" w:rsidRDefault="00DA2190">
            <w:pPr>
              <w:snapToGrid w:val="0"/>
              <w:jc w:val="center"/>
            </w:pPr>
            <w:r w:rsidRPr="00BB2AA0">
              <w:rPr>
                <w:rFonts w:ascii="メイリオ" w:eastAsia="メイリオ" w:hAnsi="メイリオ" w:cs="HG丸ｺﾞｼｯｸM-PRO"/>
                <w:b/>
              </w:rPr>
              <w:t>要員</w:t>
            </w:r>
          </w:p>
        </w:tc>
        <w:tc>
          <w:tcPr>
            <w:tcW w:w="2977" w:type="dxa"/>
            <w:gridSpan w:val="4"/>
            <w:tcBorders>
              <w:top w:val="single" w:sz="18" w:space="0" w:color="000000"/>
              <w:left w:val="single" w:sz="4" w:space="0" w:color="000000"/>
              <w:bottom w:val="single" w:sz="4" w:space="0" w:color="000000"/>
            </w:tcBorders>
            <w:shd w:val="clear" w:color="auto" w:fill="D9D9D9"/>
            <w:vAlign w:val="center"/>
          </w:tcPr>
          <w:p w:rsidR="00DA2190" w:rsidRPr="00BB2AA0" w:rsidRDefault="00DA2190">
            <w:pPr>
              <w:snapToGrid w:val="0"/>
              <w:jc w:val="center"/>
              <w:rPr>
                <w:rFonts w:ascii="メイリオ" w:eastAsia="メイリオ" w:hAnsi="メイリオ"/>
              </w:rPr>
            </w:pPr>
            <w:r w:rsidRPr="00BB2AA0">
              <w:rPr>
                <w:rFonts w:ascii="メイリオ" w:eastAsia="メイリオ" w:hAnsi="メイリオ" w:cs="HG丸ｺﾞｼｯｸM-PRO"/>
              </w:rPr>
              <w:t>担当者</w:t>
            </w:r>
          </w:p>
        </w:tc>
        <w:tc>
          <w:tcPr>
            <w:tcW w:w="4001" w:type="dxa"/>
            <w:tcBorders>
              <w:top w:val="single" w:sz="18" w:space="0" w:color="000000"/>
              <w:left w:val="dotted" w:sz="4" w:space="0" w:color="000000"/>
              <w:bottom w:val="single" w:sz="4" w:space="0" w:color="000000"/>
              <w:right w:val="single" w:sz="18" w:space="0" w:color="000000"/>
            </w:tcBorders>
            <w:shd w:val="clear" w:color="auto" w:fill="D9D9D9"/>
            <w:vAlign w:val="center"/>
          </w:tcPr>
          <w:p w:rsidR="00DA2190" w:rsidRPr="00BB2AA0" w:rsidRDefault="00DA2190">
            <w:pPr>
              <w:snapToGrid w:val="0"/>
              <w:jc w:val="center"/>
              <w:rPr>
                <w:rFonts w:ascii="メイリオ" w:eastAsia="メイリオ" w:hAnsi="メイリオ"/>
              </w:rPr>
            </w:pPr>
            <w:r w:rsidRPr="00BB2AA0">
              <w:rPr>
                <w:rFonts w:ascii="メイリオ" w:eastAsia="メイリオ" w:hAnsi="メイリオ" w:cs="HG丸ｺﾞｼｯｸM-PRO"/>
              </w:rPr>
              <w:t>役　割</w:t>
            </w:r>
          </w:p>
        </w:tc>
      </w:tr>
      <w:tr w:rsidR="00DA2190" w:rsidTr="00C614F1">
        <w:trPr>
          <w:cantSplit/>
          <w:trHeight w:val="60"/>
        </w:trPr>
        <w:tc>
          <w:tcPr>
            <w:tcW w:w="1276" w:type="dxa"/>
            <w:vMerge/>
            <w:tcBorders>
              <w:top w:val="single" w:sz="18" w:space="0" w:color="000000"/>
              <w:left w:val="single" w:sz="18" w:space="0" w:color="000000"/>
              <w:bottom w:val="single" w:sz="4" w:space="0" w:color="000000"/>
            </w:tcBorders>
            <w:shd w:val="clear" w:color="auto" w:fill="D9D9D9"/>
            <w:vAlign w:val="center"/>
          </w:tcPr>
          <w:p w:rsidR="00DA2190" w:rsidRDefault="00DA2190"/>
        </w:tc>
        <w:tc>
          <w:tcPr>
            <w:tcW w:w="992" w:type="dxa"/>
            <w:tcBorders>
              <w:top w:val="single" w:sz="4" w:space="0" w:color="000000"/>
              <w:left w:val="single" w:sz="4" w:space="0" w:color="000000"/>
            </w:tcBorders>
            <w:shd w:val="clear" w:color="auto" w:fill="auto"/>
          </w:tcPr>
          <w:p w:rsidR="00DA2190" w:rsidRPr="00BB2AA0" w:rsidRDefault="00DA2190">
            <w:pPr>
              <w:snapToGrid w:val="0"/>
              <w:rPr>
                <w:rFonts w:ascii="メイリオ" w:eastAsia="メイリオ" w:hAnsi="メイリオ"/>
              </w:rPr>
            </w:pPr>
            <w:r w:rsidRPr="00BB2AA0">
              <w:rPr>
                <w:rFonts w:ascii="メイリオ" w:eastAsia="メイリオ" w:hAnsi="メイリオ" w:cs="HG丸ｺﾞｼｯｸM-PRO"/>
              </w:rPr>
              <w:t>班長（</w:t>
            </w:r>
          </w:p>
        </w:tc>
        <w:tc>
          <w:tcPr>
            <w:tcW w:w="1433" w:type="dxa"/>
            <w:gridSpan w:val="2"/>
            <w:tcBorders>
              <w:top w:val="single" w:sz="4" w:space="0" w:color="000000"/>
            </w:tcBorders>
            <w:shd w:val="clear" w:color="auto" w:fill="FFFF00"/>
          </w:tcPr>
          <w:p w:rsidR="00DA2190" w:rsidRPr="00BB2AA0" w:rsidRDefault="00DA2190">
            <w:pPr>
              <w:snapToGrid w:val="0"/>
              <w:jc w:val="center"/>
              <w:rPr>
                <w:rFonts w:ascii="メイリオ" w:eastAsia="メイリオ" w:hAnsi="メイリオ"/>
              </w:rPr>
            </w:pPr>
          </w:p>
        </w:tc>
        <w:tc>
          <w:tcPr>
            <w:tcW w:w="552" w:type="dxa"/>
            <w:tcBorders>
              <w:top w:val="single" w:sz="4" w:space="0" w:color="000000"/>
            </w:tcBorders>
            <w:shd w:val="clear" w:color="auto" w:fill="auto"/>
          </w:tcPr>
          <w:p w:rsidR="00DA2190" w:rsidRPr="00BB2AA0" w:rsidRDefault="00DA2190">
            <w:pPr>
              <w:snapToGrid w:val="0"/>
              <w:ind w:left="-120" w:right="-120"/>
              <w:rPr>
                <w:rFonts w:ascii="メイリオ" w:eastAsia="メイリオ" w:hAnsi="メイリオ"/>
              </w:rPr>
            </w:pPr>
            <w:r w:rsidRPr="00BB2AA0">
              <w:rPr>
                <w:rFonts w:ascii="メイリオ" w:eastAsia="メイリオ" w:hAnsi="メイリオ" w:cs="HG丸ｺﾞｼｯｸM-PRO"/>
              </w:rPr>
              <w:t>）</w:t>
            </w:r>
          </w:p>
        </w:tc>
        <w:tc>
          <w:tcPr>
            <w:tcW w:w="4001" w:type="dxa"/>
            <w:vMerge w:val="restart"/>
            <w:tcBorders>
              <w:top w:val="single" w:sz="4" w:space="0" w:color="000000"/>
              <w:left w:val="dotted" w:sz="4" w:space="0" w:color="000000"/>
              <w:bottom w:val="single" w:sz="4" w:space="0" w:color="000000"/>
              <w:right w:val="single" w:sz="18" w:space="0" w:color="000000"/>
            </w:tcBorders>
            <w:shd w:val="clear" w:color="auto" w:fill="auto"/>
          </w:tcPr>
          <w:p w:rsidR="00DA2190" w:rsidRPr="00BB2AA0" w:rsidRDefault="00DA2190">
            <w:pPr>
              <w:snapToGrid w:val="0"/>
              <w:rPr>
                <w:rFonts w:ascii="メイリオ" w:eastAsia="メイリオ" w:hAnsi="メイリオ"/>
              </w:rPr>
            </w:pPr>
            <w:r w:rsidRPr="00BB2AA0">
              <w:rPr>
                <w:rFonts w:ascii="メイリオ" w:eastAsia="メイリオ" w:hAnsi="メイリオ" w:cs="HG丸ｺﾞｼｯｸM-PRO"/>
              </w:rPr>
              <w:t>□避難誘導の実施</w:t>
            </w:r>
          </w:p>
          <w:p w:rsidR="00DA2190" w:rsidRPr="00BB2AA0" w:rsidRDefault="00DA2190">
            <w:pPr>
              <w:snapToGrid w:val="0"/>
              <w:rPr>
                <w:rFonts w:ascii="メイリオ" w:eastAsia="メイリオ" w:hAnsi="メイリオ"/>
              </w:rPr>
            </w:pPr>
            <w:r w:rsidRPr="00BB2AA0">
              <w:rPr>
                <w:rFonts w:ascii="メイリオ" w:eastAsia="メイリオ" w:hAnsi="メイリオ" w:cs="HG丸ｺﾞｼｯｸM-PRO"/>
              </w:rPr>
              <w:t>□未避難者、要救助者の確認</w:t>
            </w:r>
          </w:p>
          <w:p w:rsidR="00DA2190" w:rsidRDefault="00DA2190">
            <w:pPr>
              <w:snapToGrid w:val="0"/>
            </w:pPr>
          </w:p>
        </w:tc>
      </w:tr>
      <w:tr w:rsidR="00DA2190" w:rsidTr="00C614F1">
        <w:trPr>
          <w:cantSplit/>
          <w:trHeight w:val="60"/>
        </w:trPr>
        <w:tc>
          <w:tcPr>
            <w:tcW w:w="1276" w:type="dxa"/>
            <w:vMerge/>
            <w:tcBorders>
              <w:top w:val="single" w:sz="18" w:space="0" w:color="000000"/>
              <w:left w:val="single" w:sz="18" w:space="0" w:color="000000"/>
              <w:bottom w:val="single" w:sz="4" w:space="0" w:color="000000"/>
            </w:tcBorders>
            <w:shd w:val="clear" w:color="auto" w:fill="D9D9D9"/>
            <w:vAlign w:val="center"/>
          </w:tcPr>
          <w:p w:rsidR="00DA2190" w:rsidRDefault="00DA2190"/>
        </w:tc>
        <w:tc>
          <w:tcPr>
            <w:tcW w:w="992" w:type="dxa"/>
            <w:tcBorders>
              <w:left w:val="single" w:sz="4" w:space="0" w:color="000000"/>
            </w:tcBorders>
            <w:shd w:val="clear" w:color="auto" w:fill="auto"/>
          </w:tcPr>
          <w:p w:rsidR="00DA2190" w:rsidRPr="00BB2AA0" w:rsidRDefault="00DA2190">
            <w:pPr>
              <w:snapToGrid w:val="0"/>
              <w:rPr>
                <w:rFonts w:ascii="メイリオ" w:eastAsia="メイリオ" w:hAnsi="メイリオ"/>
              </w:rPr>
            </w:pPr>
            <w:r w:rsidRPr="00BB2AA0">
              <w:rPr>
                <w:rFonts w:ascii="メイリオ" w:eastAsia="メイリオ" w:hAnsi="メイリオ" w:cs="HG丸ｺﾞｼｯｸM-PRO"/>
              </w:rPr>
              <w:t>班員（</w:t>
            </w:r>
          </w:p>
        </w:tc>
        <w:tc>
          <w:tcPr>
            <w:tcW w:w="716" w:type="dxa"/>
            <w:shd w:val="clear" w:color="auto" w:fill="FFFF00"/>
          </w:tcPr>
          <w:p w:rsidR="00DA2190" w:rsidRPr="00BB2AA0" w:rsidRDefault="00DA2190">
            <w:pPr>
              <w:snapToGrid w:val="0"/>
              <w:jc w:val="center"/>
              <w:rPr>
                <w:rFonts w:ascii="メイリオ" w:eastAsia="メイリオ" w:hAnsi="メイリオ"/>
              </w:rPr>
            </w:pPr>
          </w:p>
        </w:tc>
        <w:tc>
          <w:tcPr>
            <w:tcW w:w="1269" w:type="dxa"/>
            <w:gridSpan w:val="2"/>
            <w:shd w:val="clear" w:color="auto" w:fill="auto"/>
          </w:tcPr>
          <w:p w:rsidR="00DA2190" w:rsidRPr="00BB2AA0" w:rsidRDefault="00DA2190">
            <w:pPr>
              <w:snapToGrid w:val="0"/>
              <w:ind w:left="-120" w:right="-120"/>
              <w:rPr>
                <w:rFonts w:ascii="メイリオ" w:eastAsia="メイリオ" w:hAnsi="メイリオ"/>
              </w:rPr>
            </w:pPr>
            <w:r w:rsidRPr="00BB2AA0">
              <w:rPr>
                <w:rFonts w:ascii="メイリオ" w:eastAsia="メイリオ" w:hAnsi="メイリオ" w:cs="HG丸ｺﾞｼｯｸM-PRO"/>
              </w:rPr>
              <w:t>）名</w:t>
            </w:r>
          </w:p>
        </w:tc>
        <w:tc>
          <w:tcPr>
            <w:tcW w:w="4001" w:type="dxa"/>
            <w:vMerge/>
            <w:tcBorders>
              <w:top w:val="single" w:sz="4" w:space="0" w:color="000000"/>
              <w:left w:val="dotted" w:sz="4" w:space="0" w:color="000000"/>
              <w:bottom w:val="single" w:sz="4" w:space="0" w:color="000000"/>
              <w:right w:val="single" w:sz="18" w:space="0" w:color="000000"/>
            </w:tcBorders>
            <w:shd w:val="clear" w:color="auto" w:fill="auto"/>
          </w:tcPr>
          <w:p w:rsidR="00DA2190" w:rsidRDefault="00DA2190"/>
        </w:tc>
      </w:tr>
      <w:tr w:rsidR="00DA2190" w:rsidTr="00BB2AA0">
        <w:trPr>
          <w:cantSplit/>
          <w:trHeight w:val="1814"/>
        </w:trPr>
        <w:tc>
          <w:tcPr>
            <w:tcW w:w="1276" w:type="dxa"/>
            <w:vMerge/>
            <w:tcBorders>
              <w:top w:val="single" w:sz="18" w:space="0" w:color="000000"/>
              <w:left w:val="single" w:sz="18" w:space="0" w:color="000000"/>
              <w:bottom w:val="single" w:sz="18" w:space="0" w:color="000000"/>
            </w:tcBorders>
            <w:shd w:val="clear" w:color="auto" w:fill="D9D9D9"/>
            <w:vAlign w:val="center"/>
          </w:tcPr>
          <w:p w:rsidR="00DA2190" w:rsidRDefault="00DA2190"/>
        </w:tc>
        <w:tc>
          <w:tcPr>
            <w:tcW w:w="992" w:type="dxa"/>
            <w:tcBorders>
              <w:left w:val="single" w:sz="4" w:space="0" w:color="000000"/>
              <w:bottom w:val="single" w:sz="18" w:space="0" w:color="000000"/>
            </w:tcBorders>
            <w:shd w:val="clear" w:color="auto" w:fill="auto"/>
          </w:tcPr>
          <w:p w:rsidR="00DA2190" w:rsidRPr="00BB2AA0" w:rsidRDefault="00DA2190">
            <w:pPr>
              <w:snapToGrid w:val="0"/>
              <w:jc w:val="right"/>
              <w:rPr>
                <w:rFonts w:ascii="メイリオ" w:eastAsia="メイリオ" w:hAnsi="メイリオ"/>
              </w:rPr>
            </w:pPr>
            <w:r w:rsidRPr="00BB2AA0">
              <w:rPr>
                <w:rFonts w:ascii="メイリオ" w:eastAsia="メイリオ" w:hAnsi="メイリオ" w:cs="HG丸ｺﾞｼｯｸM-PRO"/>
              </w:rPr>
              <w:t>・</w:t>
            </w:r>
          </w:p>
          <w:p w:rsidR="00DA2190" w:rsidRPr="00BB2AA0" w:rsidRDefault="00DA2190">
            <w:pPr>
              <w:snapToGrid w:val="0"/>
              <w:jc w:val="right"/>
              <w:rPr>
                <w:rFonts w:ascii="メイリオ" w:eastAsia="メイリオ" w:hAnsi="メイリオ"/>
              </w:rPr>
            </w:pPr>
            <w:r w:rsidRPr="00BB2AA0">
              <w:rPr>
                <w:rFonts w:ascii="メイリオ" w:eastAsia="メイリオ" w:hAnsi="メイリオ" w:cs="HG丸ｺﾞｼｯｸM-PRO"/>
              </w:rPr>
              <w:t>・</w:t>
            </w:r>
          </w:p>
          <w:p w:rsidR="00DA2190" w:rsidRPr="00BB2AA0" w:rsidRDefault="00DA2190">
            <w:pPr>
              <w:snapToGrid w:val="0"/>
              <w:jc w:val="right"/>
              <w:rPr>
                <w:rFonts w:ascii="メイリオ" w:eastAsia="メイリオ" w:hAnsi="メイリオ"/>
              </w:rPr>
            </w:pPr>
            <w:r w:rsidRPr="00BB2AA0">
              <w:rPr>
                <w:rFonts w:ascii="メイリオ" w:eastAsia="メイリオ" w:hAnsi="メイリオ" w:cs="HG丸ｺﾞｼｯｸM-PRO"/>
              </w:rPr>
              <w:t>・</w:t>
            </w:r>
          </w:p>
          <w:p w:rsidR="00DA2190" w:rsidRPr="00BB2AA0" w:rsidRDefault="00DA2190">
            <w:pPr>
              <w:snapToGrid w:val="0"/>
              <w:jc w:val="right"/>
              <w:rPr>
                <w:rFonts w:ascii="メイリオ" w:eastAsia="メイリオ" w:hAnsi="メイリオ"/>
              </w:rPr>
            </w:pPr>
            <w:r w:rsidRPr="00BB2AA0">
              <w:rPr>
                <w:rFonts w:ascii="メイリオ" w:eastAsia="メイリオ" w:hAnsi="メイリオ" w:cs="HG丸ｺﾞｼｯｸM-PRO"/>
              </w:rPr>
              <w:t>・</w:t>
            </w:r>
          </w:p>
        </w:tc>
        <w:tc>
          <w:tcPr>
            <w:tcW w:w="1985" w:type="dxa"/>
            <w:gridSpan w:val="3"/>
            <w:tcBorders>
              <w:bottom w:val="single" w:sz="18" w:space="0" w:color="000000"/>
            </w:tcBorders>
            <w:shd w:val="clear" w:color="auto" w:fill="auto"/>
          </w:tcPr>
          <w:p w:rsidR="00DA2190" w:rsidRPr="00BB2AA0" w:rsidRDefault="00DA2190">
            <w:pPr>
              <w:snapToGrid w:val="0"/>
              <w:rPr>
                <w:rFonts w:ascii="メイリオ" w:eastAsia="メイリオ" w:hAnsi="メイリオ"/>
              </w:rPr>
            </w:pPr>
          </w:p>
          <w:p w:rsidR="00DA2190" w:rsidRPr="00BB2AA0" w:rsidRDefault="00DA2190">
            <w:pPr>
              <w:snapToGrid w:val="0"/>
              <w:rPr>
                <w:rFonts w:ascii="メイリオ" w:eastAsia="メイリオ" w:hAnsi="メイリオ"/>
              </w:rPr>
            </w:pPr>
          </w:p>
          <w:p w:rsidR="00DA2190" w:rsidRPr="00BB2AA0" w:rsidRDefault="00DA2190">
            <w:pPr>
              <w:snapToGrid w:val="0"/>
              <w:rPr>
                <w:rFonts w:ascii="メイリオ" w:eastAsia="メイリオ" w:hAnsi="メイリオ"/>
              </w:rPr>
            </w:pPr>
          </w:p>
          <w:p w:rsidR="00DA2190" w:rsidRPr="00BB2AA0" w:rsidRDefault="00DA2190">
            <w:pPr>
              <w:snapToGrid w:val="0"/>
              <w:rPr>
                <w:rFonts w:ascii="メイリオ" w:eastAsia="メイリオ" w:hAnsi="メイリオ"/>
              </w:rPr>
            </w:pPr>
          </w:p>
        </w:tc>
        <w:tc>
          <w:tcPr>
            <w:tcW w:w="4001" w:type="dxa"/>
            <w:vMerge/>
            <w:tcBorders>
              <w:top w:val="single" w:sz="4" w:space="0" w:color="000000"/>
              <w:left w:val="dotted" w:sz="4" w:space="0" w:color="000000"/>
              <w:bottom w:val="single" w:sz="18" w:space="0" w:color="000000"/>
              <w:right w:val="single" w:sz="18" w:space="0" w:color="000000"/>
            </w:tcBorders>
            <w:shd w:val="clear" w:color="auto" w:fill="auto"/>
          </w:tcPr>
          <w:p w:rsidR="00DA2190" w:rsidRDefault="00DA2190"/>
        </w:tc>
      </w:tr>
    </w:tbl>
    <w:p w:rsidR="00DA2190" w:rsidRDefault="00DA2190">
      <w:pPr>
        <w:snapToGrid w:val="0"/>
      </w:pPr>
    </w:p>
    <w:p w:rsidR="00DA2190" w:rsidRDefault="00DA2190">
      <w:pPr>
        <w:snapToGrid w:val="0"/>
        <w:rPr>
          <w:rFonts w:eastAsia="HG丸ｺﾞｼｯｸM-PRO" w:cs="HG丸ｺﾞｼｯｸM-PRO"/>
          <w:sz w:val="22"/>
        </w:rPr>
      </w:pPr>
    </w:p>
    <w:p w:rsidR="00DA2190" w:rsidRDefault="00DA2190">
      <w:pPr>
        <w:sectPr w:rsidR="00DA2190">
          <w:footerReference w:type="even" r:id="rId28"/>
          <w:footerReference w:type="default" r:id="rId29"/>
          <w:footerReference w:type="first" r:id="rId30"/>
          <w:pgSz w:w="11906" w:h="16838"/>
          <w:pgMar w:top="1701" w:right="1418" w:bottom="1134" w:left="1418" w:header="720" w:footer="567" w:gutter="0"/>
          <w:cols w:space="720"/>
          <w:docGrid w:type="lines" w:linePitch="326"/>
        </w:sectPr>
      </w:pPr>
    </w:p>
    <w:p w:rsidR="00BB2AA0" w:rsidRPr="00BB2AA0" w:rsidRDefault="004C3631">
      <w:pPr>
        <w:snapToGrid w:val="0"/>
        <w:spacing w:line="360" w:lineRule="auto"/>
        <w:rPr>
          <w:rFonts w:ascii="メイリオ" w:eastAsia="メイリオ" w:hAnsi="メイリオ" w:cs="ＭＳ ゴシック"/>
          <w:b/>
          <w:bCs/>
          <w:sz w:val="28"/>
          <w:szCs w:val="28"/>
        </w:rPr>
      </w:pPr>
      <w:r w:rsidRPr="00BB2AA0">
        <w:rPr>
          <w:rFonts w:ascii="メイリオ" w:eastAsia="メイリオ" w:hAnsi="メイリオ"/>
          <w:b/>
          <w:noProof/>
          <w:sz w:val="28"/>
          <w:szCs w:val="28"/>
        </w:rPr>
        <mc:AlternateContent>
          <mc:Choice Requires="wps">
            <w:drawing>
              <wp:anchor distT="0" distB="0" distL="114935" distR="114935" simplePos="0" relativeHeight="251762688" behindDoc="0" locked="0" layoutInCell="1" allowOverlap="1" wp14:anchorId="7ACF9D0F" wp14:editId="09C95146">
                <wp:simplePos x="0" y="0"/>
                <wp:positionH relativeFrom="column">
                  <wp:posOffset>5905500</wp:posOffset>
                </wp:positionH>
                <wp:positionV relativeFrom="paragraph">
                  <wp:posOffset>-609600</wp:posOffset>
                </wp:positionV>
                <wp:extent cx="735330" cy="380365"/>
                <wp:effectExtent l="9525" t="9525" r="7620" b="10160"/>
                <wp:wrapNone/>
                <wp:docPr id="7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380365"/>
                        </a:xfrm>
                        <a:prstGeom prst="rect">
                          <a:avLst/>
                        </a:prstGeom>
                        <a:solidFill>
                          <a:srgbClr val="FFFFFF"/>
                        </a:solidFill>
                        <a:ln w="12700">
                          <a:solidFill>
                            <a:srgbClr val="000000"/>
                          </a:solidFill>
                          <a:miter lim="800000"/>
                          <a:headEnd/>
                          <a:tailEnd/>
                        </a:ln>
                      </wps:spPr>
                      <wps:txbx>
                        <w:txbxContent>
                          <w:p w:rsidR="00FD1FE5" w:rsidRDefault="00FD1FE5" w:rsidP="004C3631">
                            <w:pPr>
                              <w:spacing w:line="300" w:lineRule="exact"/>
                              <w:jc w:val="center"/>
                            </w:pPr>
                            <w:r>
                              <w:rPr>
                                <w:rFonts w:ascii="ＭＳ ゴシック" w:hAnsi="ＭＳ ゴシック" w:cs="ＭＳ ゴシック"/>
                                <w:sz w:val="28"/>
                                <w:szCs w:val="28"/>
                              </w:rPr>
                              <w:t>様式1</w:t>
                            </w:r>
                            <w:r>
                              <w:rPr>
                                <w:rFonts w:ascii="ＭＳ ゴシック" w:hAnsi="ＭＳ ゴシック" w:cs="ＭＳ ゴシック" w:hint="eastAsia"/>
                                <w:sz w:val="28"/>
                                <w:szCs w:val="28"/>
                              </w:rPr>
                              <w:t>4</w:t>
                            </w:r>
                          </w:p>
                        </w:txbxContent>
                      </wps:txbx>
                      <wps:bodyPr rot="0" vert="horz" wrap="square" lIns="0" tIns="71755"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F9D0F" id="_x0000_s1094" type="#_x0000_t202" style="position:absolute;left:0;text-align:left;margin-left:465pt;margin-top:-48pt;width:57.9pt;height:29.95pt;z-index:2517626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" strokeweight="1pt">
                <v:textbox inset="0,5.65pt,0,0">
                  <w:txbxContent>
                    <w:p w:rsidR="00FD1FE5" w:rsidRDefault="00FD1FE5" w:rsidP="004C3631">
                      <w:pPr>
                        <w:spacing w:line="300" w:lineRule="exact"/>
                        <w:jc w:val="center"/>
                      </w:pPr>
                      <w:r>
                        <w:rPr>
                          <w:rFonts w:ascii="ＭＳ ゴシック" w:hAnsi="ＭＳ ゴシック" w:cs="ＭＳ ゴシック"/>
                          <w:sz w:val="28"/>
                          <w:szCs w:val="28"/>
                        </w:rPr>
                        <w:t>様式1</w:t>
                      </w:r>
                      <w:r>
                        <w:rPr>
                          <w:rFonts w:ascii="ＭＳ ゴシック" w:hAnsi="ＭＳ ゴシック" w:cs="ＭＳ ゴシック" w:hint="eastAsia"/>
                          <w:sz w:val="28"/>
                          <w:szCs w:val="28"/>
                        </w:rPr>
                        <w:t>4</w:t>
                      </w:r>
                    </w:p>
                  </w:txbxContent>
                </v:textbox>
              </v:shape>
            </w:pict>
          </mc:Fallback>
        </mc:AlternateContent>
      </w:r>
      <w:r w:rsidR="00BB2AA0" w:rsidRPr="00BB2AA0">
        <w:rPr>
          <w:rFonts w:ascii="メイリオ" w:eastAsia="メイリオ" w:hAnsi="メイリオ" w:cs="ＭＳ ゴシック" w:hint="eastAsia"/>
          <w:b/>
          <w:bCs/>
          <w:sz w:val="28"/>
          <w:szCs w:val="28"/>
        </w:rPr>
        <w:t>17　自衛水防組織活動要領</w:t>
      </w:r>
    </w:p>
    <w:p w:rsidR="004C3631" w:rsidRDefault="00DA2190" w:rsidP="004C3631">
      <w:pPr>
        <w:snapToGrid w:val="0"/>
        <w:spacing w:line="360" w:lineRule="auto"/>
        <w:rPr>
          <w:rFonts w:ascii="メイリオ" w:eastAsia="メイリオ" w:hAnsi="メイリオ"/>
        </w:rPr>
      </w:pPr>
      <w:r w:rsidRPr="00BB2AA0">
        <w:rPr>
          <w:rFonts w:ascii="メイリオ" w:eastAsia="メイリオ" w:hAnsi="メイリオ" w:cs="ＭＳ ゴシック"/>
          <w:sz w:val="22"/>
        </w:rPr>
        <w:t>（自衛水防組織の編成）</w:t>
      </w:r>
    </w:p>
    <w:p w:rsidR="00DA2190" w:rsidRPr="00BB2AA0" w:rsidRDefault="00DA2190" w:rsidP="004C3631">
      <w:pPr>
        <w:snapToGrid w:val="0"/>
        <w:spacing w:line="360" w:lineRule="auto"/>
        <w:ind w:left="220" w:hangingChars="100" w:hanging="220"/>
        <w:rPr>
          <w:rFonts w:ascii="メイリオ" w:eastAsia="メイリオ" w:hAnsi="メイリオ"/>
        </w:rPr>
      </w:pPr>
      <w:r w:rsidRPr="00BB2AA0">
        <w:rPr>
          <w:rFonts w:ascii="メイリオ" w:eastAsia="メイリオ" w:hAnsi="メイリオ" w:cs="ＭＳ ゴシック"/>
          <w:sz w:val="22"/>
        </w:rPr>
        <w:t>第１条　管理権限者は、洪水時等において避難確保計画に基づく円滑かつ迅速な避難を確保するため、自衛水防組織を編成するものとする。</w:t>
      </w:r>
    </w:p>
    <w:p w:rsidR="00DA2190" w:rsidRPr="00BB2AA0" w:rsidRDefault="00DA2190">
      <w:pPr>
        <w:snapToGrid w:val="0"/>
        <w:spacing w:line="360" w:lineRule="auto"/>
        <w:rPr>
          <w:rFonts w:ascii="メイリオ" w:eastAsia="メイリオ" w:hAnsi="メイリオ"/>
        </w:rPr>
      </w:pPr>
      <w:r w:rsidRPr="00BB2AA0">
        <w:rPr>
          <w:rFonts w:ascii="メイリオ" w:eastAsia="メイリオ" w:hAnsi="メイリオ" w:cs="ＭＳ ゴシック"/>
          <w:sz w:val="22"/>
        </w:rPr>
        <w:t>２　自衛水防組織には、統括管理者を置く。</w:t>
      </w:r>
    </w:p>
    <w:p w:rsidR="00DA2190" w:rsidRPr="00BB2AA0" w:rsidRDefault="00DA2190">
      <w:pPr>
        <w:snapToGrid w:val="0"/>
        <w:spacing w:line="360" w:lineRule="auto"/>
        <w:ind w:left="907" w:hanging="686"/>
        <w:rPr>
          <w:rFonts w:ascii="メイリオ" w:eastAsia="メイリオ" w:hAnsi="メイリオ"/>
        </w:rPr>
      </w:pPr>
      <w:r w:rsidRPr="00BB2AA0">
        <w:rPr>
          <w:rFonts w:ascii="メイリオ" w:eastAsia="メイリオ" w:hAnsi="メイリオ" w:cs="ＭＳ ゴシック"/>
          <w:sz w:val="22"/>
        </w:rPr>
        <w:t>(１)　統括管理者は、管理権限者の命を受け、自衛水防組織の機能が有効に発揮できるよう組織を統括する。</w:t>
      </w:r>
    </w:p>
    <w:p w:rsidR="00DA2190" w:rsidRPr="00BB2AA0" w:rsidRDefault="00DA2190">
      <w:pPr>
        <w:snapToGrid w:val="0"/>
        <w:spacing w:line="360" w:lineRule="auto"/>
        <w:ind w:left="907" w:hanging="686"/>
        <w:rPr>
          <w:rFonts w:ascii="メイリオ" w:eastAsia="メイリオ" w:hAnsi="メイリオ"/>
        </w:rPr>
      </w:pPr>
      <w:r w:rsidRPr="00BB2AA0">
        <w:rPr>
          <w:rFonts w:ascii="メイリオ" w:eastAsia="メイリオ" w:hAnsi="メイリオ" w:cs="ＭＳ ゴシック"/>
          <w:sz w:val="22"/>
        </w:rPr>
        <w:t>(２)　統括管理者は、洪水時等における避難行動について、その指揮、命令、監督等一切の権限を有する。</w:t>
      </w:r>
    </w:p>
    <w:p w:rsidR="00DA2190" w:rsidRPr="00BB2AA0" w:rsidRDefault="00DA2190">
      <w:pPr>
        <w:snapToGrid w:val="0"/>
        <w:spacing w:line="360" w:lineRule="auto"/>
        <w:ind w:left="425" w:hanging="463"/>
        <w:rPr>
          <w:rFonts w:ascii="メイリオ" w:eastAsia="メイリオ" w:hAnsi="メイリオ"/>
        </w:rPr>
      </w:pPr>
      <w:r w:rsidRPr="00BB2AA0">
        <w:rPr>
          <w:rFonts w:ascii="メイリオ" w:eastAsia="メイリオ" w:hAnsi="メイリオ" w:cs="ＭＳ ゴシック"/>
          <w:sz w:val="22"/>
        </w:rPr>
        <w:t>３　管理権限者は、統括管理者の代行者を定め、当該代行者に対し、統括管理者の任務を代行するために必要な指揮、命令、監督等の権限を付与する。</w:t>
      </w:r>
    </w:p>
    <w:p w:rsidR="00DA2190" w:rsidRPr="00BB2AA0" w:rsidRDefault="00DA2190">
      <w:pPr>
        <w:snapToGrid w:val="0"/>
        <w:spacing w:line="360" w:lineRule="auto"/>
        <w:ind w:left="425" w:hanging="463"/>
        <w:rPr>
          <w:rFonts w:ascii="メイリオ" w:eastAsia="メイリオ" w:hAnsi="メイリオ"/>
        </w:rPr>
      </w:pPr>
      <w:r w:rsidRPr="00BB2AA0">
        <w:rPr>
          <w:rFonts w:ascii="メイリオ" w:eastAsia="メイリオ" w:hAnsi="メイリオ" w:cs="ＭＳ ゴシック"/>
          <w:sz w:val="22"/>
        </w:rPr>
        <w:t>４　自衛水防組織に、班を置く。</w:t>
      </w:r>
    </w:p>
    <w:p w:rsidR="00DA2190" w:rsidRPr="00BB2AA0" w:rsidRDefault="00DA2190">
      <w:pPr>
        <w:snapToGrid w:val="0"/>
        <w:spacing w:line="360" w:lineRule="auto"/>
        <w:ind w:left="907" w:hanging="686"/>
        <w:rPr>
          <w:rFonts w:ascii="メイリオ" w:eastAsia="メイリオ" w:hAnsi="メイリオ"/>
        </w:rPr>
      </w:pPr>
      <w:r w:rsidRPr="00BB2AA0">
        <w:rPr>
          <w:rFonts w:ascii="メイリオ" w:eastAsia="メイリオ" w:hAnsi="メイリオ" w:cs="ＭＳ ゴシック"/>
          <w:sz w:val="22"/>
        </w:rPr>
        <w:t>(１)　班は、総括・情報班及び避難誘導班とし、各班に班長を置く。</w:t>
      </w:r>
    </w:p>
    <w:p w:rsidR="00DA2190" w:rsidRPr="00BB2AA0" w:rsidRDefault="00DA2190">
      <w:pPr>
        <w:snapToGrid w:val="0"/>
        <w:spacing w:line="360" w:lineRule="auto"/>
        <w:ind w:left="907" w:hanging="686"/>
        <w:rPr>
          <w:rFonts w:ascii="メイリオ" w:eastAsia="メイリオ" w:hAnsi="メイリオ"/>
        </w:rPr>
      </w:pPr>
      <w:r w:rsidRPr="00BB2AA0">
        <w:rPr>
          <w:rFonts w:ascii="メイリオ" w:eastAsia="メイリオ" w:hAnsi="メイリオ" w:cs="ＭＳ ゴシック"/>
          <w:sz w:val="22"/>
        </w:rPr>
        <w:t>(２)　各班の任務は、別表１に掲げる任務とする。</w:t>
      </w:r>
    </w:p>
    <w:p w:rsidR="00DA2190" w:rsidRDefault="00DA2190" w:rsidP="004C3631">
      <w:pPr>
        <w:snapToGrid w:val="0"/>
        <w:spacing w:line="360" w:lineRule="auto"/>
        <w:ind w:left="907" w:hanging="686"/>
        <w:rPr>
          <w:rFonts w:ascii="メイリオ" w:eastAsia="メイリオ" w:hAnsi="メイリオ"/>
        </w:rPr>
      </w:pPr>
      <w:r w:rsidRPr="00BB2AA0">
        <w:rPr>
          <w:rFonts w:ascii="メイリオ" w:eastAsia="メイリオ" w:hAnsi="メイリオ" w:cs="ＭＳ ゴシック"/>
          <w:sz w:val="22"/>
        </w:rPr>
        <w:t>(３)　防災センター（最低限、通信設備を有するものとする）を自衛水防組織の活動拠点とし、防災センター勤務員及び各班の班長を自衛水防組織の中核として配置する。</w:t>
      </w:r>
    </w:p>
    <w:p w:rsidR="004C3631" w:rsidRPr="004C3631" w:rsidRDefault="004C3631" w:rsidP="004C3631">
      <w:pPr>
        <w:snapToGrid w:val="0"/>
        <w:spacing w:line="360" w:lineRule="auto"/>
        <w:ind w:left="907" w:hanging="686"/>
        <w:rPr>
          <w:rFonts w:ascii="メイリオ" w:eastAsia="メイリオ" w:hAnsi="メイリオ"/>
        </w:rPr>
      </w:pPr>
    </w:p>
    <w:p w:rsidR="004C3631" w:rsidRDefault="00DA2190" w:rsidP="004C3631">
      <w:pPr>
        <w:snapToGrid w:val="0"/>
        <w:spacing w:line="360" w:lineRule="auto"/>
        <w:rPr>
          <w:rFonts w:ascii="メイリオ" w:eastAsia="メイリオ" w:hAnsi="メイリオ"/>
        </w:rPr>
      </w:pPr>
      <w:r w:rsidRPr="00BB2AA0">
        <w:rPr>
          <w:rFonts w:ascii="メイリオ" w:eastAsia="メイリオ" w:hAnsi="メイリオ" w:cs="ＭＳ ゴシック"/>
          <w:sz w:val="22"/>
        </w:rPr>
        <w:t>（自衛水防組織の運用）</w:t>
      </w:r>
    </w:p>
    <w:p w:rsidR="00DA2190" w:rsidRPr="00BB2AA0" w:rsidRDefault="00BB2AA0" w:rsidP="004C3631">
      <w:pPr>
        <w:snapToGrid w:val="0"/>
        <w:spacing w:line="360" w:lineRule="auto"/>
        <w:ind w:left="220" w:hangingChars="100" w:hanging="220"/>
        <w:rPr>
          <w:rFonts w:ascii="メイリオ" w:eastAsia="メイリオ" w:hAnsi="メイリオ"/>
        </w:rPr>
      </w:pPr>
      <w:r>
        <w:rPr>
          <w:rFonts w:ascii="メイリオ" w:eastAsia="メイリオ" w:hAnsi="メイリオ" w:cs="ＭＳ ゴシック"/>
          <w:sz w:val="22"/>
        </w:rPr>
        <w:t>第</w:t>
      </w:r>
      <w:r>
        <w:rPr>
          <w:rFonts w:ascii="メイリオ" w:eastAsia="メイリオ" w:hAnsi="メイリオ" w:cs="ＭＳ ゴシック" w:hint="eastAsia"/>
          <w:sz w:val="22"/>
        </w:rPr>
        <w:t>２</w:t>
      </w:r>
      <w:r>
        <w:rPr>
          <w:rFonts w:ascii="メイリオ" w:eastAsia="メイリオ" w:hAnsi="メイリオ" w:cs="ＭＳ ゴシック"/>
          <w:sz w:val="22"/>
        </w:rPr>
        <w:t>条　管理権限者は、</w:t>
      </w:r>
      <w:r>
        <w:rPr>
          <w:rFonts w:ascii="メイリオ" w:eastAsia="メイリオ" w:hAnsi="メイリオ" w:cs="ＭＳ ゴシック" w:hint="eastAsia"/>
          <w:sz w:val="22"/>
        </w:rPr>
        <w:t>施設職員</w:t>
      </w:r>
      <w:r w:rsidR="00DA2190" w:rsidRPr="00BB2AA0">
        <w:rPr>
          <w:rFonts w:ascii="メイリオ" w:eastAsia="メイリオ" w:hAnsi="メイリオ" w:cs="ＭＳ ゴシック"/>
          <w:sz w:val="22"/>
        </w:rPr>
        <w:t>の勤務体制（シフト）も考慮した組織編成に努め、必要な人員の確保及び従業員等に割り当てた任務の周知徹底を図るものとする。</w:t>
      </w:r>
    </w:p>
    <w:p w:rsidR="00DA2190" w:rsidRPr="00BB2AA0" w:rsidRDefault="00DA2190">
      <w:pPr>
        <w:snapToGrid w:val="0"/>
        <w:spacing w:line="360" w:lineRule="auto"/>
        <w:ind w:left="425" w:hanging="463"/>
        <w:rPr>
          <w:rFonts w:ascii="メイリオ" w:eastAsia="メイリオ" w:hAnsi="メイリオ"/>
        </w:rPr>
      </w:pPr>
      <w:r w:rsidRPr="00BB2AA0">
        <w:rPr>
          <w:rFonts w:ascii="メイリオ" w:eastAsia="メイリオ" w:hAnsi="メイリオ" w:cs="ＭＳ ゴシック"/>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rsidR="00DA2190" w:rsidRDefault="00DA2190" w:rsidP="004C3631">
      <w:pPr>
        <w:snapToGrid w:val="0"/>
        <w:spacing w:line="360" w:lineRule="auto"/>
        <w:ind w:left="425" w:hanging="463"/>
        <w:rPr>
          <w:rFonts w:ascii="メイリオ" w:eastAsia="メイリオ" w:hAnsi="メイリオ" w:cs="ＭＳ ゴシック"/>
          <w:sz w:val="22"/>
        </w:rPr>
      </w:pPr>
      <w:r w:rsidRPr="00BB2AA0">
        <w:rPr>
          <w:rFonts w:ascii="メイリオ" w:eastAsia="メイリオ" w:hAnsi="メイリオ" w:cs="ＭＳ ゴシック"/>
          <w:sz w:val="22"/>
        </w:rPr>
        <w:t>３　管理権限者は、災害等の応急活動のため緊急連絡網や従業員等の非常参集計画を定めるものとする。</w:t>
      </w:r>
    </w:p>
    <w:p w:rsidR="004C3631" w:rsidRPr="004C3631" w:rsidRDefault="004C3631" w:rsidP="004C3631">
      <w:pPr>
        <w:snapToGrid w:val="0"/>
        <w:spacing w:line="360" w:lineRule="auto"/>
        <w:ind w:left="425" w:hanging="463"/>
        <w:rPr>
          <w:rFonts w:ascii="メイリオ" w:eastAsia="メイリオ" w:hAnsi="メイリオ"/>
        </w:rPr>
      </w:pPr>
    </w:p>
    <w:p w:rsidR="004C3631" w:rsidRDefault="00DA2190" w:rsidP="004C3631">
      <w:pPr>
        <w:snapToGrid w:val="0"/>
        <w:spacing w:line="360" w:lineRule="auto"/>
        <w:rPr>
          <w:rFonts w:ascii="メイリオ" w:eastAsia="メイリオ" w:hAnsi="メイリオ"/>
        </w:rPr>
      </w:pPr>
      <w:r w:rsidRPr="00BB2AA0">
        <w:rPr>
          <w:rFonts w:ascii="メイリオ" w:eastAsia="メイリオ" w:hAnsi="メイリオ" w:cs="ＭＳ ゴシック"/>
          <w:sz w:val="22"/>
        </w:rPr>
        <w:t>（自衛水防組織の装備）</w:t>
      </w:r>
    </w:p>
    <w:p w:rsidR="00DA2190" w:rsidRPr="00BB2AA0" w:rsidRDefault="004C3631" w:rsidP="004C3631">
      <w:pPr>
        <w:snapToGrid w:val="0"/>
        <w:spacing w:line="360" w:lineRule="auto"/>
        <w:ind w:left="220" w:hangingChars="100" w:hanging="220"/>
        <w:rPr>
          <w:rFonts w:ascii="メイリオ" w:eastAsia="メイリオ" w:hAnsi="メイリオ"/>
        </w:rPr>
      </w:pPr>
      <w:r>
        <w:rPr>
          <w:rFonts w:ascii="メイリオ" w:eastAsia="メイリオ" w:hAnsi="メイリオ" w:cs="ＭＳ ゴシック"/>
          <w:sz w:val="22"/>
        </w:rPr>
        <w:t>第</w:t>
      </w:r>
      <w:r>
        <w:rPr>
          <w:rFonts w:ascii="メイリオ" w:eastAsia="メイリオ" w:hAnsi="メイリオ" w:cs="ＭＳ ゴシック" w:hint="eastAsia"/>
          <w:sz w:val="22"/>
        </w:rPr>
        <w:t>３</w:t>
      </w:r>
      <w:r w:rsidR="00DA2190" w:rsidRPr="00BB2AA0">
        <w:rPr>
          <w:rFonts w:ascii="メイリオ" w:eastAsia="メイリオ" w:hAnsi="メイリオ" w:cs="ＭＳ ゴシック"/>
          <w:sz w:val="22"/>
        </w:rPr>
        <w:t>条　管理権限者は、自衛水防組織に必要な装備品を整備するとともに、適正な維持管理に努めなければならない。</w:t>
      </w:r>
    </w:p>
    <w:p w:rsidR="00DA2190" w:rsidRPr="00BB2AA0" w:rsidRDefault="00DA2190">
      <w:pPr>
        <w:snapToGrid w:val="0"/>
        <w:spacing w:line="360" w:lineRule="auto"/>
        <w:ind w:left="907" w:hanging="686"/>
        <w:rPr>
          <w:rFonts w:ascii="メイリオ" w:eastAsia="メイリオ" w:hAnsi="メイリオ"/>
        </w:rPr>
      </w:pPr>
      <w:r w:rsidRPr="00BB2AA0">
        <w:rPr>
          <w:rFonts w:ascii="メイリオ" w:eastAsia="メイリオ" w:hAnsi="メイリオ" w:cs="ＭＳ ゴシック"/>
          <w:sz w:val="22"/>
        </w:rPr>
        <w:t>(１)　自衛水防組織の装備品は、別表２「自衛水防組織装備品リスト」のとおりとする。</w:t>
      </w:r>
    </w:p>
    <w:p w:rsidR="00DA2190" w:rsidRDefault="00DA2190" w:rsidP="004C3631">
      <w:pPr>
        <w:snapToGrid w:val="0"/>
        <w:spacing w:line="360" w:lineRule="auto"/>
        <w:ind w:left="907" w:hanging="686"/>
        <w:rPr>
          <w:rFonts w:ascii="メイリオ" w:eastAsia="メイリオ" w:hAnsi="メイリオ"/>
        </w:rPr>
      </w:pPr>
      <w:r w:rsidRPr="00BB2AA0">
        <w:rPr>
          <w:rFonts w:ascii="メイリオ" w:eastAsia="メイリオ" w:hAnsi="メイリオ" w:cs="ＭＳ ゴシック"/>
          <w:sz w:val="22"/>
        </w:rPr>
        <w:t>(２)　自衛水防組織の装備品については、統括管理者が防災センターに保管し、必要な点検を行うとともに点検結果を記録保管し、常時使用できる状態で維持管理する。</w:t>
      </w:r>
    </w:p>
    <w:p w:rsidR="004C3631" w:rsidRPr="004C3631" w:rsidRDefault="004C3631" w:rsidP="004C3631">
      <w:pPr>
        <w:snapToGrid w:val="0"/>
        <w:spacing w:line="360" w:lineRule="auto"/>
        <w:ind w:left="907" w:hanging="686"/>
        <w:rPr>
          <w:rFonts w:ascii="メイリオ" w:eastAsia="メイリオ" w:hAnsi="メイリオ"/>
        </w:rPr>
      </w:pPr>
    </w:p>
    <w:p w:rsidR="004C3631" w:rsidRDefault="00DA2190" w:rsidP="004C3631">
      <w:pPr>
        <w:snapToGrid w:val="0"/>
        <w:spacing w:line="360" w:lineRule="auto"/>
        <w:rPr>
          <w:rFonts w:ascii="メイリオ" w:eastAsia="メイリオ" w:hAnsi="メイリオ"/>
        </w:rPr>
      </w:pPr>
      <w:r w:rsidRPr="00BB2AA0">
        <w:rPr>
          <w:rFonts w:ascii="メイリオ" w:eastAsia="メイリオ" w:hAnsi="メイリオ" w:cs="ＭＳ ゴシック"/>
          <w:sz w:val="22"/>
        </w:rPr>
        <w:t>（自衛水防組織の活動）</w:t>
      </w:r>
    </w:p>
    <w:p w:rsidR="00DA2190" w:rsidRPr="004C3631" w:rsidRDefault="004C3631" w:rsidP="004C3631">
      <w:pPr>
        <w:snapToGrid w:val="0"/>
        <w:spacing w:line="360" w:lineRule="auto"/>
        <w:ind w:left="220" w:hangingChars="100" w:hanging="220"/>
        <w:rPr>
          <w:rFonts w:ascii="メイリオ" w:eastAsia="メイリオ" w:hAnsi="メイリオ"/>
        </w:rPr>
      </w:pPr>
      <w:r>
        <w:rPr>
          <w:rFonts w:ascii="メイリオ" w:eastAsia="メイリオ" w:hAnsi="メイリオ" w:cs="ＭＳ ゴシック"/>
          <w:sz w:val="22"/>
        </w:rPr>
        <w:t>第</w:t>
      </w:r>
      <w:r>
        <w:rPr>
          <w:rFonts w:ascii="メイリオ" w:eastAsia="メイリオ" w:hAnsi="メイリオ" w:cs="ＭＳ ゴシック" w:hint="eastAsia"/>
          <w:sz w:val="22"/>
        </w:rPr>
        <w:t>４</w:t>
      </w:r>
      <w:r w:rsidR="00DA2190" w:rsidRPr="00BB2AA0">
        <w:rPr>
          <w:rFonts w:ascii="メイリオ" w:eastAsia="メイリオ" w:hAnsi="メイリオ" w:cs="ＭＳ ゴシック"/>
          <w:sz w:val="22"/>
        </w:rPr>
        <w:t>条　自衛水防組織の各班は、避難確保計画に基づき情報収集及び避難誘導等の活動を行うものとする。</w:t>
      </w:r>
    </w:p>
    <w:p w:rsidR="004C3631" w:rsidRDefault="004C3631">
      <w:pPr>
        <w:snapToGrid w:val="0"/>
        <w:spacing w:line="360" w:lineRule="auto"/>
        <w:rPr>
          <w:rFonts w:ascii="メイリオ" w:eastAsia="メイリオ" w:hAnsi="メイリオ" w:cs="ＭＳ ゴシック"/>
          <w:sz w:val="22"/>
        </w:rPr>
      </w:pPr>
    </w:p>
    <w:p w:rsidR="004C3631" w:rsidRPr="004C3631" w:rsidRDefault="004C3631">
      <w:pPr>
        <w:snapToGrid w:val="0"/>
        <w:spacing w:line="360" w:lineRule="auto"/>
        <w:sectPr w:rsidR="004C3631" w:rsidRPr="004C3631">
          <w:footerReference w:type="even" r:id="rId31"/>
          <w:footerReference w:type="default" r:id="rId32"/>
          <w:footerReference w:type="first" r:id="rId33"/>
          <w:pgSz w:w="11906" w:h="16838"/>
          <w:pgMar w:top="1701" w:right="1077" w:bottom="1134" w:left="1077" w:header="720" w:footer="567" w:gutter="0"/>
          <w:cols w:space="720"/>
          <w:docGrid w:type="lines" w:linePitch="326"/>
        </w:sectPr>
      </w:pPr>
    </w:p>
    <w:p w:rsidR="004C3631" w:rsidRDefault="004C3631" w:rsidP="004C3631">
      <w:pPr>
        <w:snapToGrid w:val="0"/>
        <w:rPr>
          <w:rFonts w:ascii="メイリオ" w:eastAsia="メイリオ" w:hAnsi="メイリオ"/>
          <w:b/>
          <w:noProof/>
          <w:sz w:val="28"/>
          <w:szCs w:val="28"/>
        </w:rPr>
      </w:pPr>
      <w:r w:rsidRPr="00BB2AA0">
        <w:rPr>
          <w:rFonts w:ascii="メイリオ" w:eastAsia="メイリオ" w:hAnsi="メイリオ"/>
          <w:b/>
          <w:noProof/>
          <w:sz w:val="28"/>
          <w:szCs w:val="28"/>
        </w:rPr>
        <mc:AlternateContent>
          <mc:Choice Requires="wps">
            <w:drawing>
              <wp:anchor distT="0" distB="0" distL="114935" distR="114935" simplePos="0" relativeHeight="251764736" behindDoc="0" locked="0" layoutInCell="1" allowOverlap="1" wp14:anchorId="6F20EC0D" wp14:editId="5D0CB48B">
                <wp:simplePos x="0" y="0"/>
                <wp:positionH relativeFrom="column">
                  <wp:posOffset>5462270</wp:posOffset>
                </wp:positionH>
                <wp:positionV relativeFrom="paragraph">
                  <wp:posOffset>-599440</wp:posOffset>
                </wp:positionV>
                <wp:extent cx="735330" cy="380365"/>
                <wp:effectExtent l="9525" t="9525" r="7620" b="10160"/>
                <wp:wrapNone/>
                <wp:docPr id="7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380365"/>
                        </a:xfrm>
                        <a:prstGeom prst="rect">
                          <a:avLst/>
                        </a:prstGeom>
                        <a:solidFill>
                          <a:srgbClr val="FFFFFF"/>
                        </a:solidFill>
                        <a:ln w="12700">
                          <a:solidFill>
                            <a:srgbClr val="000000"/>
                          </a:solidFill>
                          <a:miter lim="800000"/>
                          <a:headEnd/>
                          <a:tailEnd/>
                        </a:ln>
                      </wps:spPr>
                      <wps:txbx>
                        <w:txbxContent>
                          <w:p w:rsidR="00FD1FE5" w:rsidRDefault="00FD1FE5" w:rsidP="004C3631">
                            <w:pPr>
                              <w:spacing w:line="300" w:lineRule="exact"/>
                              <w:jc w:val="center"/>
                            </w:pPr>
                            <w:r>
                              <w:rPr>
                                <w:rFonts w:ascii="ＭＳ ゴシック" w:hAnsi="ＭＳ ゴシック" w:cs="ＭＳ ゴシック"/>
                                <w:sz w:val="28"/>
                                <w:szCs w:val="28"/>
                              </w:rPr>
                              <w:t>様式</w:t>
                            </w:r>
                            <w:r>
                              <w:rPr>
                                <w:rFonts w:ascii="ＭＳ ゴシック" w:hAnsi="ＭＳ ゴシック" w:cs="ＭＳ ゴシック" w:hint="eastAsia"/>
                                <w:sz w:val="28"/>
                                <w:szCs w:val="28"/>
                              </w:rPr>
                              <w:t>15</w:t>
                            </w:r>
                          </w:p>
                        </w:txbxContent>
                      </wps:txbx>
                      <wps:bodyPr rot="0" vert="horz" wrap="square" lIns="0" tIns="71755"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0EC0D" id="_x0000_s1095" type="#_x0000_t202" style="position:absolute;left:0;text-align:left;margin-left:430.1pt;margin-top:-47.2pt;width:57.9pt;height:29.95pt;z-index:2517647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" strokeweight="1pt">
                <v:textbox inset="0,5.65pt,0,0">
                  <w:txbxContent>
                    <w:p w:rsidR="00FD1FE5" w:rsidRDefault="00FD1FE5" w:rsidP="004C3631">
                      <w:pPr>
                        <w:spacing w:line="300" w:lineRule="exact"/>
                        <w:jc w:val="center"/>
                      </w:pPr>
                      <w:r>
                        <w:rPr>
                          <w:rFonts w:ascii="ＭＳ ゴシック" w:hAnsi="ＭＳ ゴシック" w:cs="ＭＳ ゴシック"/>
                          <w:sz w:val="28"/>
                          <w:szCs w:val="28"/>
                        </w:rPr>
                        <w:t>様式</w:t>
                      </w:r>
                      <w:r>
                        <w:rPr>
                          <w:rFonts w:ascii="ＭＳ ゴシック" w:hAnsi="ＭＳ ゴシック" w:cs="ＭＳ ゴシック" w:hint="eastAsia"/>
                          <w:sz w:val="28"/>
                          <w:szCs w:val="28"/>
                        </w:rPr>
                        <w:t>15</w:t>
                      </w:r>
                    </w:p>
                  </w:txbxContent>
                </v:textbox>
              </v:shape>
            </w:pict>
          </mc:Fallback>
        </mc:AlternateContent>
      </w:r>
      <w:r>
        <w:rPr>
          <w:rFonts w:ascii="メイリオ" w:eastAsia="メイリオ" w:hAnsi="メイリオ" w:cs="HG丸ｺﾞｼｯｸM-PRO" w:hint="eastAsia"/>
          <w:b/>
          <w:sz w:val="28"/>
          <w:szCs w:val="28"/>
        </w:rPr>
        <w:t>18</w:t>
      </w:r>
      <w:r w:rsidRPr="00BB2AA0">
        <w:rPr>
          <w:rFonts w:ascii="メイリオ" w:eastAsia="メイリオ" w:hAnsi="メイリオ" w:cs="HG丸ｺﾞｼｯｸM-PRO" w:hint="eastAsia"/>
          <w:b/>
          <w:sz w:val="28"/>
          <w:szCs w:val="28"/>
        </w:rPr>
        <w:t xml:space="preserve">　</w:t>
      </w:r>
      <w:r>
        <w:rPr>
          <w:rFonts w:ascii="メイリオ" w:eastAsia="メイリオ" w:hAnsi="メイリオ" w:cs="HG丸ｺﾞｼｯｸM-PRO" w:hint="eastAsia"/>
          <w:b/>
          <w:sz w:val="28"/>
          <w:szCs w:val="28"/>
        </w:rPr>
        <w:t>自衛水防組織の編成と任務</w:t>
      </w:r>
    </w:p>
    <w:p w:rsidR="004C3631" w:rsidRPr="00BB2AA0" w:rsidRDefault="004C3631" w:rsidP="004C3631">
      <w:pPr>
        <w:snapToGrid w:val="0"/>
        <w:rPr>
          <w:rFonts w:ascii="メイリオ" w:eastAsia="メイリオ" w:hAnsi="メイリオ" w:cs="HG丸ｺﾞｼｯｸM-PRO"/>
          <w:b/>
          <w:sz w:val="28"/>
          <w:szCs w:val="28"/>
        </w:rPr>
      </w:pPr>
      <w:r w:rsidRPr="00BB2AA0">
        <w:rPr>
          <w:rFonts w:ascii="メイリオ" w:eastAsia="メイリオ" w:hAnsi="メイリオ"/>
          <w:b/>
          <w:noProof/>
          <w:sz w:val="28"/>
          <w:szCs w:val="28"/>
        </w:rPr>
        <mc:AlternateContent>
          <mc:Choice Requires="wps">
            <w:drawing>
              <wp:anchor distT="0" distB="0" distL="114300" distR="114300" simplePos="0" relativeHeight="251766784" behindDoc="0" locked="0" layoutInCell="1" allowOverlap="1" wp14:anchorId="4B772238" wp14:editId="3468A37F">
                <wp:simplePos x="0" y="0"/>
                <wp:positionH relativeFrom="column">
                  <wp:posOffset>99695</wp:posOffset>
                </wp:positionH>
                <wp:positionV relativeFrom="paragraph">
                  <wp:posOffset>659130</wp:posOffset>
                </wp:positionV>
                <wp:extent cx="409575" cy="1027430"/>
                <wp:effectExtent l="0" t="0" r="28575" b="20320"/>
                <wp:wrapNone/>
                <wp:docPr id="78"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027430"/>
                        </a:xfrm>
                        <a:custGeom>
                          <a:avLst/>
                          <a:gdLst>
                            <a:gd name="T0" fmla="*/ 0 w 400050"/>
                            <a:gd name="T1" fmla="*/ 0 h 2867025"/>
                            <a:gd name="T2" fmla="*/ 0 w 400050"/>
                            <a:gd name="T3" fmla="*/ 2867025 h 2867025"/>
                            <a:gd name="T4" fmla="*/ 400050 w 400050"/>
                            <a:gd name="T5" fmla="*/ 2867025 h 2867025"/>
                          </a:gdLst>
                          <a:ahLst/>
                          <a:cxnLst>
                            <a:cxn ang="0">
                              <a:pos x="T0" y="T1"/>
                            </a:cxn>
                            <a:cxn ang="0">
                              <a:pos x="T2" y="T3"/>
                            </a:cxn>
                            <a:cxn ang="0">
                              <a:pos x="T4" y="T5"/>
                            </a:cxn>
                          </a:cxnLst>
                          <a:rect l="0" t="0" r="r" b="b"/>
                          <a:pathLst>
                            <a:path w="400050" h="2867025">
                              <a:moveTo>
                                <a:pt x="0" y="0"/>
                              </a:moveTo>
                              <a:lnTo>
                                <a:pt x="0" y="2867025"/>
                              </a:lnTo>
                              <a:lnTo>
                                <a:pt x="400050" y="2867025"/>
                              </a:lnTo>
                            </a:path>
                          </a:pathLst>
                        </a:custGeom>
                        <a:noFill/>
                        <a:ln w="2844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2B2DD1" id="フリーフォーム 64513" o:spid="_x0000_s1026" style="position:absolute;left:0;text-align:left;margin-left:7.85pt;margin-top:51.9pt;width:32.25pt;height:80.9pt;z-index:25176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" path="m,l,2867025r400050,e" filled="f" strokeweight=".79mm">
                <v:stroke joinstyle="miter"/>
                <v:path o:connecttype="custom" o:connectlocs="0,0;0,1027430;409575,1027430" o:connectangles="0,0,0"/>
              </v:shape>
            </w:pict>
          </mc:Fallback>
        </mc:AlternateContent>
      </w:r>
    </w:p>
    <w:tbl>
      <w:tblPr>
        <w:tblW w:w="0" w:type="auto"/>
        <w:tblInd w:w="-22" w:type="dxa"/>
        <w:tblLayout w:type="fixed"/>
        <w:tblLook w:val="0000" w:firstRow="0" w:lastRow="0" w:firstColumn="0" w:lastColumn="0" w:noHBand="0" w:noVBand="0"/>
      </w:tblPr>
      <w:tblGrid>
        <w:gridCol w:w="1668"/>
        <w:gridCol w:w="425"/>
        <w:gridCol w:w="1701"/>
        <w:gridCol w:w="283"/>
        <w:gridCol w:w="1276"/>
        <w:gridCol w:w="1701"/>
        <w:gridCol w:w="470"/>
      </w:tblGrid>
      <w:tr w:rsidR="004C3631" w:rsidTr="00C614F1">
        <w:trPr>
          <w:trHeight w:val="410"/>
        </w:trPr>
        <w:tc>
          <w:tcPr>
            <w:tcW w:w="1668" w:type="dxa"/>
            <w:tcBorders>
              <w:top w:val="single" w:sz="18" w:space="0" w:color="000000"/>
              <w:left w:val="single" w:sz="18" w:space="0" w:color="000000"/>
              <w:bottom w:val="single" w:sz="18" w:space="0" w:color="000000"/>
            </w:tcBorders>
            <w:shd w:val="clear" w:color="auto" w:fill="auto"/>
            <w:vAlign w:val="center"/>
          </w:tcPr>
          <w:p w:rsidR="004C3631" w:rsidRDefault="004C3631" w:rsidP="008A1253">
            <w:pPr>
              <w:snapToGrid w:val="0"/>
            </w:pPr>
            <w:r>
              <w:rPr>
                <w:rFonts w:eastAsia="HG丸ｺﾞｼｯｸM-PRO" w:cs="HG丸ｺﾞｼｯｸM-PRO"/>
                <w:color w:val="000000"/>
                <w:sz w:val="28"/>
                <w:szCs w:val="28"/>
              </w:rPr>
              <w:t>管理権限者</w:t>
            </w:r>
          </w:p>
        </w:tc>
        <w:tc>
          <w:tcPr>
            <w:tcW w:w="425" w:type="dxa"/>
            <w:tcBorders>
              <w:top w:val="single" w:sz="18" w:space="0" w:color="000000"/>
              <w:bottom w:val="single" w:sz="18" w:space="0" w:color="000000"/>
            </w:tcBorders>
            <w:shd w:val="clear" w:color="auto" w:fill="auto"/>
            <w:vAlign w:val="center"/>
          </w:tcPr>
          <w:p w:rsidR="004C3631" w:rsidRDefault="004C3631" w:rsidP="008A1253">
            <w:pPr>
              <w:snapToGrid w:val="0"/>
              <w:ind w:left="-120"/>
            </w:pPr>
            <w:r>
              <w:rPr>
                <w:rFonts w:eastAsia="HG丸ｺﾞｼｯｸM-PRO" w:cs="HG丸ｺﾞｼｯｸM-PRO"/>
                <w:color w:val="000000"/>
                <w:sz w:val="28"/>
                <w:szCs w:val="28"/>
              </w:rPr>
              <w:t>（</w:t>
            </w:r>
          </w:p>
        </w:tc>
        <w:tc>
          <w:tcPr>
            <w:tcW w:w="1701" w:type="dxa"/>
            <w:tcBorders>
              <w:top w:val="single" w:sz="18" w:space="0" w:color="000000"/>
              <w:bottom w:val="single" w:sz="18" w:space="0" w:color="000000"/>
            </w:tcBorders>
            <w:shd w:val="clear" w:color="auto" w:fill="FFFF00"/>
            <w:vAlign w:val="center"/>
          </w:tcPr>
          <w:p w:rsidR="004C3631" w:rsidRDefault="004C3631" w:rsidP="008A1253">
            <w:pPr>
              <w:snapToGrid w:val="0"/>
              <w:jc w:val="center"/>
            </w:pPr>
          </w:p>
        </w:tc>
        <w:tc>
          <w:tcPr>
            <w:tcW w:w="283" w:type="dxa"/>
            <w:tcBorders>
              <w:top w:val="single" w:sz="18" w:space="0" w:color="000000"/>
              <w:bottom w:val="single" w:sz="18" w:space="0" w:color="000000"/>
            </w:tcBorders>
            <w:shd w:val="clear" w:color="auto" w:fill="auto"/>
            <w:vAlign w:val="center"/>
          </w:tcPr>
          <w:p w:rsidR="004C3631" w:rsidRDefault="004C3631" w:rsidP="008A1253">
            <w:pPr>
              <w:snapToGrid w:val="0"/>
              <w:ind w:left="-120" w:right="-120"/>
            </w:pPr>
            <w:r>
              <w:rPr>
                <w:rFonts w:eastAsia="HG丸ｺﾞｼｯｸM-PRO" w:cs="HG丸ｺﾞｼｯｸM-PRO"/>
                <w:color w:val="000000"/>
                <w:sz w:val="28"/>
                <w:szCs w:val="28"/>
              </w:rPr>
              <w:t>）</w:t>
            </w:r>
          </w:p>
        </w:tc>
        <w:tc>
          <w:tcPr>
            <w:tcW w:w="1276" w:type="dxa"/>
            <w:tcBorders>
              <w:top w:val="single" w:sz="18" w:space="0" w:color="000000"/>
              <w:bottom w:val="single" w:sz="18" w:space="0" w:color="000000"/>
            </w:tcBorders>
            <w:shd w:val="clear" w:color="auto" w:fill="auto"/>
            <w:vAlign w:val="center"/>
          </w:tcPr>
          <w:p w:rsidR="004C3631" w:rsidRDefault="004C3631" w:rsidP="008A1253">
            <w:pPr>
              <w:snapToGrid w:val="0"/>
              <w:ind w:left="-120"/>
            </w:pPr>
            <w:r>
              <w:rPr>
                <w:rFonts w:eastAsia="HG丸ｺﾞｼｯｸM-PRO" w:cs="HG丸ｺﾞｼｯｸM-PRO"/>
                <w:color w:val="000000"/>
                <w:sz w:val="28"/>
                <w:szCs w:val="28"/>
              </w:rPr>
              <w:t>（代行者</w:t>
            </w:r>
          </w:p>
        </w:tc>
        <w:tc>
          <w:tcPr>
            <w:tcW w:w="1701" w:type="dxa"/>
            <w:tcBorders>
              <w:top w:val="single" w:sz="18" w:space="0" w:color="000000"/>
              <w:bottom w:val="single" w:sz="18" w:space="0" w:color="000000"/>
            </w:tcBorders>
            <w:shd w:val="clear" w:color="auto" w:fill="FFFF00"/>
            <w:vAlign w:val="center"/>
          </w:tcPr>
          <w:p w:rsidR="004C3631" w:rsidRDefault="004C3631" w:rsidP="008A1253">
            <w:pPr>
              <w:snapToGrid w:val="0"/>
              <w:jc w:val="center"/>
            </w:pPr>
          </w:p>
        </w:tc>
        <w:tc>
          <w:tcPr>
            <w:tcW w:w="470" w:type="dxa"/>
            <w:tcBorders>
              <w:top w:val="single" w:sz="18" w:space="0" w:color="000000"/>
              <w:bottom w:val="single" w:sz="18" w:space="0" w:color="000000"/>
              <w:right w:val="single" w:sz="18" w:space="0" w:color="000000"/>
            </w:tcBorders>
            <w:shd w:val="clear" w:color="auto" w:fill="auto"/>
            <w:vAlign w:val="center"/>
          </w:tcPr>
          <w:p w:rsidR="004C3631" w:rsidRDefault="004C3631" w:rsidP="008A1253">
            <w:pPr>
              <w:snapToGrid w:val="0"/>
              <w:ind w:right="-120"/>
              <w:jc w:val="right"/>
            </w:pPr>
            <w:r>
              <w:rPr>
                <w:rFonts w:eastAsia="HG丸ｺﾞｼｯｸM-PRO" w:cs="HG丸ｺﾞｼｯｸM-PRO"/>
                <w:color w:val="000000"/>
                <w:sz w:val="28"/>
                <w:szCs w:val="28"/>
              </w:rPr>
              <w:t>）</w:t>
            </w:r>
          </w:p>
        </w:tc>
      </w:tr>
    </w:tbl>
    <w:p w:rsidR="004C3631" w:rsidRDefault="004C3631" w:rsidP="004C3631">
      <w:pPr>
        <w:snapToGrid w:val="0"/>
      </w:pPr>
      <w:r>
        <w:rPr>
          <w:noProof/>
        </w:rPr>
        <mc:AlternateContent>
          <mc:Choice Requires="wps">
            <w:drawing>
              <wp:anchor distT="0" distB="0" distL="114300" distR="114300" simplePos="0" relativeHeight="251765760" behindDoc="0" locked="0" layoutInCell="1" allowOverlap="1" wp14:anchorId="2D552138" wp14:editId="35E83244">
                <wp:simplePos x="0" y="0"/>
                <wp:positionH relativeFrom="column">
                  <wp:posOffset>99695</wp:posOffset>
                </wp:positionH>
                <wp:positionV relativeFrom="paragraph">
                  <wp:posOffset>90805</wp:posOffset>
                </wp:positionV>
                <wp:extent cx="409575" cy="3076575"/>
                <wp:effectExtent l="19050" t="21590" r="19050" b="16510"/>
                <wp:wrapNone/>
                <wp:docPr id="79"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076575"/>
                        </a:xfrm>
                        <a:custGeom>
                          <a:avLst/>
                          <a:gdLst>
                            <a:gd name="T0" fmla="*/ 0 w 400050"/>
                            <a:gd name="T1" fmla="*/ 0 h 2867025"/>
                            <a:gd name="T2" fmla="*/ 0 w 400050"/>
                            <a:gd name="T3" fmla="*/ 2867025 h 2867025"/>
                            <a:gd name="T4" fmla="*/ 400050 w 400050"/>
                            <a:gd name="T5" fmla="*/ 2867025 h 2867025"/>
                          </a:gdLst>
                          <a:ahLst/>
                          <a:cxnLst>
                            <a:cxn ang="0">
                              <a:pos x="T0" y="T1"/>
                            </a:cxn>
                            <a:cxn ang="0">
                              <a:pos x="T2" y="T3"/>
                            </a:cxn>
                            <a:cxn ang="0">
                              <a:pos x="T4" y="T5"/>
                            </a:cxn>
                          </a:cxnLst>
                          <a:rect l="0" t="0" r="r" b="b"/>
                          <a:pathLst>
                            <a:path w="400050" h="2867025">
                              <a:moveTo>
                                <a:pt x="0" y="0"/>
                              </a:moveTo>
                              <a:lnTo>
                                <a:pt x="0" y="2867025"/>
                              </a:lnTo>
                              <a:lnTo>
                                <a:pt x="400050" y="2867025"/>
                              </a:lnTo>
                            </a:path>
                          </a:pathLst>
                        </a:custGeom>
                        <a:noFill/>
                        <a:ln w="2844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F4AA51" id="フリーフォーム 12" o:spid="_x0000_s1026" style="position:absolute;left:0;text-align:left;margin-left:7.85pt;margin-top:7.15pt;width:32.25pt;height:242.2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" path="m,l,2867025r400050,e" filled="f" strokeweight=".79mm">
                <v:stroke joinstyle="miter"/>
                <v:path o:connecttype="custom" o:connectlocs="0,0;0,3076575;409575,3076575" o:connectangles="0,0,0"/>
              </v:shape>
            </w:pict>
          </mc:Fallback>
        </mc:AlternateContent>
      </w:r>
    </w:p>
    <w:tbl>
      <w:tblPr>
        <w:tblW w:w="8254" w:type="dxa"/>
        <w:tblInd w:w="795" w:type="dxa"/>
        <w:tblLayout w:type="fixed"/>
        <w:tblLook w:val="0000" w:firstRow="0" w:lastRow="0" w:firstColumn="0" w:lastColumn="0" w:noHBand="0" w:noVBand="0"/>
      </w:tblPr>
      <w:tblGrid>
        <w:gridCol w:w="1276"/>
        <w:gridCol w:w="992"/>
        <w:gridCol w:w="716"/>
        <w:gridCol w:w="717"/>
        <w:gridCol w:w="552"/>
        <w:gridCol w:w="4001"/>
      </w:tblGrid>
      <w:tr w:rsidR="004C3631" w:rsidTr="008A1253">
        <w:trPr>
          <w:cantSplit/>
          <w:trHeight w:val="397"/>
        </w:trPr>
        <w:tc>
          <w:tcPr>
            <w:tcW w:w="1276" w:type="dxa"/>
            <w:vMerge w:val="restart"/>
            <w:tcBorders>
              <w:top w:val="single" w:sz="18" w:space="0" w:color="000000"/>
              <w:left w:val="single" w:sz="18" w:space="0" w:color="000000"/>
              <w:bottom w:val="single" w:sz="4" w:space="0" w:color="000000"/>
            </w:tcBorders>
            <w:shd w:val="clear" w:color="auto" w:fill="D9D9D9"/>
            <w:vAlign w:val="center"/>
          </w:tcPr>
          <w:p w:rsidR="004C3631" w:rsidRPr="00BB2AA0" w:rsidRDefault="004C3631" w:rsidP="008A1253">
            <w:pPr>
              <w:snapToGrid w:val="0"/>
              <w:jc w:val="center"/>
              <w:rPr>
                <w:rFonts w:ascii="メイリオ" w:eastAsia="メイリオ" w:hAnsi="メイリオ"/>
              </w:rPr>
            </w:pPr>
            <w:r w:rsidRPr="00BB2AA0">
              <w:rPr>
                <w:rFonts w:ascii="メイリオ" w:eastAsia="メイリオ" w:hAnsi="メイリオ" w:cs="HG丸ｺﾞｼｯｸM-PRO"/>
                <w:b/>
              </w:rPr>
              <w:t>情報収集</w:t>
            </w:r>
          </w:p>
          <w:p w:rsidR="004C3631" w:rsidRDefault="004C3631" w:rsidP="008A1253">
            <w:pPr>
              <w:snapToGrid w:val="0"/>
              <w:jc w:val="center"/>
            </w:pPr>
            <w:r w:rsidRPr="00BB2AA0">
              <w:rPr>
                <w:rFonts w:ascii="メイリオ" w:eastAsia="メイリオ" w:hAnsi="メイリオ" w:cs="HG丸ｺﾞｼｯｸM-PRO"/>
                <w:b/>
              </w:rPr>
              <w:t>伝達要員</w:t>
            </w:r>
          </w:p>
        </w:tc>
        <w:tc>
          <w:tcPr>
            <w:tcW w:w="2977" w:type="dxa"/>
            <w:gridSpan w:val="4"/>
            <w:tcBorders>
              <w:top w:val="single" w:sz="18" w:space="0" w:color="000000"/>
              <w:left w:val="single" w:sz="4" w:space="0" w:color="000000"/>
              <w:bottom w:val="single" w:sz="4" w:space="0" w:color="000000"/>
            </w:tcBorders>
            <w:shd w:val="clear" w:color="auto" w:fill="D9D9D9"/>
            <w:vAlign w:val="center"/>
          </w:tcPr>
          <w:p w:rsidR="004C3631" w:rsidRPr="00BB2AA0" w:rsidRDefault="004C3631" w:rsidP="008A1253">
            <w:pPr>
              <w:snapToGrid w:val="0"/>
              <w:jc w:val="center"/>
              <w:rPr>
                <w:rFonts w:ascii="メイリオ" w:eastAsia="メイリオ" w:hAnsi="メイリオ"/>
              </w:rPr>
            </w:pPr>
            <w:r w:rsidRPr="00BB2AA0">
              <w:rPr>
                <w:rFonts w:ascii="メイリオ" w:eastAsia="メイリオ" w:hAnsi="メイリオ" w:cs="HG丸ｺﾞｼｯｸM-PRO"/>
              </w:rPr>
              <w:t>担当者</w:t>
            </w:r>
          </w:p>
        </w:tc>
        <w:tc>
          <w:tcPr>
            <w:tcW w:w="4001" w:type="dxa"/>
            <w:tcBorders>
              <w:top w:val="single" w:sz="18" w:space="0" w:color="000000"/>
              <w:left w:val="dotted" w:sz="4" w:space="0" w:color="000000"/>
              <w:bottom w:val="single" w:sz="4" w:space="0" w:color="000000"/>
              <w:right w:val="single" w:sz="18" w:space="0" w:color="000000"/>
            </w:tcBorders>
            <w:shd w:val="clear" w:color="auto" w:fill="D9D9D9"/>
            <w:vAlign w:val="center"/>
          </w:tcPr>
          <w:p w:rsidR="004C3631" w:rsidRPr="00BB2AA0" w:rsidRDefault="004C3631" w:rsidP="008A1253">
            <w:pPr>
              <w:snapToGrid w:val="0"/>
              <w:jc w:val="center"/>
              <w:rPr>
                <w:rFonts w:ascii="メイリオ" w:eastAsia="メイリオ" w:hAnsi="メイリオ"/>
              </w:rPr>
            </w:pPr>
            <w:r w:rsidRPr="00BB2AA0">
              <w:rPr>
                <w:rFonts w:ascii="メイリオ" w:eastAsia="メイリオ" w:hAnsi="メイリオ" w:cs="HG丸ｺﾞｼｯｸM-PRO"/>
              </w:rPr>
              <w:t>役　割</w:t>
            </w:r>
          </w:p>
        </w:tc>
      </w:tr>
      <w:tr w:rsidR="004C3631" w:rsidTr="00C614F1">
        <w:trPr>
          <w:cantSplit/>
          <w:trHeight w:val="60"/>
        </w:trPr>
        <w:tc>
          <w:tcPr>
            <w:tcW w:w="1276" w:type="dxa"/>
            <w:vMerge/>
            <w:tcBorders>
              <w:top w:val="single" w:sz="18" w:space="0" w:color="000000"/>
              <w:left w:val="single" w:sz="18" w:space="0" w:color="000000"/>
              <w:bottom w:val="single" w:sz="4" w:space="0" w:color="000000"/>
            </w:tcBorders>
            <w:shd w:val="clear" w:color="auto" w:fill="D9D9D9"/>
            <w:vAlign w:val="center"/>
          </w:tcPr>
          <w:p w:rsidR="004C3631" w:rsidRDefault="004C3631" w:rsidP="008A1253"/>
        </w:tc>
        <w:tc>
          <w:tcPr>
            <w:tcW w:w="992" w:type="dxa"/>
            <w:tcBorders>
              <w:top w:val="single" w:sz="4" w:space="0" w:color="000000"/>
              <w:left w:val="single" w:sz="4" w:space="0" w:color="000000"/>
            </w:tcBorders>
            <w:shd w:val="clear" w:color="auto" w:fill="auto"/>
          </w:tcPr>
          <w:p w:rsidR="004C3631" w:rsidRPr="00BB2AA0" w:rsidRDefault="004C3631" w:rsidP="008A1253">
            <w:pPr>
              <w:snapToGrid w:val="0"/>
              <w:rPr>
                <w:rFonts w:ascii="メイリオ" w:eastAsia="メイリオ" w:hAnsi="メイリオ"/>
              </w:rPr>
            </w:pPr>
            <w:r w:rsidRPr="00BB2AA0">
              <w:rPr>
                <w:rFonts w:ascii="メイリオ" w:eastAsia="メイリオ" w:hAnsi="メイリオ" w:cs="HG丸ｺﾞｼｯｸM-PRO"/>
              </w:rPr>
              <w:t>班長（</w:t>
            </w:r>
          </w:p>
        </w:tc>
        <w:tc>
          <w:tcPr>
            <w:tcW w:w="1433" w:type="dxa"/>
            <w:gridSpan w:val="2"/>
            <w:tcBorders>
              <w:top w:val="single" w:sz="4" w:space="0" w:color="000000"/>
            </w:tcBorders>
            <w:shd w:val="clear" w:color="auto" w:fill="FFFF00"/>
          </w:tcPr>
          <w:p w:rsidR="004C3631" w:rsidRPr="00BB2AA0" w:rsidRDefault="004C3631" w:rsidP="008A1253">
            <w:pPr>
              <w:snapToGrid w:val="0"/>
              <w:jc w:val="center"/>
              <w:rPr>
                <w:rFonts w:ascii="メイリオ" w:eastAsia="メイリオ" w:hAnsi="メイリオ"/>
              </w:rPr>
            </w:pPr>
          </w:p>
        </w:tc>
        <w:tc>
          <w:tcPr>
            <w:tcW w:w="552" w:type="dxa"/>
            <w:tcBorders>
              <w:top w:val="single" w:sz="4" w:space="0" w:color="000000"/>
            </w:tcBorders>
            <w:shd w:val="clear" w:color="auto" w:fill="auto"/>
          </w:tcPr>
          <w:p w:rsidR="004C3631" w:rsidRPr="00BB2AA0" w:rsidRDefault="004C3631" w:rsidP="008A1253">
            <w:pPr>
              <w:snapToGrid w:val="0"/>
              <w:ind w:left="-120" w:right="-120"/>
              <w:rPr>
                <w:rFonts w:ascii="メイリオ" w:eastAsia="メイリオ" w:hAnsi="メイリオ"/>
              </w:rPr>
            </w:pPr>
            <w:r w:rsidRPr="00BB2AA0">
              <w:rPr>
                <w:rFonts w:ascii="メイリオ" w:eastAsia="メイリオ" w:hAnsi="メイリオ" w:cs="HG丸ｺﾞｼｯｸM-PRO"/>
              </w:rPr>
              <w:t>）</w:t>
            </w:r>
          </w:p>
        </w:tc>
        <w:tc>
          <w:tcPr>
            <w:tcW w:w="4001" w:type="dxa"/>
            <w:vMerge w:val="restart"/>
            <w:tcBorders>
              <w:top w:val="single" w:sz="4" w:space="0" w:color="000000"/>
              <w:left w:val="dotted" w:sz="4" w:space="0" w:color="000000"/>
              <w:bottom w:val="single" w:sz="4" w:space="0" w:color="000000"/>
              <w:right w:val="single" w:sz="18" w:space="0" w:color="000000"/>
            </w:tcBorders>
            <w:shd w:val="clear" w:color="auto" w:fill="auto"/>
          </w:tcPr>
          <w:p w:rsidR="004C3631" w:rsidRDefault="004C3631" w:rsidP="008A1253">
            <w:pPr>
              <w:snapToGrid w:val="0"/>
              <w:ind w:left="240" w:hanging="240"/>
              <w:rPr>
                <w:rFonts w:ascii="メイリオ" w:eastAsia="メイリオ" w:hAnsi="メイリオ" w:cs="HG丸ｺﾞｼｯｸM-PRO"/>
              </w:rPr>
            </w:pPr>
            <w:r>
              <w:rPr>
                <w:rFonts w:ascii="メイリオ" w:eastAsia="メイリオ" w:hAnsi="メイリオ" w:cs="HG丸ｺﾞｼｯｸM-PRO" w:hint="eastAsia"/>
              </w:rPr>
              <w:t>□状況の把握</w:t>
            </w:r>
          </w:p>
          <w:p w:rsidR="004C3631" w:rsidRPr="00BB2AA0" w:rsidRDefault="004C3631" w:rsidP="008A1253">
            <w:pPr>
              <w:snapToGrid w:val="0"/>
              <w:ind w:left="240" w:hanging="240"/>
              <w:rPr>
                <w:rFonts w:ascii="メイリオ" w:eastAsia="メイリオ" w:hAnsi="メイリオ"/>
              </w:rPr>
            </w:pPr>
            <w:r w:rsidRPr="00BB2AA0">
              <w:rPr>
                <w:rFonts w:ascii="メイリオ" w:eastAsia="メイリオ" w:hAnsi="メイリオ" w:cs="HG丸ｺﾞｼｯｸM-PRO"/>
              </w:rPr>
              <w:t>□</w:t>
            </w:r>
            <w:r w:rsidRPr="00BB2AA0">
              <w:rPr>
                <w:rFonts w:ascii="メイリオ" w:eastAsia="メイリオ" w:hAnsi="メイリオ" w:cs="HG丸ｺﾞｼｯｸM-PRO" w:hint="eastAsia"/>
              </w:rPr>
              <w:t>洪水予報等の情報収集</w:t>
            </w:r>
          </w:p>
          <w:p w:rsidR="004C3631" w:rsidRPr="00BB2AA0" w:rsidRDefault="004C3631" w:rsidP="008A1253">
            <w:pPr>
              <w:snapToGrid w:val="0"/>
              <w:rPr>
                <w:rFonts w:ascii="メイリオ" w:eastAsia="メイリオ" w:hAnsi="メイリオ"/>
              </w:rPr>
            </w:pPr>
            <w:r w:rsidRPr="00BB2AA0">
              <w:rPr>
                <w:rFonts w:ascii="メイリオ" w:eastAsia="メイリオ" w:hAnsi="メイリオ" w:cs="HG丸ｺﾞｼｯｸM-PRO"/>
              </w:rPr>
              <w:t>□</w:t>
            </w:r>
            <w:r w:rsidRPr="00BB2AA0">
              <w:rPr>
                <w:rFonts w:ascii="メイリオ" w:eastAsia="メイリオ" w:hAnsi="メイリオ" w:cs="HG丸ｺﾞｼｯｸM-PRO" w:hint="eastAsia"/>
              </w:rPr>
              <w:t>情報内容の記録</w:t>
            </w:r>
          </w:p>
          <w:p w:rsidR="004C3631" w:rsidRPr="00BB2AA0" w:rsidRDefault="004C3631" w:rsidP="008A1253">
            <w:pPr>
              <w:snapToGrid w:val="0"/>
              <w:rPr>
                <w:rFonts w:ascii="メイリオ" w:eastAsia="メイリオ" w:hAnsi="メイリオ"/>
              </w:rPr>
            </w:pPr>
            <w:r w:rsidRPr="00BB2AA0">
              <w:rPr>
                <w:rFonts w:ascii="メイリオ" w:eastAsia="メイリオ" w:hAnsi="メイリオ" w:cs="HG丸ｺﾞｼｯｸM-PRO"/>
              </w:rPr>
              <w:t>□</w:t>
            </w:r>
            <w:r w:rsidRPr="00BB2AA0">
              <w:rPr>
                <w:rFonts w:ascii="メイリオ" w:eastAsia="メイリオ" w:hAnsi="メイリオ" w:cs="HG丸ｺﾞｼｯｸM-PRO" w:hint="eastAsia"/>
              </w:rPr>
              <w:t>館内放送等による情報伝達</w:t>
            </w:r>
          </w:p>
          <w:p w:rsidR="004C3631" w:rsidRPr="00BB2AA0" w:rsidRDefault="004C3631" w:rsidP="008A1253">
            <w:pPr>
              <w:snapToGrid w:val="0"/>
              <w:rPr>
                <w:rFonts w:ascii="メイリオ" w:eastAsia="メイリオ" w:hAnsi="メイリオ"/>
              </w:rPr>
            </w:pPr>
            <w:r w:rsidRPr="00BB2AA0">
              <w:rPr>
                <w:rFonts w:ascii="メイリオ" w:eastAsia="メイリオ" w:hAnsi="メイリオ" w:cs="HG丸ｺﾞｼｯｸM-PRO"/>
              </w:rPr>
              <w:t>□</w:t>
            </w:r>
            <w:r w:rsidRPr="00BB2AA0">
              <w:rPr>
                <w:rFonts w:ascii="メイリオ" w:eastAsia="メイリオ" w:hAnsi="メイリオ" w:cs="HG丸ｺﾞｼｯｸM-PRO" w:hint="eastAsia"/>
              </w:rPr>
              <w:t>関係者及び関係機関との連携</w:t>
            </w:r>
          </w:p>
        </w:tc>
      </w:tr>
      <w:tr w:rsidR="004C3631" w:rsidTr="00C614F1">
        <w:trPr>
          <w:cantSplit/>
          <w:trHeight w:val="60"/>
        </w:trPr>
        <w:tc>
          <w:tcPr>
            <w:tcW w:w="1276" w:type="dxa"/>
            <w:vMerge/>
            <w:tcBorders>
              <w:top w:val="single" w:sz="18" w:space="0" w:color="000000"/>
              <w:left w:val="single" w:sz="18" w:space="0" w:color="000000"/>
              <w:bottom w:val="single" w:sz="4" w:space="0" w:color="000000"/>
            </w:tcBorders>
            <w:shd w:val="clear" w:color="auto" w:fill="D9D9D9"/>
            <w:vAlign w:val="center"/>
          </w:tcPr>
          <w:p w:rsidR="004C3631" w:rsidRDefault="004C3631" w:rsidP="008A1253"/>
        </w:tc>
        <w:tc>
          <w:tcPr>
            <w:tcW w:w="992" w:type="dxa"/>
            <w:tcBorders>
              <w:left w:val="single" w:sz="4" w:space="0" w:color="000000"/>
            </w:tcBorders>
            <w:shd w:val="clear" w:color="auto" w:fill="auto"/>
          </w:tcPr>
          <w:p w:rsidR="004C3631" w:rsidRPr="00BB2AA0" w:rsidRDefault="004C3631" w:rsidP="008A1253">
            <w:pPr>
              <w:snapToGrid w:val="0"/>
              <w:rPr>
                <w:rFonts w:ascii="メイリオ" w:eastAsia="メイリオ" w:hAnsi="メイリオ"/>
              </w:rPr>
            </w:pPr>
            <w:r w:rsidRPr="00BB2AA0">
              <w:rPr>
                <w:rFonts w:ascii="メイリオ" w:eastAsia="メイリオ" w:hAnsi="メイリオ" w:cs="HG丸ｺﾞｼｯｸM-PRO"/>
              </w:rPr>
              <w:t>班員（</w:t>
            </w:r>
          </w:p>
        </w:tc>
        <w:tc>
          <w:tcPr>
            <w:tcW w:w="716" w:type="dxa"/>
            <w:shd w:val="clear" w:color="auto" w:fill="FFFF00"/>
          </w:tcPr>
          <w:p w:rsidR="004C3631" w:rsidRPr="00BB2AA0" w:rsidRDefault="004C3631" w:rsidP="008A1253">
            <w:pPr>
              <w:snapToGrid w:val="0"/>
              <w:jc w:val="center"/>
              <w:rPr>
                <w:rFonts w:ascii="メイリオ" w:eastAsia="メイリオ" w:hAnsi="メイリオ"/>
              </w:rPr>
            </w:pPr>
          </w:p>
        </w:tc>
        <w:tc>
          <w:tcPr>
            <w:tcW w:w="1269" w:type="dxa"/>
            <w:gridSpan w:val="2"/>
            <w:shd w:val="clear" w:color="auto" w:fill="auto"/>
          </w:tcPr>
          <w:p w:rsidR="004C3631" w:rsidRPr="00BB2AA0" w:rsidRDefault="004C3631" w:rsidP="008A1253">
            <w:pPr>
              <w:snapToGrid w:val="0"/>
              <w:ind w:left="-120" w:right="-120"/>
              <w:rPr>
                <w:rFonts w:ascii="メイリオ" w:eastAsia="メイリオ" w:hAnsi="メイリオ"/>
              </w:rPr>
            </w:pPr>
            <w:r w:rsidRPr="00BB2AA0">
              <w:rPr>
                <w:rFonts w:ascii="メイリオ" w:eastAsia="メイリオ" w:hAnsi="メイリオ" w:cs="HG丸ｺﾞｼｯｸM-PRO"/>
              </w:rPr>
              <w:t>）名</w:t>
            </w:r>
          </w:p>
        </w:tc>
        <w:tc>
          <w:tcPr>
            <w:tcW w:w="4001" w:type="dxa"/>
            <w:vMerge/>
            <w:tcBorders>
              <w:top w:val="single" w:sz="4" w:space="0" w:color="000000"/>
              <w:left w:val="dotted" w:sz="4" w:space="0" w:color="000000"/>
              <w:bottom w:val="single" w:sz="4" w:space="0" w:color="000000"/>
              <w:right w:val="single" w:sz="18" w:space="0" w:color="000000"/>
            </w:tcBorders>
            <w:shd w:val="clear" w:color="auto" w:fill="auto"/>
          </w:tcPr>
          <w:p w:rsidR="004C3631" w:rsidRDefault="004C3631" w:rsidP="008A1253"/>
        </w:tc>
      </w:tr>
      <w:tr w:rsidR="004C3631" w:rsidTr="008A1253">
        <w:trPr>
          <w:cantSplit/>
          <w:trHeight w:val="1814"/>
        </w:trPr>
        <w:tc>
          <w:tcPr>
            <w:tcW w:w="1276" w:type="dxa"/>
            <w:vMerge/>
            <w:tcBorders>
              <w:top w:val="single" w:sz="18" w:space="0" w:color="000000"/>
              <w:left w:val="single" w:sz="18" w:space="0" w:color="000000"/>
              <w:bottom w:val="single" w:sz="18" w:space="0" w:color="000000"/>
            </w:tcBorders>
            <w:shd w:val="clear" w:color="auto" w:fill="D9D9D9"/>
            <w:vAlign w:val="center"/>
          </w:tcPr>
          <w:p w:rsidR="004C3631" w:rsidRDefault="004C3631" w:rsidP="008A1253"/>
        </w:tc>
        <w:tc>
          <w:tcPr>
            <w:tcW w:w="992" w:type="dxa"/>
            <w:tcBorders>
              <w:left w:val="single" w:sz="4" w:space="0" w:color="000000"/>
              <w:bottom w:val="single" w:sz="18" w:space="0" w:color="000000"/>
            </w:tcBorders>
            <w:shd w:val="clear" w:color="auto" w:fill="auto"/>
          </w:tcPr>
          <w:p w:rsidR="004C3631" w:rsidRPr="00BB2AA0" w:rsidRDefault="004C3631" w:rsidP="008A1253">
            <w:pPr>
              <w:snapToGrid w:val="0"/>
              <w:jc w:val="right"/>
              <w:rPr>
                <w:rFonts w:ascii="メイリオ" w:eastAsia="メイリオ" w:hAnsi="メイリオ"/>
              </w:rPr>
            </w:pPr>
            <w:r w:rsidRPr="00BB2AA0">
              <w:rPr>
                <w:rFonts w:ascii="メイリオ" w:eastAsia="メイリオ" w:hAnsi="メイリオ" w:cs="HG丸ｺﾞｼｯｸM-PRO"/>
              </w:rPr>
              <w:t>・</w:t>
            </w:r>
          </w:p>
          <w:p w:rsidR="004C3631" w:rsidRPr="00BB2AA0" w:rsidRDefault="004C3631" w:rsidP="008A1253">
            <w:pPr>
              <w:snapToGrid w:val="0"/>
              <w:jc w:val="right"/>
              <w:rPr>
                <w:rFonts w:ascii="メイリオ" w:eastAsia="メイリオ" w:hAnsi="メイリオ"/>
              </w:rPr>
            </w:pPr>
            <w:r w:rsidRPr="00BB2AA0">
              <w:rPr>
                <w:rFonts w:ascii="メイリオ" w:eastAsia="メイリオ" w:hAnsi="メイリオ" w:cs="HG丸ｺﾞｼｯｸM-PRO"/>
              </w:rPr>
              <w:t>・</w:t>
            </w:r>
          </w:p>
          <w:p w:rsidR="004C3631" w:rsidRPr="00BB2AA0" w:rsidRDefault="004C3631" w:rsidP="008A1253">
            <w:pPr>
              <w:snapToGrid w:val="0"/>
              <w:jc w:val="right"/>
              <w:rPr>
                <w:rFonts w:ascii="メイリオ" w:eastAsia="メイリオ" w:hAnsi="メイリオ"/>
              </w:rPr>
            </w:pPr>
            <w:r w:rsidRPr="00BB2AA0">
              <w:rPr>
                <w:rFonts w:ascii="メイリオ" w:eastAsia="メイリオ" w:hAnsi="メイリオ" w:cs="HG丸ｺﾞｼｯｸM-PRO"/>
              </w:rPr>
              <w:t>・</w:t>
            </w:r>
          </w:p>
          <w:p w:rsidR="004C3631" w:rsidRPr="00BB2AA0" w:rsidRDefault="004C3631" w:rsidP="008A1253">
            <w:pPr>
              <w:snapToGrid w:val="0"/>
              <w:jc w:val="right"/>
              <w:rPr>
                <w:rFonts w:ascii="メイリオ" w:eastAsia="メイリオ" w:hAnsi="メイリオ"/>
              </w:rPr>
            </w:pPr>
            <w:r w:rsidRPr="00BB2AA0">
              <w:rPr>
                <w:rFonts w:ascii="メイリオ" w:eastAsia="メイリオ" w:hAnsi="メイリオ" w:cs="HG丸ｺﾞｼｯｸM-PRO"/>
              </w:rPr>
              <w:t>・</w:t>
            </w:r>
          </w:p>
        </w:tc>
        <w:tc>
          <w:tcPr>
            <w:tcW w:w="1985" w:type="dxa"/>
            <w:gridSpan w:val="3"/>
            <w:tcBorders>
              <w:bottom w:val="single" w:sz="18" w:space="0" w:color="000000"/>
            </w:tcBorders>
            <w:shd w:val="clear" w:color="auto" w:fill="auto"/>
          </w:tcPr>
          <w:p w:rsidR="004C3631" w:rsidRPr="00BB2AA0" w:rsidRDefault="004C3631" w:rsidP="008A1253">
            <w:pPr>
              <w:snapToGrid w:val="0"/>
              <w:rPr>
                <w:rFonts w:ascii="メイリオ" w:eastAsia="メイリオ" w:hAnsi="メイリオ"/>
              </w:rPr>
            </w:pPr>
          </w:p>
          <w:p w:rsidR="004C3631" w:rsidRPr="00BB2AA0" w:rsidRDefault="004C3631" w:rsidP="008A1253">
            <w:pPr>
              <w:snapToGrid w:val="0"/>
              <w:rPr>
                <w:rFonts w:ascii="メイリオ" w:eastAsia="メイリオ" w:hAnsi="メイリオ"/>
              </w:rPr>
            </w:pPr>
          </w:p>
          <w:p w:rsidR="004C3631" w:rsidRPr="00BB2AA0" w:rsidRDefault="004C3631" w:rsidP="008A1253">
            <w:pPr>
              <w:snapToGrid w:val="0"/>
              <w:rPr>
                <w:rFonts w:ascii="メイリオ" w:eastAsia="メイリオ" w:hAnsi="メイリオ"/>
              </w:rPr>
            </w:pPr>
          </w:p>
          <w:p w:rsidR="004C3631" w:rsidRPr="00BB2AA0" w:rsidRDefault="004C3631" w:rsidP="008A1253">
            <w:pPr>
              <w:snapToGrid w:val="0"/>
              <w:rPr>
                <w:rFonts w:ascii="メイリオ" w:eastAsia="メイリオ" w:hAnsi="メイリオ"/>
              </w:rPr>
            </w:pPr>
          </w:p>
        </w:tc>
        <w:tc>
          <w:tcPr>
            <w:tcW w:w="4001" w:type="dxa"/>
            <w:vMerge/>
            <w:tcBorders>
              <w:top w:val="single" w:sz="4" w:space="0" w:color="000000"/>
              <w:left w:val="dotted" w:sz="4" w:space="0" w:color="000000"/>
              <w:bottom w:val="single" w:sz="18" w:space="0" w:color="000000"/>
              <w:right w:val="single" w:sz="18" w:space="0" w:color="000000"/>
            </w:tcBorders>
            <w:shd w:val="clear" w:color="auto" w:fill="auto"/>
          </w:tcPr>
          <w:p w:rsidR="004C3631" w:rsidRDefault="004C3631" w:rsidP="008A1253"/>
        </w:tc>
      </w:tr>
    </w:tbl>
    <w:p w:rsidR="004C3631" w:rsidRDefault="004C3631" w:rsidP="004C3631">
      <w:pPr>
        <w:snapToGrid w:val="0"/>
      </w:pPr>
    </w:p>
    <w:tbl>
      <w:tblPr>
        <w:tblW w:w="8254" w:type="dxa"/>
        <w:tblInd w:w="795" w:type="dxa"/>
        <w:tblLayout w:type="fixed"/>
        <w:tblLook w:val="0000" w:firstRow="0" w:lastRow="0" w:firstColumn="0" w:lastColumn="0" w:noHBand="0" w:noVBand="0"/>
      </w:tblPr>
      <w:tblGrid>
        <w:gridCol w:w="1276"/>
        <w:gridCol w:w="992"/>
        <w:gridCol w:w="716"/>
        <w:gridCol w:w="717"/>
        <w:gridCol w:w="552"/>
        <w:gridCol w:w="4001"/>
      </w:tblGrid>
      <w:tr w:rsidR="004C3631" w:rsidTr="008A1253">
        <w:trPr>
          <w:cantSplit/>
          <w:trHeight w:val="397"/>
        </w:trPr>
        <w:tc>
          <w:tcPr>
            <w:tcW w:w="1276" w:type="dxa"/>
            <w:vMerge w:val="restart"/>
            <w:tcBorders>
              <w:top w:val="single" w:sz="18" w:space="0" w:color="000000"/>
              <w:left w:val="single" w:sz="18" w:space="0" w:color="000000"/>
              <w:bottom w:val="single" w:sz="4" w:space="0" w:color="000000"/>
            </w:tcBorders>
            <w:shd w:val="clear" w:color="auto" w:fill="D9D9D9"/>
            <w:vAlign w:val="center"/>
          </w:tcPr>
          <w:p w:rsidR="004C3631" w:rsidRPr="00BB2AA0" w:rsidRDefault="004C3631" w:rsidP="008A1253">
            <w:pPr>
              <w:snapToGrid w:val="0"/>
              <w:jc w:val="center"/>
              <w:rPr>
                <w:rFonts w:ascii="メイリオ" w:eastAsia="メイリオ" w:hAnsi="メイリオ"/>
              </w:rPr>
            </w:pPr>
            <w:r w:rsidRPr="00BB2AA0">
              <w:rPr>
                <w:rFonts w:ascii="メイリオ" w:eastAsia="メイリオ" w:hAnsi="メイリオ" w:cs="HG丸ｺﾞｼｯｸM-PRO"/>
                <w:b/>
              </w:rPr>
              <w:t>避難誘導</w:t>
            </w:r>
          </w:p>
          <w:p w:rsidR="004C3631" w:rsidRDefault="004C3631" w:rsidP="008A1253">
            <w:pPr>
              <w:snapToGrid w:val="0"/>
              <w:jc w:val="center"/>
            </w:pPr>
            <w:r w:rsidRPr="00BB2AA0">
              <w:rPr>
                <w:rFonts w:ascii="メイリオ" w:eastAsia="メイリオ" w:hAnsi="メイリオ" w:cs="HG丸ｺﾞｼｯｸM-PRO"/>
                <w:b/>
              </w:rPr>
              <w:t>要員</w:t>
            </w:r>
          </w:p>
        </w:tc>
        <w:tc>
          <w:tcPr>
            <w:tcW w:w="2977" w:type="dxa"/>
            <w:gridSpan w:val="4"/>
            <w:tcBorders>
              <w:top w:val="single" w:sz="18" w:space="0" w:color="000000"/>
              <w:left w:val="single" w:sz="4" w:space="0" w:color="000000"/>
              <w:bottom w:val="single" w:sz="4" w:space="0" w:color="000000"/>
            </w:tcBorders>
            <w:shd w:val="clear" w:color="auto" w:fill="D9D9D9"/>
            <w:vAlign w:val="center"/>
          </w:tcPr>
          <w:p w:rsidR="004C3631" w:rsidRPr="00BB2AA0" w:rsidRDefault="004C3631" w:rsidP="008A1253">
            <w:pPr>
              <w:snapToGrid w:val="0"/>
              <w:jc w:val="center"/>
              <w:rPr>
                <w:rFonts w:ascii="メイリオ" w:eastAsia="メイリオ" w:hAnsi="メイリオ"/>
              </w:rPr>
            </w:pPr>
            <w:r w:rsidRPr="00BB2AA0">
              <w:rPr>
                <w:rFonts w:ascii="メイリオ" w:eastAsia="メイリオ" w:hAnsi="メイリオ" w:cs="HG丸ｺﾞｼｯｸM-PRO"/>
              </w:rPr>
              <w:t>担当者</w:t>
            </w:r>
          </w:p>
        </w:tc>
        <w:tc>
          <w:tcPr>
            <w:tcW w:w="4001" w:type="dxa"/>
            <w:tcBorders>
              <w:top w:val="single" w:sz="18" w:space="0" w:color="000000"/>
              <w:left w:val="dotted" w:sz="4" w:space="0" w:color="000000"/>
              <w:bottom w:val="single" w:sz="4" w:space="0" w:color="000000"/>
              <w:right w:val="single" w:sz="18" w:space="0" w:color="000000"/>
            </w:tcBorders>
            <w:shd w:val="clear" w:color="auto" w:fill="D9D9D9"/>
            <w:vAlign w:val="center"/>
          </w:tcPr>
          <w:p w:rsidR="004C3631" w:rsidRPr="00BB2AA0" w:rsidRDefault="004C3631" w:rsidP="008A1253">
            <w:pPr>
              <w:snapToGrid w:val="0"/>
              <w:jc w:val="center"/>
              <w:rPr>
                <w:rFonts w:ascii="メイリオ" w:eastAsia="メイリオ" w:hAnsi="メイリオ"/>
              </w:rPr>
            </w:pPr>
            <w:r w:rsidRPr="00BB2AA0">
              <w:rPr>
                <w:rFonts w:ascii="メイリオ" w:eastAsia="メイリオ" w:hAnsi="メイリオ" w:cs="HG丸ｺﾞｼｯｸM-PRO"/>
              </w:rPr>
              <w:t>役　割</w:t>
            </w:r>
          </w:p>
        </w:tc>
      </w:tr>
      <w:tr w:rsidR="004C3631" w:rsidTr="00C614F1">
        <w:trPr>
          <w:cantSplit/>
          <w:trHeight w:val="60"/>
        </w:trPr>
        <w:tc>
          <w:tcPr>
            <w:tcW w:w="1276" w:type="dxa"/>
            <w:vMerge/>
            <w:tcBorders>
              <w:top w:val="single" w:sz="18" w:space="0" w:color="000000"/>
              <w:left w:val="single" w:sz="18" w:space="0" w:color="000000"/>
              <w:bottom w:val="single" w:sz="4" w:space="0" w:color="000000"/>
            </w:tcBorders>
            <w:shd w:val="clear" w:color="auto" w:fill="D9D9D9"/>
            <w:vAlign w:val="center"/>
          </w:tcPr>
          <w:p w:rsidR="004C3631" w:rsidRDefault="004C3631" w:rsidP="008A1253"/>
        </w:tc>
        <w:tc>
          <w:tcPr>
            <w:tcW w:w="992" w:type="dxa"/>
            <w:tcBorders>
              <w:top w:val="single" w:sz="4" w:space="0" w:color="000000"/>
              <w:left w:val="single" w:sz="4" w:space="0" w:color="000000"/>
            </w:tcBorders>
            <w:shd w:val="clear" w:color="auto" w:fill="auto"/>
          </w:tcPr>
          <w:p w:rsidR="004C3631" w:rsidRPr="00BB2AA0" w:rsidRDefault="004C3631" w:rsidP="008A1253">
            <w:pPr>
              <w:snapToGrid w:val="0"/>
              <w:rPr>
                <w:rFonts w:ascii="メイリオ" w:eastAsia="メイリオ" w:hAnsi="メイリオ"/>
              </w:rPr>
            </w:pPr>
            <w:r w:rsidRPr="00BB2AA0">
              <w:rPr>
                <w:rFonts w:ascii="メイリオ" w:eastAsia="メイリオ" w:hAnsi="メイリオ" w:cs="HG丸ｺﾞｼｯｸM-PRO"/>
              </w:rPr>
              <w:t>班長（</w:t>
            </w:r>
          </w:p>
        </w:tc>
        <w:tc>
          <w:tcPr>
            <w:tcW w:w="1433" w:type="dxa"/>
            <w:gridSpan w:val="2"/>
            <w:tcBorders>
              <w:top w:val="single" w:sz="4" w:space="0" w:color="000000"/>
            </w:tcBorders>
            <w:shd w:val="clear" w:color="auto" w:fill="FFFF00"/>
          </w:tcPr>
          <w:p w:rsidR="004C3631" w:rsidRPr="00BB2AA0" w:rsidRDefault="004C3631" w:rsidP="008A1253">
            <w:pPr>
              <w:snapToGrid w:val="0"/>
              <w:jc w:val="center"/>
              <w:rPr>
                <w:rFonts w:ascii="メイリオ" w:eastAsia="メイリオ" w:hAnsi="メイリオ"/>
              </w:rPr>
            </w:pPr>
          </w:p>
        </w:tc>
        <w:tc>
          <w:tcPr>
            <w:tcW w:w="552" w:type="dxa"/>
            <w:tcBorders>
              <w:top w:val="single" w:sz="4" w:space="0" w:color="000000"/>
            </w:tcBorders>
            <w:shd w:val="clear" w:color="auto" w:fill="auto"/>
          </w:tcPr>
          <w:p w:rsidR="004C3631" w:rsidRPr="00BB2AA0" w:rsidRDefault="004C3631" w:rsidP="008A1253">
            <w:pPr>
              <w:snapToGrid w:val="0"/>
              <w:ind w:left="-120" w:right="-120"/>
              <w:rPr>
                <w:rFonts w:ascii="メイリオ" w:eastAsia="メイリオ" w:hAnsi="メイリオ"/>
              </w:rPr>
            </w:pPr>
            <w:r w:rsidRPr="00BB2AA0">
              <w:rPr>
                <w:rFonts w:ascii="メイリオ" w:eastAsia="メイリオ" w:hAnsi="メイリオ" w:cs="HG丸ｺﾞｼｯｸM-PRO"/>
              </w:rPr>
              <w:t>）</w:t>
            </w:r>
          </w:p>
        </w:tc>
        <w:tc>
          <w:tcPr>
            <w:tcW w:w="4001" w:type="dxa"/>
            <w:vMerge w:val="restart"/>
            <w:tcBorders>
              <w:top w:val="single" w:sz="4" w:space="0" w:color="000000"/>
              <w:left w:val="dotted" w:sz="4" w:space="0" w:color="000000"/>
              <w:bottom w:val="single" w:sz="4" w:space="0" w:color="000000"/>
              <w:right w:val="single" w:sz="18" w:space="0" w:color="000000"/>
            </w:tcBorders>
            <w:shd w:val="clear" w:color="auto" w:fill="auto"/>
          </w:tcPr>
          <w:p w:rsidR="004C3631" w:rsidRPr="00BB2AA0" w:rsidRDefault="004C3631" w:rsidP="008A1253">
            <w:pPr>
              <w:snapToGrid w:val="0"/>
              <w:rPr>
                <w:rFonts w:ascii="メイリオ" w:eastAsia="メイリオ" w:hAnsi="メイリオ"/>
              </w:rPr>
            </w:pPr>
            <w:r w:rsidRPr="00BB2AA0">
              <w:rPr>
                <w:rFonts w:ascii="メイリオ" w:eastAsia="メイリオ" w:hAnsi="メイリオ" w:cs="HG丸ｺﾞｼｯｸM-PRO"/>
              </w:rPr>
              <w:t>□避難誘導の実施</w:t>
            </w:r>
          </w:p>
          <w:p w:rsidR="004C3631" w:rsidRPr="00BB2AA0" w:rsidRDefault="004C3631" w:rsidP="008A1253">
            <w:pPr>
              <w:snapToGrid w:val="0"/>
              <w:rPr>
                <w:rFonts w:ascii="メイリオ" w:eastAsia="メイリオ" w:hAnsi="メイリオ"/>
              </w:rPr>
            </w:pPr>
            <w:r w:rsidRPr="00BB2AA0">
              <w:rPr>
                <w:rFonts w:ascii="メイリオ" w:eastAsia="メイリオ" w:hAnsi="メイリオ" w:cs="HG丸ｺﾞｼｯｸM-PRO"/>
              </w:rPr>
              <w:t>□未避難者、要救助者の確認</w:t>
            </w:r>
          </w:p>
          <w:p w:rsidR="004C3631" w:rsidRDefault="004C3631" w:rsidP="008A1253">
            <w:pPr>
              <w:snapToGrid w:val="0"/>
            </w:pPr>
          </w:p>
        </w:tc>
      </w:tr>
      <w:tr w:rsidR="004C3631" w:rsidTr="00C614F1">
        <w:trPr>
          <w:cantSplit/>
          <w:trHeight w:val="60"/>
        </w:trPr>
        <w:tc>
          <w:tcPr>
            <w:tcW w:w="1276" w:type="dxa"/>
            <w:vMerge/>
            <w:tcBorders>
              <w:top w:val="single" w:sz="18" w:space="0" w:color="000000"/>
              <w:left w:val="single" w:sz="18" w:space="0" w:color="000000"/>
              <w:bottom w:val="single" w:sz="4" w:space="0" w:color="000000"/>
            </w:tcBorders>
            <w:shd w:val="clear" w:color="auto" w:fill="D9D9D9"/>
            <w:vAlign w:val="center"/>
          </w:tcPr>
          <w:p w:rsidR="004C3631" w:rsidRDefault="004C3631" w:rsidP="008A1253"/>
        </w:tc>
        <w:tc>
          <w:tcPr>
            <w:tcW w:w="992" w:type="dxa"/>
            <w:tcBorders>
              <w:left w:val="single" w:sz="4" w:space="0" w:color="000000"/>
            </w:tcBorders>
            <w:shd w:val="clear" w:color="auto" w:fill="auto"/>
          </w:tcPr>
          <w:p w:rsidR="004C3631" w:rsidRPr="00BB2AA0" w:rsidRDefault="004C3631" w:rsidP="008A1253">
            <w:pPr>
              <w:snapToGrid w:val="0"/>
              <w:rPr>
                <w:rFonts w:ascii="メイリオ" w:eastAsia="メイリオ" w:hAnsi="メイリオ"/>
              </w:rPr>
            </w:pPr>
            <w:r w:rsidRPr="00BB2AA0">
              <w:rPr>
                <w:rFonts w:ascii="メイリオ" w:eastAsia="メイリオ" w:hAnsi="メイリオ" w:cs="HG丸ｺﾞｼｯｸM-PRO"/>
              </w:rPr>
              <w:t>班員（</w:t>
            </w:r>
          </w:p>
        </w:tc>
        <w:tc>
          <w:tcPr>
            <w:tcW w:w="716" w:type="dxa"/>
            <w:shd w:val="clear" w:color="auto" w:fill="FFFF00"/>
          </w:tcPr>
          <w:p w:rsidR="004C3631" w:rsidRPr="00BB2AA0" w:rsidRDefault="004C3631" w:rsidP="008A1253">
            <w:pPr>
              <w:snapToGrid w:val="0"/>
              <w:jc w:val="center"/>
              <w:rPr>
                <w:rFonts w:ascii="メイリオ" w:eastAsia="メイリオ" w:hAnsi="メイリオ"/>
              </w:rPr>
            </w:pPr>
          </w:p>
        </w:tc>
        <w:tc>
          <w:tcPr>
            <w:tcW w:w="1269" w:type="dxa"/>
            <w:gridSpan w:val="2"/>
            <w:shd w:val="clear" w:color="auto" w:fill="auto"/>
          </w:tcPr>
          <w:p w:rsidR="004C3631" w:rsidRPr="00BB2AA0" w:rsidRDefault="004C3631" w:rsidP="008A1253">
            <w:pPr>
              <w:snapToGrid w:val="0"/>
              <w:ind w:left="-120" w:right="-120"/>
              <w:rPr>
                <w:rFonts w:ascii="メイリオ" w:eastAsia="メイリオ" w:hAnsi="メイリオ"/>
              </w:rPr>
            </w:pPr>
            <w:r w:rsidRPr="00BB2AA0">
              <w:rPr>
                <w:rFonts w:ascii="メイリオ" w:eastAsia="メイリオ" w:hAnsi="メイリオ" w:cs="HG丸ｺﾞｼｯｸM-PRO"/>
              </w:rPr>
              <w:t>）名</w:t>
            </w:r>
          </w:p>
        </w:tc>
        <w:tc>
          <w:tcPr>
            <w:tcW w:w="4001" w:type="dxa"/>
            <w:vMerge/>
            <w:tcBorders>
              <w:top w:val="single" w:sz="4" w:space="0" w:color="000000"/>
              <w:left w:val="dotted" w:sz="4" w:space="0" w:color="000000"/>
              <w:bottom w:val="single" w:sz="4" w:space="0" w:color="000000"/>
              <w:right w:val="single" w:sz="18" w:space="0" w:color="000000"/>
            </w:tcBorders>
            <w:shd w:val="clear" w:color="auto" w:fill="auto"/>
          </w:tcPr>
          <w:p w:rsidR="004C3631" w:rsidRDefault="004C3631" w:rsidP="008A1253"/>
        </w:tc>
      </w:tr>
      <w:tr w:rsidR="004C3631" w:rsidTr="008A1253">
        <w:trPr>
          <w:cantSplit/>
          <w:trHeight w:val="1814"/>
        </w:trPr>
        <w:tc>
          <w:tcPr>
            <w:tcW w:w="1276" w:type="dxa"/>
            <w:vMerge/>
            <w:tcBorders>
              <w:top w:val="single" w:sz="18" w:space="0" w:color="000000"/>
              <w:left w:val="single" w:sz="18" w:space="0" w:color="000000"/>
              <w:bottom w:val="single" w:sz="18" w:space="0" w:color="000000"/>
            </w:tcBorders>
            <w:shd w:val="clear" w:color="auto" w:fill="D9D9D9"/>
            <w:vAlign w:val="center"/>
          </w:tcPr>
          <w:p w:rsidR="004C3631" w:rsidRDefault="004C3631" w:rsidP="008A1253"/>
        </w:tc>
        <w:tc>
          <w:tcPr>
            <w:tcW w:w="992" w:type="dxa"/>
            <w:tcBorders>
              <w:left w:val="single" w:sz="4" w:space="0" w:color="000000"/>
              <w:bottom w:val="single" w:sz="18" w:space="0" w:color="000000"/>
            </w:tcBorders>
            <w:shd w:val="clear" w:color="auto" w:fill="auto"/>
          </w:tcPr>
          <w:p w:rsidR="004C3631" w:rsidRPr="00BB2AA0" w:rsidRDefault="004C3631" w:rsidP="008A1253">
            <w:pPr>
              <w:snapToGrid w:val="0"/>
              <w:jc w:val="right"/>
              <w:rPr>
                <w:rFonts w:ascii="メイリオ" w:eastAsia="メイリオ" w:hAnsi="メイリオ"/>
              </w:rPr>
            </w:pPr>
            <w:r w:rsidRPr="00BB2AA0">
              <w:rPr>
                <w:rFonts w:ascii="メイリオ" w:eastAsia="メイリオ" w:hAnsi="メイリオ" w:cs="HG丸ｺﾞｼｯｸM-PRO"/>
              </w:rPr>
              <w:t>・</w:t>
            </w:r>
          </w:p>
          <w:p w:rsidR="004C3631" w:rsidRPr="00BB2AA0" w:rsidRDefault="004C3631" w:rsidP="008A1253">
            <w:pPr>
              <w:snapToGrid w:val="0"/>
              <w:jc w:val="right"/>
              <w:rPr>
                <w:rFonts w:ascii="メイリオ" w:eastAsia="メイリオ" w:hAnsi="メイリオ"/>
              </w:rPr>
            </w:pPr>
            <w:r w:rsidRPr="00BB2AA0">
              <w:rPr>
                <w:rFonts w:ascii="メイリオ" w:eastAsia="メイリオ" w:hAnsi="メイリオ" w:cs="HG丸ｺﾞｼｯｸM-PRO"/>
              </w:rPr>
              <w:t>・</w:t>
            </w:r>
          </w:p>
          <w:p w:rsidR="004C3631" w:rsidRPr="00BB2AA0" w:rsidRDefault="004C3631" w:rsidP="008A1253">
            <w:pPr>
              <w:snapToGrid w:val="0"/>
              <w:jc w:val="right"/>
              <w:rPr>
                <w:rFonts w:ascii="メイリオ" w:eastAsia="メイリオ" w:hAnsi="メイリオ"/>
              </w:rPr>
            </w:pPr>
            <w:r w:rsidRPr="00BB2AA0">
              <w:rPr>
                <w:rFonts w:ascii="メイリオ" w:eastAsia="メイリオ" w:hAnsi="メイリオ" w:cs="HG丸ｺﾞｼｯｸM-PRO"/>
              </w:rPr>
              <w:t>・</w:t>
            </w:r>
          </w:p>
          <w:p w:rsidR="004C3631" w:rsidRPr="00BB2AA0" w:rsidRDefault="004C3631" w:rsidP="008A1253">
            <w:pPr>
              <w:snapToGrid w:val="0"/>
              <w:jc w:val="right"/>
              <w:rPr>
                <w:rFonts w:ascii="メイリオ" w:eastAsia="メイリオ" w:hAnsi="メイリオ"/>
              </w:rPr>
            </w:pPr>
            <w:r w:rsidRPr="00BB2AA0">
              <w:rPr>
                <w:rFonts w:ascii="メイリオ" w:eastAsia="メイリオ" w:hAnsi="メイリオ" w:cs="HG丸ｺﾞｼｯｸM-PRO"/>
              </w:rPr>
              <w:t>・</w:t>
            </w:r>
          </w:p>
        </w:tc>
        <w:tc>
          <w:tcPr>
            <w:tcW w:w="1985" w:type="dxa"/>
            <w:gridSpan w:val="3"/>
            <w:tcBorders>
              <w:bottom w:val="single" w:sz="18" w:space="0" w:color="000000"/>
            </w:tcBorders>
            <w:shd w:val="clear" w:color="auto" w:fill="auto"/>
          </w:tcPr>
          <w:p w:rsidR="004C3631" w:rsidRPr="00BB2AA0" w:rsidRDefault="004C3631" w:rsidP="008A1253">
            <w:pPr>
              <w:snapToGrid w:val="0"/>
              <w:rPr>
                <w:rFonts w:ascii="メイリオ" w:eastAsia="メイリオ" w:hAnsi="メイリオ"/>
              </w:rPr>
            </w:pPr>
          </w:p>
          <w:p w:rsidR="004C3631" w:rsidRPr="00BB2AA0" w:rsidRDefault="004C3631" w:rsidP="008A1253">
            <w:pPr>
              <w:snapToGrid w:val="0"/>
              <w:rPr>
                <w:rFonts w:ascii="メイリオ" w:eastAsia="メイリオ" w:hAnsi="メイリオ"/>
              </w:rPr>
            </w:pPr>
          </w:p>
          <w:p w:rsidR="004C3631" w:rsidRPr="00BB2AA0" w:rsidRDefault="004C3631" w:rsidP="008A1253">
            <w:pPr>
              <w:snapToGrid w:val="0"/>
              <w:rPr>
                <w:rFonts w:ascii="メイリオ" w:eastAsia="メイリオ" w:hAnsi="メイリオ"/>
              </w:rPr>
            </w:pPr>
          </w:p>
          <w:p w:rsidR="004C3631" w:rsidRPr="00BB2AA0" w:rsidRDefault="004C3631" w:rsidP="008A1253">
            <w:pPr>
              <w:snapToGrid w:val="0"/>
              <w:rPr>
                <w:rFonts w:ascii="メイリオ" w:eastAsia="メイリオ" w:hAnsi="メイリオ"/>
              </w:rPr>
            </w:pPr>
          </w:p>
        </w:tc>
        <w:tc>
          <w:tcPr>
            <w:tcW w:w="4001" w:type="dxa"/>
            <w:vMerge/>
            <w:tcBorders>
              <w:top w:val="single" w:sz="4" w:space="0" w:color="000000"/>
              <w:left w:val="dotted" w:sz="4" w:space="0" w:color="000000"/>
              <w:bottom w:val="single" w:sz="18" w:space="0" w:color="000000"/>
              <w:right w:val="single" w:sz="18" w:space="0" w:color="000000"/>
            </w:tcBorders>
            <w:shd w:val="clear" w:color="auto" w:fill="auto"/>
          </w:tcPr>
          <w:p w:rsidR="004C3631" w:rsidRDefault="004C3631" w:rsidP="008A1253"/>
        </w:tc>
      </w:tr>
    </w:tbl>
    <w:p w:rsidR="00DA2190" w:rsidRDefault="00DA2190">
      <w:pPr>
        <w:rPr>
          <w:rFonts w:ascii="メイリオ" w:eastAsia="メイリオ" w:hAnsi="メイリオ"/>
          <w:sz w:val="28"/>
          <w:szCs w:val="28"/>
        </w:rPr>
      </w:pPr>
    </w:p>
    <w:p w:rsidR="0057523C" w:rsidRPr="0057523C" w:rsidRDefault="0057523C">
      <w:pPr>
        <w:rPr>
          <w:rFonts w:ascii="メイリオ" w:eastAsia="メイリオ" w:hAnsi="メイリオ"/>
          <w:b/>
          <w:sz w:val="28"/>
          <w:szCs w:val="28"/>
        </w:rPr>
      </w:pPr>
      <w:r w:rsidRPr="0057523C">
        <w:rPr>
          <w:rFonts w:ascii="メイリオ" w:eastAsia="メイリオ" w:hAnsi="メイリオ" w:hint="eastAsia"/>
          <w:b/>
          <w:sz w:val="28"/>
          <w:szCs w:val="28"/>
        </w:rPr>
        <w:t>19　自衛水防組織装備品リスト</w:t>
      </w:r>
    </w:p>
    <w:tbl>
      <w:tblPr>
        <w:tblStyle w:val="af2"/>
        <w:tblW w:w="0" w:type="auto"/>
        <w:tblLook w:val="04A0" w:firstRow="1" w:lastRow="0" w:firstColumn="1" w:lastColumn="0" w:noHBand="0" w:noVBand="1"/>
      </w:tblPr>
      <w:tblGrid>
        <w:gridCol w:w="4530"/>
        <w:gridCol w:w="4530"/>
      </w:tblGrid>
      <w:tr w:rsidR="0057523C" w:rsidTr="0057523C">
        <w:tc>
          <w:tcPr>
            <w:tcW w:w="4530" w:type="dxa"/>
          </w:tcPr>
          <w:p w:rsidR="0057523C" w:rsidRPr="0057523C" w:rsidRDefault="0057523C" w:rsidP="0057523C">
            <w:pPr>
              <w:jc w:val="center"/>
              <w:rPr>
                <w:rFonts w:ascii="メイリオ" w:eastAsia="メイリオ" w:hAnsi="メイリオ"/>
                <w:sz w:val="21"/>
                <w:szCs w:val="21"/>
              </w:rPr>
            </w:pPr>
            <w:r w:rsidRPr="0057523C">
              <w:rPr>
                <w:rFonts w:ascii="メイリオ" w:eastAsia="メイリオ" w:hAnsi="メイリオ" w:hint="eastAsia"/>
                <w:sz w:val="21"/>
                <w:szCs w:val="21"/>
              </w:rPr>
              <w:t>任務</w:t>
            </w:r>
          </w:p>
        </w:tc>
        <w:tc>
          <w:tcPr>
            <w:tcW w:w="4530" w:type="dxa"/>
          </w:tcPr>
          <w:p w:rsidR="0057523C" w:rsidRPr="0057523C" w:rsidRDefault="0057523C" w:rsidP="0057523C">
            <w:pPr>
              <w:jc w:val="center"/>
              <w:rPr>
                <w:rFonts w:ascii="メイリオ" w:eastAsia="メイリオ" w:hAnsi="メイリオ"/>
                <w:sz w:val="21"/>
                <w:szCs w:val="21"/>
              </w:rPr>
            </w:pPr>
            <w:r w:rsidRPr="0057523C">
              <w:rPr>
                <w:rFonts w:ascii="メイリオ" w:eastAsia="メイリオ" w:hAnsi="メイリオ" w:hint="eastAsia"/>
                <w:sz w:val="21"/>
                <w:szCs w:val="21"/>
              </w:rPr>
              <w:t>装備品</w:t>
            </w:r>
          </w:p>
        </w:tc>
      </w:tr>
      <w:tr w:rsidR="0057523C" w:rsidTr="0057523C">
        <w:tc>
          <w:tcPr>
            <w:tcW w:w="4530" w:type="dxa"/>
          </w:tcPr>
          <w:p w:rsidR="0057523C" w:rsidRPr="0057523C" w:rsidRDefault="0057523C" w:rsidP="0057523C">
            <w:pPr>
              <w:spacing w:line="320" w:lineRule="exact"/>
              <w:rPr>
                <w:rFonts w:ascii="メイリオ" w:eastAsia="メイリオ" w:hAnsi="メイリオ"/>
                <w:sz w:val="21"/>
                <w:szCs w:val="21"/>
              </w:rPr>
            </w:pPr>
            <w:r w:rsidRPr="0057523C">
              <w:rPr>
                <w:rFonts w:ascii="メイリオ" w:eastAsia="メイリオ" w:hAnsi="メイリオ" w:hint="eastAsia"/>
                <w:sz w:val="21"/>
                <w:szCs w:val="21"/>
              </w:rPr>
              <w:t>総括・情報班</w:t>
            </w:r>
          </w:p>
          <w:p w:rsidR="0057523C" w:rsidRPr="0057523C" w:rsidRDefault="0057523C" w:rsidP="0057523C">
            <w:pPr>
              <w:spacing w:line="320" w:lineRule="exact"/>
              <w:rPr>
                <w:rFonts w:ascii="メイリオ" w:eastAsia="メイリオ" w:hAnsi="メイリオ"/>
                <w:sz w:val="21"/>
                <w:szCs w:val="21"/>
              </w:rPr>
            </w:pPr>
          </w:p>
          <w:p w:rsidR="0057523C" w:rsidRDefault="0057523C" w:rsidP="0057523C">
            <w:pPr>
              <w:spacing w:line="320" w:lineRule="exact"/>
              <w:rPr>
                <w:rFonts w:ascii="メイリオ" w:eastAsia="メイリオ" w:hAnsi="メイリオ"/>
                <w:sz w:val="21"/>
                <w:szCs w:val="21"/>
              </w:rPr>
            </w:pPr>
            <w:r w:rsidRPr="0057523C">
              <w:rPr>
                <w:rFonts w:ascii="メイリオ" w:eastAsia="メイリオ" w:hAnsi="メイリオ" w:hint="eastAsia"/>
                <w:sz w:val="21"/>
                <w:szCs w:val="21"/>
              </w:rPr>
              <w:t>避難誘導班</w:t>
            </w:r>
          </w:p>
          <w:p w:rsidR="0057523C" w:rsidRPr="0057523C" w:rsidRDefault="0057523C" w:rsidP="0057523C">
            <w:pPr>
              <w:spacing w:line="320" w:lineRule="exact"/>
              <w:rPr>
                <w:rFonts w:ascii="メイリオ" w:eastAsia="メイリオ" w:hAnsi="メイリオ"/>
                <w:sz w:val="21"/>
                <w:szCs w:val="21"/>
              </w:rPr>
            </w:pPr>
          </w:p>
        </w:tc>
        <w:tc>
          <w:tcPr>
            <w:tcW w:w="4530" w:type="dxa"/>
          </w:tcPr>
          <w:p w:rsidR="0057523C" w:rsidRPr="0057523C" w:rsidRDefault="003D6C49" w:rsidP="0057523C">
            <w:pPr>
              <w:spacing w:line="320" w:lineRule="exact"/>
              <w:rPr>
                <w:rFonts w:ascii="メイリオ" w:eastAsia="メイリオ" w:hAnsi="メイリオ"/>
                <w:sz w:val="21"/>
                <w:szCs w:val="21"/>
              </w:rPr>
            </w:pPr>
            <w:r>
              <w:rPr>
                <w:rFonts w:ascii="メイリオ" w:eastAsia="メイリオ" w:hAnsi="メイリオ" w:hint="eastAsia"/>
                <w:sz w:val="21"/>
                <w:szCs w:val="21"/>
              </w:rPr>
              <w:t>名簿（施設職員、利用者</w:t>
            </w:r>
            <w:r w:rsidR="0057523C" w:rsidRPr="0057523C">
              <w:rPr>
                <w:rFonts w:ascii="メイリオ" w:eastAsia="メイリオ" w:hAnsi="メイリオ" w:hint="eastAsia"/>
                <w:sz w:val="21"/>
                <w:szCs w:val="21"/>
              </w:rPr>
              <w:t>等）</w:t>
            </w:r>
          </w:p>
          <w:p w:rsidR="0057523C" w:rsidRPr="0057523C" w:rsidRDefault="0057523C" w:rsidP="0057523C">
            <w:pPr>
              <w:spacing w:line="320" w:lineRule="exact"/>
              <w:rPr>
                <w:rFonts w:ascii="メイリオ" w:eastAsia="メイリオ" w:hAnsi="メイリオ"/>
                <w:sz w:val="21"/>
                <w:szCs w:val="21"/>
              </w:rPr>
            </w:pPr>
          </w:p>
          <w:p w:rsidR="0057523C" w:rsidRPr="0057523C" w:rsidRDefault="0057523C" w:rsidP="0057523C">
            <w:pPr>
              <w:spacing w:line="320" w:lineRule="exact"/>
              <w:rPr>
                <w:rFonts w:ascii="メイリオ" w:eastAsia="メイリオ" w:hAnsi="メイリオ"/>
                <w:sz w:val="21"/>
                <w:szCs w:val="21"/>
              </w:rPr>
            </w:pPr>
            <w:r w:rsidRPr="0057523C">
              <w:rPr>
                <w:rFonts w:ascii="メイリオ" w:eastAsia="メイリオ" w:hAnsi="メイリオ" w:hint="eastAsia"/>
                <w:sz w:val="21"/>
                <w:szCs w:val="21"/>
              </w:rPr>
              <w:t>様式５避難確保資器材一覧に掲げるもの</w:t>
            </w:r>
          </w:p>
        </w:tc>
      </w:tr>
    </w:tbl>
    <w:p w:rsidR="00F15A81" w:rsidRDefault="00F15A81"/>
    <w:p w:rsidR="00F15A81" w:rsidRDefault="00F15A81">
      <w:pPr>
        <w:suppressAutoHyphens w:val="0"/>
        <w:jc w:val="left"/>
      </w:pPr>
      <w:r>
        <w:br w:type="page"/>
      </w:r>
    </w:p>
    <w:p w:rsidR="0057523C" w:rsidRDefault="00541F3B">
      <w:pPr>
        <w:rPr>
          <w:rFonts w:ascii="メイリオ" w:eastAsia="メイリオ" w:hAnsi="メイリオ"/>
          <w:b/>
          <w:sz w:val="28"/>
          <w:szCs w:val="28"/>
        </w:rPr>
      </w:pPr>
      <w:r w:rsidRPr="003740C2">
        <w:rPr>
          <w:rFonts w:ascii="メイリオ" w:eastAsia="メイリオ" w:hAnsi="メイリオ" w:cs="ＭＳ ゴシック"/>
          <w:b/>
          <w:noProof/>
          <w:sz w:val="28"/>
        </w:rPr>
        <mc:AlternateContent>
          <mc:Choice Requires="wps">
            <w:drawing>
              <wp:anchor distT="0" distB="0" distL="114935" distR="114935" simplePos="0" relativeHeight="251768832" behindDoc="0" locked="0" layoutInCell="1" allowOverlap="1" wp14:anchorId="3B89137D" wp14:editId="14BD6673">
                <wp:simplePos x="0" y="0"/>
                <wp:positionH relativeFrom="column">
                  <wp:posOffset>5457825</wp:posOffset>
                </wp:positionH>
                <wp:positionV relativeFrom="paragraph">
                  <wp:posOffset>-609600</wp:posOffset>
                </wp:positionV>
                <wp:extent cx="735330" cy="380365"/>
                <wp:effectExtent l="9525" t="9525" r="7620" b="1016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380365"/>
                        </a:xfrm>
                        <a:prstGeom prst="rect">
                          <a:avLst/>
                        </a:prstGeom>
                        <a:solidFill>
                          <a:srgbClr val="FFFFFF"/>
                        </a:solidFill>
                        <a:ln w="12700">
                          <a:solidFill>
                            <a:srgbClr val="000000"/>
                          </a:solidFill>
                          <a:miter lim="800000"/>
                          <a:headEnd/>
                          <a:tailEnd/>
                        </a:ln>
                      </wps:spPr>
                      <wps:txbx>
                        <w:txbxContent>
                          <w:p w:rsidR="00FD1FE5" w:rsidRDefault="00FD1FE5" w:rsidP="00541F3B">
                            <w:pPr>
                              <w:spacing w:line="300" w:lineRule="exact"/>
                              <w:jc w:val="center"/>
                            </w:pPr>
                            <w:r>
                              <w:rPr>
                                <w:rFonts w:ascii="ＭＳ ゴシック" w:hAnsi="ＭＳ ゴシック" w:cs="ＭＳ ゴシック" w:hint="eastAsia"/>
                                <w:sz w:val="28"/>
                                <w:szCs w:val="28"/>
                              </w:rPr>
                              <w:t>別紙</w:t>
                            </w:r>
                            <w:r>
                              <w:rPr>
                                <w:rFonts w:ascii="ＭＳ ゴシック" w:hAnsi="ＭＳ ゴシック" w:cs="ＭＳ ゴシック"/>
                                <w:sz w:val="28"/>
                                <w:szCs w:val="28"/>
                              </w:rPr>
                              <w:t>１</w:t>
                            </w:r>
                          </w:p>
                        </w:txbxContent>
                      </wps:txbx>
                      <wps:bodyPr rot="0" vert="horz" wrap="square" lIns="0" tIns="71755"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9137D" id="_x0000_s1096" type="#_x0000_t202" style="position:absolute;left:0;text-align:left;margin-left:429.75pt;margin-top:-48pt;width:57.9pt;height:29.95pt;z-index:2517688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" strokeweight="1pt">
                <v:textbox inset="0,5.65pt,0,0">
                  <w:txbxContent>
                    <w:p w:rsidR="00FD1FE5" w:rsidRDefault="00FD1FE5" w:rsidP="00541F3B">
                      <w:pPr>
                        <w:spacing w:line="300" w:lineRule="exact"/>
                        <w:jc w:val="center"/>
                      </w:pPr>
                      <w:r>
                        <w:rPr>
                          <w:rFonts w:ascii="ＭＳ ゴシック" w:hAnsi="ＭＳ ゴシック" w:cs="ＭＳ ゴシック" w:hint="eastAsia"/>
                          <w:sz w:val="28"/>
                          <w:szCs w:val="28"/>
                        </w:rPr>
                        <w:t>別紙</w:t>
                      </w:r>
                      <w:r>
                        <w:rPr>
                          <w:rFonts w:ascii="ＭＳ ゴシック" w:hAnsi="ＭＳ ゴシック" w:cs="ＭＳ ゴシック"/>
                          <w:sz w:val="28"/>
                          <w:szCs w:val="28"/>
                        </w:rPr>
                        <w:t>１</w:t>
                      </w:r>
                    </w:p>
                  </w:txbxContent>
                </v:textbox>
              </v:shape>
            </w:pict>
          </mc:Fallback>
        </mc:AlternateContent>
      </w:r>
      <w:r w:rsidR="00F15A81" w:rsidRPr="00F15A81">
        <w:rPr>
          <w:rFonts w:ascii="メイリオ" w:eastAsia="メイリオ" w:hAnsi="メイリオ" w:hint="eastAsia"/>
          <w:b/>
          <w:sz w:val="28"/>
          <w:szCs w:val="28"/>
        </w:rPr>
        <w:t>施設周辺の避難地図</w:t>
      </w:r>
    </w:p>
    <w:tbl>
      <w:tblPr>
        <w:tblStyle w:val="af2"/>
        <w:tblW w:w="0" w:type="auto"/>
        <w:tblLook w:val="04A0" w:firstRow="1" w:lastRow="0" w:firstColumn="1" w:lastColumn="0" w:noHBand="0" w:noVBand="1"/>
      </w:tblPr>
      <w:tblGrid>
        <w:gridCol w:w="3020"/>
        <w:gridCol w:w="3020"/>
        <w:gridCol w:w="3020"/>
      </w:tblGrid>
      <w:tr w:rsidR="00DF6641" w:rsidTr="00DF6641">
        <w:tc>
          <w:tcPr>
            <w:tcW w:w="6040" w:type="dxa"/>
            <w:gridSpan w:val="2"/>
            <w:vAlign w:val="center"/>
          </w:tcPr>
          <w:p w:rsidR="00DF6641" w:rsidRPr="00DF6641" w:rsidRDefault="00DF6641" w:rsidP="00DF6641">
            <w:pPr>
              <w:jc w:val="center"/>
              <w:rPr>
                <w:rFonts w:ascii="メイリオ" w:eastAsia="メイリオ" w:hAnsi="メイリオ"/>
                <w:b/>
                <w:szCs w:val="24"/>
              </w:rPr>
            </w:pPr>
            <w:r w:rsidRPr="00DF6641">
              <w:rPr>
                <w:rFonts w:ascii="メイリオ" w:eastAsia="メイリオ" w:hAnsi="メイリオ" w:hint="eastAsia"/>
                <w:b/>
                <w:szCs w:val="24"/>
              </w:rPr>
              <w:t>立ち退き避難</w:t>
            </w:r>
          </w:p>
        </w:tc>
        <w:tc>
          <w:tcPr>
            <w:tcW w:w="3020" w:type="dxa"/>
            <w:vMerge w:val="restart"/>
            <w:vAlign w:val="center"/>
          </w:tcPr>
          <w:p w:rsidR="00DF6641" w:rsidRPr="00DF6641" w:rsidRDefault="00DF6641" w:rsidP="00DF6641">
            <w:pPr>
              <w:jc w:val="center"/>
              <w:rPr>
                <w:rFonts w:ascii="メイリオ" w:eastAsia="メイリオ" w:hAnsi="メイリオ"/>
                <w:b/>
                <w:szCs w:val="24"/>
              </w:rPr>
            </w:pPr>
            <w:r w:rsidRPr="00DF6641">
              <w:rPr>
                <w:rFonts w:ascii="メイリオ" w:eastAsia="メイリオ" w:hAnsi="メイリオ" w:hint="eastAsia"/>
                <w:b/>
                <w:szCs w:val="24"/>
              </w:rPr>
              <w:t>屋内安全確保</w:t>
            </w:r>
          </w:p>
        </w:tc>
      </w:tr>
      <w:tr w:rsidR="00DF6641" w:rsidTr="00DF6641">
        <w:tc>
          <w:tcPr>
            <w:tcW w:w="3020" w:type="dxa"/>
            <w:vAlign w:val="center"/>
          </w:tcPr>
          <w:p w:rsidR="00DF6641" w:rsidRPr="00DF6641" w:rsidRDefault="00DF6641" w:rsidP="00DF6641">
            <w:pPr>
              <w:jc w:val="center"/>
              <w:rPr>
                <w:rFonts w:ascii="メイリオ" w:eastAsia="メイリオ" w:hAnsi="メイリオ"/>
                <w:b/>
                <w:szCs w:val="24"/>
              </w:rPr>
            </w:pPr>
            <w:r w:rsidRPr="00DF6641">
              <w:rPr>
                <w:rFonts w:ascii="メイリオ" w:eastAsia="メイリオ" w:hAnsi="メイリオ" w:hint="eastAsia"/>
                <w:b/>
                <w:szCs w:val="24"/>
              </w:rPr>
              <w:t>避難場所１</w:t>
            </w:r>
          </w:p>
        </w:tc>
        <w:tc>
          <w:tcPr>
            <w:tcW w:w="3020" w:type="dxa"/>
            <w:vAlign w:val="center"/>
          </w:tcPr>
          <w:p w:rsidR="00DF6641" w:rsidRPr="00DF6641" w:rsidRDefault="00DF6641" w:rsidP="00DF6641">
            <w:pPr>
              <w:jc w:val="center"/>
              <w:rPr>
                <w:rFonts w:ascii="メイリオ" w:eastAsia="メイリオ" w:hAnsi="メイリオ"/>
                <w:b/>
                <w:szCs w:val="24"/>
              </w:rPr>
            </w:pPr>
            <w:r w:rsidRPr="00DF6641">
              <w:rPr>
                <w:rFonts w:ascii="メイリオ" w:eastAsia="メイリオ" w:hAnsi="メイリオ" w:hint="eastAsia"/>
                <w:b/>
                <w:szCs w:val="24"/>
              </w:rPr>
              <w:t>避難場所２</w:t>
            </w:r>
          </w:p>
        </w:tc>
        <w:tc>
          <w:tcPr>
            <w:tcW w:w="3020" w:type="dxa"/>
            <w:vMerge/>
          </w:tcPr>
          <w:p w:rsidR="00DF6641" w:rsidRDefault="00DF6641">
            <w:pPr>
              <w:rPr>
                <w:rFonts w:ascii="メイリオ" w:eastAsia="メイリオ" w:hAnsi="メイリオ"/>
                <w:b/>
                <w:sz w:val="28"/>
                <w:szCs w:val="28"/>
              </w:rPr>
            </w:pPr>
          </w:p>
        </w:tc>
      </w:tr>
      <w:tr w:rsidR="00DF6641" w:rsidTr="00DF6641">
        <w:tc>
          <w:tcPr>
            <w:tcW w:w="3020" w:type="dxa"/>
            <w:shd w:val="clear" w:color="auto" w:fill="FFFF00"/>
            <w:vAlign w:val="center"/>
          </w:tcPr>
          <w:p w:rsidR="00DF6641" w:rsidRDefault="00DF6641" w:rsidP="00DF6641">
            <w:pPr>
              <w:jc w:val="center"/>
              <w:rPr>
                <w:rFonts w:ascii="メイリオ" w:eastAsia="メイリオ" w:hAnsi="メイリオ"/>
                <w:b/>
                <w:sz w:val="28"/>
                <w:szCs w:val="28"/>
              </w:rPr>
            </w:pPr>
          </w:p>
        </w:tc>
        <w:tc>
          <w:tcPr>
            <w:tcW w:w="3020" w:type="dxa"/>
            <w:shd w:val="clear" w:color="auto" w:fill="FFFF00"/>
            <w:vAlign w:val="center"/>
          </w:tcPr>
          <w:p w:rsidR="00DF6641" w:rsidRDefault="00DF6641" w:rsidP="00DF6641">
            <w:pPr>
              <w:jc w:val="center"/>
              <w:rPr>
                <w:rFonts w:ascii="メイリオ" w:eastAsia="メイリオ" w:hAnsi="メイリオ"/>
                <w:b/>
                <w:sz w:val="28"/>
                <w:szCs w:val="28"/>
              </w:rPr>
            </w:pPr>
          </w:p>
        </w:tc>
        <w:tc>
          <w:tcPr>
            <w:tcW w:w="3020" w:type="dxa"/>
            <w:shd w:val="clear" w:color="auto" w:fill="FFFF00"/>
          </w:tcPr>
          <w:p w:rsidR="00DF6641" w:rsidRDefault="00DF6641" w:rsidP="00DF6641">
            <w:pPr>
              <w:jc w:val="center"/>
              <w:rPr>
                <w:rFonts w:ascii="メイリオ" w:eastAsia="メイリオ" w:hAnsi="メイリオ"/>
                <w:b/>
                <w:sz w:val="28"/>
                <w:szCs w:val="28"/>
              </w:rPr>
            </w:pPr>
          </w:p>
        </w:tc>
      </w:tr>
    </w:tbl>
    <w:p w:rsidR="00F15A81" w:rsidRDefault="00F15A81">
      <w:pPr>
        <w:rPr>
          <w:rFonts w:ascii="メイリオ" w:eastAsia="メイリオ" w:hAnsi="メイリオ"/>
          <w:b/>
          <w:sz w:val="28"/>
          <w:szCs w:val="28"/>
        </w:rPr>
      </w:pPr>
    </w:p>
    <w:tbl>
      <w:tblPr>
        <w:tblStyle w:val="af2"/>
        <w:tblW w:w="0" w:type="auto"/>
        <w:tblLook w:val="04A0" w:firstRow="1" w:lastRow="0" w:firstColumn="1" w:lastColumn="0" w:noHBand="0" w:noVBand="1"/>
      </w:tblPr>
      <w:tblGrid>
        <w:gridCol w:w="9060"/>
      </w:tblGrid>
      <w:tr w:rsidR="00DF6641" w:rsidTr="00541F3B">
        <w:trPr>
          <w:trHeight w:val="10304"/>
        </w:trPr>
        <w:tc>
          <w:tcPr>
            <w:tcW w:w="9060" w:type="dxa"/>
            <w:shd w:val="clear" w:color="auto" w:fill="FFFF00"/>
          </w:tcPr>
          <w:p w:rsidR="00DF6641" w:rsidRDefault="00541F3B">
            <w:pPr>
              <w:rPr>
                <w:rFonts w:ascii="メイリオ" w:eastAsia="メイリオ" w:hAnsi="メイリオ"/>
                <w:b/>
                <w:sz w:val="20"/>
                <w:szCs w:val="20"/>
              </w:rPr>
            </w:pPr>
            <w:r w:rsidRPr="00541F3B">
              <w:rPr>
                <w:rFonts w:ascii="メイリオ" w:eastAsia="メイリオ" w:hAnsi="メイリオ" w:hint="eastAsia"/>
                <w:b/>
                <w:sz w:val="20"/>
                <w:szCs w:val="20"/>
              </w:rPr>
              <w:t>ここに地図を張り付け</w:t>
            </w:r>
          </w:p>
          <w:p w:rsidR="00541F3B" w:rsidRPr="00541F3B" w:rsidRDefault="00541F3B">
            <w:pPr>
              <w:rPr>
                <w:rFonts w:ascii="メイリオ" w:eastAsia="メイリオ" w:hAnsi="メイリオ"/>
                <w:b/>
                <w:sz w:val="20"/>
                <w:szCs w:val="20"/>
              </w:rPr>
            </w:pPr>
            <w:r>
              <w:rPr>
                <w:rFonts w:ascii="メイリオ" w:eastAsia="メイリオ" w:hAnsi="メイリオ" w:hint="eastAsia"/>
                <w:b/>
                <w:sz w:val="20"/>
                <w:szCs w:val="20"/>
              </w:rPr>
              <w:t>※交野市総合防災マップ等を活用</w:t>
            </w:r>
          </w:p>
        </w:tc>
      </w:tr>
    </w:tbl>
    <w:p w:rsidR="00DF6641" w:rsidRPr="00541F3B" w:rsidRDefault="00DF6641" w:rsidP="00541F3B">
      <w:pPr>
        <w:rPr>
          <w:rFonts w:ascii="メイリオ" w:eastAsia="メイリオ" w:hAnsi="メイリオ"/>
          <w:b/>
          <w:sz w:val="16"/>
          <w:szCs w:val="16"/>
        </w:rPr>
      </w:pPr>
    </w:p>
    <w:sectPr w:rsidR="00DF6641" w:rsidRPr="00541F3B">
      <w:footerReference w:type="even" r:id="rId34"/>
      <w:footerReference w:type="default" r:id="rId35"/>
      <w:footerReference w:type="first" r:id="rId36"/>
      <w:pgSz w:w="11906" w:h="16838"/>
      <w:pgMar w:top="1701" w:right="1418" w:bottom="1134" w:left="1418" w:header="720" w:footer="567"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FE5" w:rsidRDefault="00FD1FE5">
      <w:r>
        <w:separator/>
      </w:r>
    </w:p>
  </w:endnote>
  <w:endnote w:type="continuationSeparator" w:id="0">
    <w:p w:rsidR="00FD1FE5" w:rsidRDefault="00FD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E5" w:rsidRDefault="00FD1FE5">
    <w:pPr>
      <w:pStyle w:val="aa"/>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E5" w:rsidRDefault="00FD1FE5">
    <w:pPr>
      <w:pStyle w:val="aa"/>
      <w:jc w:val="center"/>
    </w:pPr>
    <w:r>
      <w:rPr>
        <w:rFonts w:cs="ＭＳ ゴシック"/>
      </w:rPr>
      <w:t>-</w:t>
    </w:r>
    <w:r>
      <w:rPr>
        <w:rFonts w:cs="ＭＳ ゴシック"/>
      </w:rPr>
      <w:fldChar w:fldCharType="begin"/>
    </w:r>
    <w:r>
      <w:rPr>
        <w:rFonts w:cs="ＭＳ ゴシック"/>
      </w:rPr>
      <w:instrText xml:space="preserve"> PAGE </w:instrText>
    </w:r>
    <w:r>
      <w:rPr>
        <w:rFonts w:cs="ＭＳ ゴシック"/>
      </w:rPr>
      <w:fldChar w:fldCharType="separate"/>
    </w:r>
    <w:r w:rsidR="000A4655">
      <w:rPr>
        <w:rFonts w:cs="ＭＳ ゴシック"/>
        <w:noProof/>
      </w:rPr>
      <w:t>16</w:t>
    </w:r>
    <w:r>
      <w:rPr>
        <w:rFonts w:cs="ＭＳ ゴシック"/>
      </w:rPr>
      <w:fldChar w:fldCharType="end"/>
    </w:r>
    <w:r>
      <w:rPr>
        <w:rFonts w:cs="ＭＳ ゴシック"/>
      </w:rPr>
      <w: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E5" w:rsidRDefault="00FD1FE5"/>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E5" w:rsidRDefault="00FD1FE5"/>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E5" w:rsidRDefault="00FD1FE5">
    <w:pPr>
      <w:pStyle w:val="aa"/>
      <w:jc w:val="center"/>
    </w:pPr>
    <w:r>
      <w:rPr>
        <w:rFonts w:cs="ＭＳ ゴシック"/>
      </w:rPr>
      <w:t>-</w:t>
    </w:r>
    <w:r>
      <w:rPr>
        <w:rFonts w:cs="ＭＳ ゴシック"/>
      </w:rPr>
      <w:fldChar w:fldCharType="begin"/>
    </w:r>
    <w:r>
      <w:rPr>
        <w:rFonts w:cs="ＭＳ ゴシック"/>
      </w:rPr>
      <w:instrText xml:space="preserve"> PAGE </w:instrText>
    </w:r>
    <w:r>
      <w:rPr>
        <w:rFonts w:cs="ＭＳ ゴシック"/>
      </w:rPr>
      <w:fldChar w:fldCharType="separate"/>
    </w:r>
    <w:r w:rsidR="000A4655">
      <w:rPr>
        <w:rFonts w:cs="ＭＳ ゴシック"/>
        <w:noProof/>
      </w:rPr>
      <w:t>17</w:t>
    </w:r>
    <w:r>
      <w:rPr>
        <w:rFonts w:cs="ＭＳ ゴシック"/>
      </w:rPr>
      <w:fldChar w:fldCharType="end"/>
    </w:r>
    <w:r>
      <w:rPr>
        <w:rFonts w:cs="ＭＳ ゴシック"/>
      </w:rPr>
      <w:t>-</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E5" w:rsidRDefault="00FD1FE5"/>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E5" w:rsidRDefault="00FD1FE5"/>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E5" w:rsidRDefault="00FD1FE5">
    <w:pPr>
      <w:pStyle w:val="aa"/>
      <w:jc w:val="center"/>
    </w:pPr>
    <w:r>
      <w:rPr>
        <w:rFonts w:cs="ＭＳ ゴシック"/>
      </w:rPr>
      <w:t>-</w:t>
    </w:r>
    <w:r>
      <w:rPr>
        <w:rFonts w:cs="ＭＳ ゴシック"/>
      </w:rPr>
      <w:fldChar w:fldCharType="begin"/>
    </w:r>
    <w:r>
      <w:rPr>
        <w:rFonts w:cs="ＭＳ ゴシック"/>
      </w:rPr>
      <w:instrText xml:space="preserve"> PAGE </w:instrText>
    </w:r>
    <w:r>
      <w:rPr>
        <w:rFonts w:cs="ＭＳ ゴシック"/>
      </w:rPr>
      <w:fldChar w:fldCharType="separate"/>
    </w:r>
    <w:r w:rsidR="000A4655">
      <w:rPr>
        <w:rFonts w:cs="ＭＳ ゴシック"/>
        <w:noProof/>
      </w:rPr>
      <w:t>18</w:t>
    </w:r>
    <w:r>
      <w:rPr>
        <w:rFonts w:cs="ＭＳ ゴシック"/>
      </w:rPr>
      <w:fldChar w:fldCharType="end"/>
    </w:r>
    <w:r>
      <w:rPr>
        <w:rFonts w:cs="ＭＳ ゴシック"/>
      </w:rPr>
      <w:t>-</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E5" w:rsidRDefault="00FD1FE5"/>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E5" w:rsidRDefault="00FD1FE5"/>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E5" w:rsidRDefault="00FD1FE5">
    <w:pPr>
      <w:pStyle w:val="aa"/>
      <w:jc w:val="center"/>
    </w:pPr>
    <w:r>
      <w:rPr>
        <w:rFonts w:cs="ＭＳ ゴシック"/>
      </w:rPr>
      <w:t>-</w:t>
    </w:r>
    <w:r>
      <w:rPr>
        <w:rFonts w:cs="ＭＳ ゴシック"/>
      </w:rPr>
      <w:fldChar w:fldCharType="begin"/>
    </w:r>
    <w:r>
      <w:rPr>
        <w:rFonts w:cs="ＭＳ ゴシック"/>
      </w:rPr>
      <w:instrText xml:space="preserve"> PAGE </w:instrText>
    </w:r>
    <w:r>
      <w:rPr>
        <w:rFonts w:cs="ＭＳ ゴシック"/>
      </w:rPr>
      <w:fldChar w:fldCharType="separate"/>
    </w:r>
    <w:r w:rsidR="000A4655">
      <w:rPr>
        <w:rFonts w:cs="ＭＳ ゴシック"/>
        <w:noProof/>
      </w:rPr>
      <w:t>19</w:t>
    </w:r>
    <w:r>
      <w:rPr>
        <w:rFonts w:cs="ＭＳ ゴシック"/>
      </w:rPr>
      <w:fldChar w:fldCharType="end"/>
    </w:r>
    <w:r>
      <w:rPr>
        <w:rFonts w:cs="ＭＳ ゴシック"/>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E5" w:rsidRDefault="00FD1FE5"/>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E5" w:rsidRDefault="00FD1FE5"/>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E5" w:rsidRDefault="00FD1FE5"/>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E5" w:rsidRDefault="00FD1FE5">
    <w:pPr>
      <w:pStyle w:val="aa"/>
      <w:jc w:val="center"/>
    </w:pPr>
    <w:r>
      <w:rPr>
        <w:rFonts w:cs="ＭＳ ゴシック"/>
      </w:rPr>
      <w:t>-</w:t>
    </w:r>
    <w:r>
      <w:rPr>
        <w:rFonts w:cs="ＭＳ ゴシック"/>
      </w:rPr>
      <w:fldChar w:fldCharType="begin"/>
    </w:r>
    <w:r>
      <w:rPr>
        <w:rFonts w:cs="ＭＳ ゴシック"/>
      </w:rPr>
      <w:instrText xml:space="preserve"> PAGE </w:instrText>
    </w:r>
    <w:r>
      <w:rPr>
        <w:rFonts w:cs="ＭＳ ゴシック"/>
      </w:rPr>
      <w:fldChar w:fldCharType="separate"/>
    </w:r>
    <w:r w:rsidR="000A4655">
      <w:rPr>
        <w:rFonts w:cs="ＭＳ ゴシック"/>
        <w:noProof/>
      </w:rPr>
      <w:t>20</w:t>
    </w:r>
    <w:r>
      <w:rPr>
        <w:rFonts w:cs="ＭＳ ゴシック"/>
      </w:rPr>
      <w:fldChar w:fldCharType="end"/>
    </w:r>
    <w:r>
      <w:rPr>
        <w:rFonts w:cs="ＭＳ ゴシック"/>
      </w:rPr>
      <w:t>-</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E5" w:rsidRDefault="00FD1FE5"/>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E5" w:rsidRDefault="00FD1FE5"/>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E5" w:rsidRDefault="00FD1FE5">
    <w:pPr>
      <w:pStyle w:val="aa"/>
      <w:jc w:val="center"/>
    </w:pPr>
    <w:r>
      <w:rPr>
        <w:rFonts w:cs="ＭＳ ゴシック"/>
      </w:rPr>
      <w:t>-</w:t>
    </w:r>
    <w:r>
      <w:rPr>
        <w:rFonts w:cs="ＭＳ ゴシック"/>
      </w:rPr>
      <w:fldChar w:fldCharType="begin"/>
    </w:r>
    <w:r>
      <w:rPr>
        <w:rFonts w:cs="ＭＳ ゴシック"/>
      </w:rPr>
      <w:instrText xml:space="preserve"> PAGE </w:instrText>
    </w:r>
    <w:r>
      <w:rPr>
        <w:rFonts w:cs="ＭＳ ゴシック"/>
      </w:rPr>
      <w:fldChar w:fldCharType="separate"/>
    </w:r>
    <w:r w:rsidR="000A4655">
      <w:rPr>
        <w:rFonts w:cs="ＭＳ ゴシック"/>
        <w:noProof/>
      </w:rPr>
      <w:t>22</w:t>
    </w:r>
    <w:r>
      <w:rPr>
        <w:rFonts w:cs="ＭＳ ゴシック"/>
      </w:rPr>
      <w:fldChar w:fldCharType="end"/>
    </w:r>
    <w:r>
      <w:rPr>
        <w:rFonts w:cs="ＭＳ ゴシック"/>
      </w:rPr>
      <w:t>-</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E5" w:rsidRDefault="00FD1FE5"/>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E5" w:rsidRDefault="00FD1FE5"/>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E5" w:rsidRDefault="00FD1FE5">
    <w:pPr>
      <w:pStyle w:val="aa"/>
      <w:jc w:val="center"/>
    </w:pPr>
    <w:r>
      <w:rPr>
        <w:rFonts w:cs="ＭＳ ゴシック"/>
      </w:rPr>
      <w:t>-</w:t>
    </w:r>
    <w:r>
      <w:rPr>
        <w:rFonts w:cs="ＭＳ ゴシック"/>
      </w:rPr>
      <w:fldChar w:fldCharType="begin"/>
    </w:r>
    <w:r>
      <w:rPr>
        <w:rFonts w:cs="ＭＳ ゴシック"/>
      </w:rPr>
      <w:instrText xml:space="preserve"> PAGE </w:instrText>
    </w:r>
    <w:r>
      <w:rPr>
        <w:rFonts w:cs="ＭＳ ゴシック"/>
      </w:rPr>
      <w:fldChar w:fldCharType="separate"/>
    </w:r>
    <w:r w:rsidR="000A4655">
      <w:rPr>
        <w:rFonts w:cs="ＭＳ ゴシック"/>
        <w:noProof/>
      </w:rPr>
      <w:t>24</w:t>
    </w:r>
    <w:r>
      <w:rPr>
        <w:rFonts w:cs="ＭＳ ゴシック"/>
      </w:rPr>
      <w:fldChar w:fldCharType="end"/>
    </w:r>
    <w:r>
      <w:rPr>
        <w:rFonts w:cs="ＭＳ ゴシック"/>
      </w:rPr>
      <w:t>-</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E5" w:rsidRDefault="00FD1FE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E5" w:rsidRDefault="00FD1FE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E5" w:rsidRDefault="00FD1FE5">
    <w:pPr>
      <w:pStyle w:val="aa"/>
      <w:jc w:val="center"/>
    </w:pPr>
    <w:r>
      <w:rPr>
        <w:rFonts w:cs="ＭＳ ゴシック"/>
      </w:rPr>
      <w:t>-</w:t>
    </w:r>
    <w:r>
      <w:rPr>
        <w:rFonts w:cs="ＭＳ ゴシック"/>
      </w:rPr>
      <w:fldChar w:fldCharType="begin"/>
    </w:r>
    <w:r>
      <w:rPr>
        <w:rFonts w:cs="ＭＳ ゴシック"/>
      </w:rPr>
      <w:instrText xml:space="preserve"> PAGE </w:instrText>
    </w:r>
    <w:r>
      <w:rPr>
        <w:rFonts w:cs="ＭＳ ゴシック"/>
      </w:rPr>
      <w:fldChar w:fldCharType="separate"/>
    </w:r>
    <w:r w:rsidR="000A4655">
      <w:rPr>
        <w:rFonts w:cs="ＭＳ ゴシック"/>
        <w:noProof/>
      </w:rPr>
      <w:t>8</w:t>
    </w:r>
    <w:r>
      <w:rPr>
        <w:rFonts w:cs="ＭＳ ゴシック"/>
      </w:rPr>
      <w:fldChar w:fldCharType="end"/>
    </w:r>
    <w:r>
      <w:rPr>
        <w:rFonts w:cs="ＭＳ ゴシック"/>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E5" w:rsidRDefault="00FD1FE5"/>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E5" w:rsidRDefault="00FD1FE5"/>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E5" w:rsidRDefault="00FD1FE5">
    <w:pPr>
      <w:pStyle w:val="aa"/>
      <w:jc w:val="center"/>
    </w:pPr>
    <w:r>
      <w:rPr>
        <w:rFonts w:cs="ＭＳ ゴシック"/>
      </w:rPr>
      <w:t>-</w:t>
    </w:r>
    <w:r>
      <w:rPr>
        <w:rFonts w:cs="ＭＳ ゴシック"/>
      </w:rPr>
      <w:fldChar w:fldCharType="begin"/>
    </w:r>
    <w:r>
      <w:rPr>
        <w:rFonts w:cs="ＭＳ ゴシック"/>
      </w:rPr>
      <w:instrText xml:space="preserve"> PAGE </w:instrText>
    </w:r>
    <w:r>
      <w:rPr>
        <w:rFonts w:cs="ＭＳ ゴシック"/>
      </w:rPr>
      <w:fldChar w:fldCharType="separate"/>
    </w:r>
    <w:r w:rsidR="000A4655">
      <w:rPr>
        <w:rFonts w:cs="ＭＳ ゴシック"/>
        <w:noProof/>
      </w:rPr>
      <w:t>15</w:t>
    </w:r>
    <w:r>
      <w:rPr>
        <w:rFonts w:cs="ＭＳ ゴシック"/>
      </w:rPr>
      <w:fldChar w:fldCharType="end"/>
    </w:r>
    <w:r>
      <w:rPr>
        <w:rFonts w:cs="ＭＳ ゴシック"/>
      </w:rPr>
      <w: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E5" w:rsidRDefault="00FD1FE5"/>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E5" w:rsidRDefault="00FD1F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FE5" w:rsidRDefault="00FD1FE5">
      <w:r>
        <w:separator/>
      </w:r>
    </w:p>
  </w:footnote>
  <w:footnote w:type="continuationSeparator" w:id="0">
    <w:p w:rsidR="00FD1FE5" w:rsidRDefault="00FD1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420" w:hanging="420"/>
      </w:pPr>
      <w:rPr>
        <w:rFonts w:ascii="ＭＳ ゴシック" w:hAnsi="ＭＳ ゴシック" w:cs="ＭＳ ゴシック"/>
      </w:rPr>
    </w:lvl>
    <w:lvl w:ilvl="1">
      <w:start w:val="1"/>
      <w:numFmt w:val="bullet"/>
      <w:lvlText w:val="▪"/>
      <w:lvlJc w:val="left"/>
      <w:pPr>
        <w:tabs>
          <w:tab w:val="num" w:pos="0"/>
        </w:tabs>
        <w:ind w:left="227" w:hanging="227"/>
      </w:pPr>
      <w:rPr>
        <w:rFonts w:ascii="ＭＳ ゴシック" w:hAnsi="ＭＳ ゴシック" w:cs="ＭＳ ゴシック"/>
      </w:rPr>
    </w:lvl>
    <w:lvl w:ilvl="2">
      <w:start w:val="1"/>
      <w:numFmt w:val="bullet"/>
      <w:lvlText w:val=""/>
      <w:lvlJc w:val="left"/>
      <w:pPr>
        <w:tabs>
          <w:tab w:val="num" w:pos="0"/>
        </w:tabs>
        <w:ind w:left="1260" w:hanging="420"/>
      </w:pPr>
      <w:rPr>
        <w:rFonts w:ascii="Wingdings" w:hAnsi="Wingdings" w:cs="Wingdings"/>
      </w:rPr>
    </w:lvl>
    <w:lvl w:ilvl="3">
      <w:start w:val="1"/>
      <w:numFmt w:val="bullet"/>
      <w:lvlText w:val=""/>
      <w:lvlJc w:val="left"/>
      <w:pPr>
        <w:tabs>
          <w:tab w:val="num" w:pos="0"/>
        </w:tabs>
        <w:ind w:left="1680" w:hanging="420"/>
      </w:pPr>
      <w:rPr>
        <w:rFonts w:ascii="Wingdings" w:hAnsi="Wingdings" w:cs="Wingdings"/>
      </w:rPr>
    </w:lvl>
    <w:lvl w:ilvl="4">
      <w:start w:val="1"/>
      <w:numFmt w:val="bullet"/>
      <w:lvlText w:val=""/>
      <w:lvlJc w:val="left"/>
      <w:pPr>
        <w:tabs>
          <w:tab w:val="num" w:pos="0"/>
        </w:tabs>
        <w:ind w:left="2100" w:hanging="420"/>
      </w:pPr>
      <w:rPr>
        <w:rFonts w:ascii="Wingdings" w:hAnsi="Wingdings" w:cs="Wingdings"/>
      </w:rPr>
    </w:lvl>
    <w:lvl w:ilvl="5">
      <w:start w:val="1"/>
      <w:numFmt w:val="bullet"/>
      <w:lvlText w:val=""/>
      <w:lvlJc w:val="left"/>
      <w:pPr>
        <w:tabs>
          <w:tab w:val="num" w:pos="0"/>
        </w:tabs>
        <w:ind w:left="2520" w:hanging="420"/>
      </w:pPr>
      <w:rPr>
        <w:rFonts w:ascii="Wingdings" w:hAnsi="Wingdings" w:cs="Wingdings"/>
      </w:rPr>
    </w:lvl>
    <w:lvl w:ilvl="6">
      <w:start w:val="1"/>
      <w:numFmt w:val="bullet"/>
      <w:lvlText w:val=""/>
      <w:lvlJc w:val="left"/>
      <w:pPr>
        <w:tabs>
          <w:tab w:val="num" w:pos="0"/>
        </w:tabs>
        <w:ind w:left="2940" w:hanging="420"/>
      </w:pPr>
      <w:rPr>
        <w:rFonts w:ascii="Wingdings" w:hAnsi="Wingdings" w:cs="Wingdings"/>
      </w:rPr>
    </w:lvl>
    <w:lvl w:ilvl="7">
      <w:start w:val="1"/>
      <w:numFmt w:val="bullet"/>
      <w:lvlText w:val=""/>
      <w:lvlJc w:val="left"/>
      <w:pPr>
        <w:tabs>
          <w:tab w:val="num" w:pos="0"/>
        </w:tabs>
        <w:ind w:left="3360" w:hanging="420"/>
      </w:pPr>
      <w:rPr>
        <w:rFonts w:ascii="Wingdings" w:hAnsi="Wingdings" w:cs="Wingdings"/>
      </w:rPr>
    </w:lvl>
    <w:lvl w:ilvl="8">
      <w:start w:val="1"/>
      <w:numFmt w:val="bullet"/>
      <w:lvlText w:val=""/>
      <w:lvlJc w:val="left"/>
      <w:pPr>
        <w:tabs>
          <w:tab w:val="num" w:pos="0"/>
        </w:tabs>
        <w:ind w:left="3780" w:hanging="42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227" w:hanging="227"/>
      </w:pPr>
      <w:rPr>
        <w:rFonts w:ascii="ＭＳ ゴシック" w:hAnsi="ＭＳ ゴシック" w:cs="ＭＳ ゴシック"/>
        <w:sz w:val="24"/>
        <w:szCs w:val="24"/>
      </w:rPr>
    </w:lvl>
    <w:lvl w:ilvl="1">
      <w:start w:val="1"/>
      <w:numFmt w:val="bullet"/>
      <w:lvlText w:val=""/>
      <w:lvlJc w:val="left"/>
      <w:pPr>
        <w:tabs>
          <w:tab w:val="num" w:pos="0"/>
        </w:tabs>
        <w:ind w:left="840" w:hanging="420"/>
      </w:pPr>
      <w:rPr>
        <w:rFonts w:ascii="Wingdings" w:hAnsi="Wingdings" w:cs="Wingdings"/>
      </w:rPr>
    </w:lvl>
    <w:lvl w:ilvl="2">
      <w:start w:val="1"/>
      <w:numFmt w:val="bullet"/>
      <w:lvlText w:val=""/>
      <w:lvlJc w:val="left"/>
      <w:pPr>
        <w:tabs>
          <w:tab w:val="num" w:pos="0"/>
        </w:tabs>
        <w:ind w:left="1260" w:hanging="420"/>
      </w:pPr>
      <w:rPr>
        <w:rFonts w:ascii="Wingdings" w:hAnsi="Wingdings" w:cs="Wingdings"/>
      </w:rPr>
    </w:lvl>
    <w:lvl w:ilvl="3">
      <w:start w:val="1"/>
      <w:numFmt w:val="bullet"/>
      <w:lvlText w:val=""/>
      <w:lvlJc w:val="left"/>
      <w:pPr>
        <w:tabs>
          <w:tab w:val="num" w:pos="0"/>
        </w:tabs>
        <w:ind w:left="1680" w:hanging="420"/>
      </w:pPr>
      <w:rPr>
        <w:rFonts w:ascii="Wingdings" w:hAnsi="Wingdings" w:cs="Wingdings"/>
      </w:rPr>
    </w:lvl>
    <w:lvl w:ilvl="4">
      <w:start w:val="1"/>
      <w:numFmt w:val="bullet"/>
      <w:lvlText w:val=""/>
      <w:lvlJc w:val="left"/>
      <w:pPr>
        <w:tabs>
          <w:tab w:val="num" w:pos="0"/>
        </w:tabs>
        <w:ind w:left="2100" w:hanging="420"/>
      </w:pPr>
      <w:rPr>
        <w:rFonts w:ascii="Wingdings" w:hAnsi="Wingdings" w:cs="Wingdings"/>
      </w:rPr>
    </w:lvl>
    <w:lvl w:ilvl="5">
      <w:start w:val="1"/>
      <w:numFmt w:val="bullet"/>
      <w:lvlText w:val=""/>
      <w:lvlJc w:val="left"/>
      <w:pPr>
        <w:tabs>
          <w:tab w:val="num" w:pos="0"/>
        </w:tabs>
        <w:ind w:left="2520" w:hanging="420"/>
      </w:pPr>
      <w:rPr>
        <w:rFonts w:ascii="Wingdings" w:hAnsi="Wingdings" w:cs="Wingdings"/>
      </w:rPr>
    </w:lvl>
    <w:lvl w:ilvl="6">
      <w:start w:val="1"/>
      <w:numFmt w:val="bullet"/>
      <w:lvlText w:val=""/>
      <w:lvlJc w:val="left"/>
      <w:pPr>
        <w:tabs>
          <w:tab w:val="num" w:pos="0"/>
        </w:tabs>
        <w:ind w:left="2940" w:hanging="420"/>
      </w:pPr>
      <w:rPr>
        <w:rFonts w:ascii="Wingdings" w:hAnsi="Wingdings" w:cs="Wingdings"/>
      </w:rPr>
    </w:lvl>
    <w:lvl w:ilvl="7">
      <w:start w:val="1"/>
      <w:numFmt w:val="bullet"/>
      <w:lvlText w:val=""/>
      <w:lvlJc w:val="left"/>
      <w:pPr>
        <w:tabs>
          <w:tab w:val="num" w:pos="0"/>
        </w:tabs>
        <w:ind w:left="3360" w:hanging="420"/>
      </w:pPr>
      <w:rPr>
        <w:rFonts w:ascii="Wingdings" w:hAnsi="Wingdings" w:cs="Wingdings"/>
      </w:rPr>
    </w:lvl>
    <w:lvl w:ilvl="8">
      <w:start w:val="1"/>
      <w:numFmt w:val="bullet"/>
      <w:lvlText w:val=""/>
      <w:lvlJc w:val="left"/>
      <w:pPr>
        <w:tabs>
          <w:tab w:val="num" w:pos="0"/>
        </w:tabs>
        <w:ind w:left="3780" w:hanging="42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227" w:hanging="227"/>
      </w:pPr>
      <w:rPr>
        <w:rFonts w:ascii="ＭＳ ゴシック" w:hAnsi="ＭＳ ゴシック" w:cs="ＭＳ ゴシック"/>
      </w:rPr>
    </w:lvl>
    <w:lvl w:ilvl="1">
      <w:start w:val="1"/>
      <w:numFmt w:val="bullet"/>
      <w:lvlText w:val=""/>
      <w:lvlJc w:val="left"/>
      <w:pPr>
        <w:tabs>
          <w:tab w:val="num" w:pos="0"/>
        </w:tabs>
        <w:ind w:left="840" w:hanging="420"/>
      </w:pPr>
      <w:rPr>
        <w:rFonts w:ascii="Wingdings" w:hAnsi="Wingdings" w:cs="Wingdings"/>
      </w:rPr>
    </w:lvl>
    <w:lvl w:ilvl="2">
      <w:start w:val="1"/>
      <w:numFmt w:val="bullet"/>
      <w:lvlText w:val=""/>
      <w:lvlJc w:val="left"/>
      <w:pPr>
        <w:tabs>
          <w:tab w:val="num" w:pos="0"/>
        </w:tabs>
        <w:ind w:left="1260" w:hanging="420"/>
      </w:pPr>
      <w:rPr>
        <w:rFonts w:ascii="Wingdings" w:hAnsi="Wingdings" w:cs="Wingdings"/>
      </w:rPr>
    </w:lvl>
    <w:lvl w:ilvl="3">
      <w:start w:val="1"/>
      <w:numFmt w:val="bullet"/>
      <w:lvlText w:val=""/>
      <w:lvlJc w:val="left"/>
      <w:pPr>
        <w:tabs>
          <w:tab w:val="num" w:pos="0"/>
        </w:tabs>
        <w:ind w:left="1680" w:hanging="420"/>
      </w:pPr>
      <w:rPr>
        <w:rFonts w:ascii="Wingdings" w:hAnsi="Wingdings" w:cs="Wingdings"/>
      </w:rPr>
    </w:lvl>
    <w:lvl w:ilvl="4">
      <w:start w:val="1"/>
      <w:numFmt w:val="bullet"/>
      <w:lvlText w:val=""/>
      <w:lvlJc w:val="left"/>
      <w:pPr>
        <w:tabs>
          <w:tab w:val="num" w:pos="0"/>
        </w:tabs>
        <w:ind w:left="2100" w:hanging="420"/>
      </w:pPr>
      <w:rPr>
        <w:rFonts w:ascii="Wingdings" w:hAnsi="Wingdings" w:cs="Wingdings"/>
      </w:rPr>
    </w:lvl>
    <w:lvl w:ilvl="5">
      <w:start w:val="1"/>
      <w:numFmt w:val="bullet"/>
      <w:lvlText w:val=""/>
      <w:lvlJc w:val="left"/>
      <w:pPr>
        <w:tabs>
          <w:tab w:val="num" w:pos="0"/>
        </w:tabs>
        <w:ind w:left="2520" w:hanging="420"/>
      </w:pPr>
      <w:rPr>
        <w:rFonts w:ascii="Wingdings" w:hAnsi="Wingdings" w:cs="Wingdings"/>
      </w:rPr>
    </w:lvl>
    <w:lvl w:ilvl="6">
      <w:start w:val="1"/>
      <w:numFmt w:val="bullet"/>
      <w:lvlText w:val=""/>
      <w:lvlJc w:val="left"/>
      <w:pPr>
        <w:tabs>
          <w:tab w:val="num" w:pos="0"/>
        </w:tabs>
        <w:ind w:left="2940" w:hanging="420"/>
      </w:pPr>
      <w:rPr>
        <w:rFonts w:ascii="Wingdings" w:hAnsi="Wingdings" w:cs="Wingdings"/>
      </w:rPr>
    </w:lvl>
    <w:lvl w:ilvl="7">
      <w:start w:val="1"/>
      <w:numFmt w:val="bullet"/>
      <w:lvlText w:val=""/>
      <w:lvlJc w:val="left"/>
      <w:pPr>
        <w:tabs>
          <w:tab w:val="num" w:pos="0"/>
        </w:tabs>
        <w:ind w:left="3360" w:hanging="420"/>
      </w:pPr>
      <w:rPr>
        <w:rFonts w:ascii="Wingdings" w:hAnsi="Wingdings" w:cs="Wingdings"/>
      </w:rPr>
    </w:lvl>
    <w:lvl w:ilvl="8">
      <w:start w:val="1"/>
      <w:numFmt w:val="bullet"/>
      <w:lvlText w:val=""/>
      <w:lvlJc w:val="left"/>
      <w:pPr>
        <w:tabs>
          <w:tab w:val="num" w:pos="0"/>
        </w:tabs>
        <w:ind w:left="3780" w:hanging="420"/>
      </w:pPr>
      <w:rPr>
        <w:rFonts w:ascii="Wingdings" w:hAnsi="Wingdings" w:cs="Wingdings"/>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38D6855"/>
    <w:multiLevelType w:val="hybridMultilevel"/>
    <w:tmpl w:val="A16ACAA8"/>
    <w:lvl w:ilvl="0" w:tplc="2C60B202">
      <w:start w:val="10"/>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5F66DC"/>
    <w:multiLevelType w:val="hybridMultilevel"/>
    <w:tmpl w:val="F5566A0E"/>
    <w:lvl w:ilvl="0" w:tplc="12302F24">
      <w:start w:val="2"/>
      <w:numFmt w:val="bullet"/>
      <w:lvlText w:val="□"/>
      <w:lvlJc w:val="left"/>
      <w:pPr>
        <w:ind w:left="360" w:hanging="360"/>
      </w:pPr>
      <w:rPr>
        <w:rFonts w:ascii="メイリオ" w:eastAsia="メイリオ" w:hAnsi="メイリオ"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754A4A"/>
    <w:multiLevelType w:val="hybridMultilevel"/>
    <w:tmpl w:val="10BAF752"/>
    <w:lvl w:ilvl="0" w:tplc="B6B6E4E6">
      <w:start w:val="2"/>
      <w:numFmt w:val="bullet"/>
      <w:lvlText w:val="□"/>
      <w:lvlJc w:val="left"/>
      <w:pPr>
        <w:ind w:left="360" w:hanging="360"/>
      </w:pPr>
      <w:rPr>
        <w:rFonts w:ascii="メイリオ" w:eastAsia="メイリオ" w:hAnsi="メイリオ"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1D"/>
    <w:rsid w:val="00004D0C"/>
    <w:rsid w:val="00006D45"/>
    <w:rsid w:val="00046624"/>
    <w:rsid w:val="000744AC"/>
    <w:rsid w:val="000756E0"/>
    <w:rsid w:val="00076997"/>
    <w:rsid w:val="000A396D"/>
    <w:rsid w:val="000A4655"/>
    <w:rsid w:val="000B7B56"/>
    <w:rsid w:val="000C0737"/>
    <w:rsid w:val="000D57DE"/>
    <w:rsid w:val="00126AAC"/>
    <w:rsid w:val="00127B2B"/>
    <w:rsid w:val="00150369"/>
    <w:rsid w:val="001D3CB3"/>
    <w:rsid w:val="001D4A7E"/>
    <w:rsid w:val="00241623"/>
    <w:rsid w:val="00270E2A"/>
    <w:rsid w:val="00277762"/>
    <w:rsid w:val="00287CE2"/>
    <w:rsid w:val="002C70FA"/>
    <w:rsid w:val="002D725C"/>
    <w:rsid w:val="002F1A2B"/>
    <w:rsid w:val="0032587F"/>
    <w:rsid w:val="00335511"/>
    <w:rsid w:val="00363431"/>
    <w:rsid w:val="0036423C"/>
    <w:rsid w:val="003740C2"/>
    <w:rsid w:val="00392267"/>
    <w:rsid w:val="003C0DCB"/>
    <w:rsid w:val="003D6C49"/>
    <w:rsid w:val="00496374"/>
    <w:rsid w:val="004C3631"/>
    <w:rsid w:val="004E3441"/>
    <w:rsid w:val="00541F3B"/>
    <w:rsid w:val="00544CEE"/>
    <w:rsid w:val="0057523C"/>
    <w:rsid w:val="00580413"/>
    <w:rsid w:val="00692F44"/>
    <w:rsid w:val="006A1920"/>
    <w:rsid w:val="00703F5C"/>
    <w:rsid w:val="00705CA3"/>
    <w:rsid w:val="00725D71"/>
    <w:rsid w:val="007813C2"/>
    <w:rsid w:val="0079300F"/>
    <w:rsid w:val="0080061D"/>
    <w:rsid w:val="008364A7"/>
    <w:rsid w:val="008A1253"/>
    <w:rsid w:val="008A1458"/>
    <w:rsid w:val="008B4989"/>
    <w:rsid w:val="008D1083"/>
    <w:rsid w:val="008F55A0"/>
    <w:rsid w:val="009A1233"/>
    <w:rsid w:val="009C43E2"/>
    <w:rsid w:val="009D328D"/>
    <w:rsid w:val="00A23F02"/>
    <w:rsid w:val="00A27B15"/>
    <w:rsid w:val="00A4043E"/>
    <w:rsid w:val="00A53744"/>
    <w:rsid w:val="00A93D07"/>
    <w:rsid w:val="00AB273A"/>
    <w:rsid w:val="00AB5F48"/>
    <w:rsid w:val="00AE5E3F"/>
    <w:rsid w:val="00B13D7F"/>
    <w:rsid w:val="00B149D6"/>
    <w:rsid w:val="00B406C0"/>
    <w:rsid w:val="00B50580"/>
    <w:rsid w:val="00BB1A05"/>
    <w:rsid w:val="00BB2AA0"/>
    <w:rsid w:val="00BB5229"/>
    <w:rsid w:val="00C345D4"/>
    <w:rsid w:val="00C36710"/>
    <w:rsid w:val="00C57215"/>
    <w:rsid w:val="00C614F1"/>
    <w:rsid w:val="00C84A34"/>
    <w:rsid w:val="00CA412D"/>
    <w:rsid w:val="00CA43AE"/>
    <w:rsid w:val="00CD6922"/>
    <w:rsid w:val="00D00AE5"/>
    <w:rsid w:val="00D4297E"/>
    <w:rsid w:val="00D622FE"/>
    <w:rsid w:val="00D77829"/>
    <w:rsid w:val="00DA2190"/>
    <w:rsid w:val="00DA4237"/>
    <w:rsid w:val="00DF6641"/>
    <w:rsid w:val="00E82D4A"/>
    <w:rsid w:val="00E90D2F"/>
    <w:rsid w:val="00E91EF8"/>
    <w:rsid w:val="00E96AF0"/>
    <w:rsid w:val="00ED1464"/>
    <w:rsid w:val="00F15A81"/>
    <w:rsid w:val="00F221C6"/>
    <w:rsid w:val="00F27902"/>
    <w:rsid w:val="00FA1AEA"/>
    <w:rsid w:val="00FD1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oNotEmbedSmartTags/>
  <w:decimalSymbol w:val="."/>
  <w:listSeparator w:val=","/>
  <w14:docId w14:val="2947516A"/>
  <w15:chartTrackingRefBased/>
  <w15:docId w15:val="{C9BA98D2-119C-413B-807B-4C6C02CF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73A"/>
    <w:pPr>
      <w:suppressAutoHyphens/>
      <w:jc w:val="both"/>
    </w:pPr>
    <w:rPr>
      <w:rFonts w:ascii="HG丸ｺﾞｼｯｸM-PRO" w:eastAsia="ＭＳ ゴシック" w:hAnsi="HG丸ｺﾞｼｯｸM-PRO"/>
      <w:kern w:val="1"/>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ＭＳ ゴシック"/>
    </w:rPr>
  </w:style>
  <w:style w:type="character" w:customStyle="1" w:styleId="WW8Num1z2">
    <w:name w:val="WW8Num1z2"/>
    <w:rPr>
      <w:rFonts w:ascii="Wingdings" w:hAnsi="Wingdings" w:cs="Wingdings"/>
    </w:rPr>
  </w:style>
  <w:style w:type="character" w:customStyle="1" w:styleId="WW8Num2z0">
    <w:name w:val="WW8Num2z0"/>
    <w:rPr>
      <w:rFonts w:ascii="ＭＳ ゴシック" w:eastAsia="ＭＳ ゴシック" w:hAnsi="ＭＳ ゴシック" w:cs="ＭＳ ゴシック"/>
      <w:sz w:val="24"/>
      <w:szCs w:val="24"/>
    </w:rPr>
  </w:style>
  <w:style w:type="character" w:customStyle="1" w:styleId="WW8Num2z1">
    <w:name w:val="WW8Num2z1"/>
    <w:rPr>
      <w:rFonts w:ascii="Wingdings" w:hAnsi="Wingdings" w:cs="Wingdings"/>
    </w:rPr>
  </w:style>
  <w:style w:type="character" w:customStyle="1" w:styleId="WW8Num3z0">
    <w:name w:val="WW8Num3z0"/>
    <w:rPr>
      <w:rFonts w:ascii="ＭＳ ゴシック" w:eastAsia="ＭＳ ゴシック" w:hAnsi="ＭＳ ゴシック" w:cs="ＭＳ ゴシック"/>
    </w:rPr>
  </w:style>
  <w:style w:type="character" w:customStyle="1" w:styleId="WW8Num3z1">
    <w:name w:val="WW8Num3z1"/>
    <w:rPr>
      <w:rFonts w:ascii="Wingdings" w:hAnsi="Wingdings" w:cs="Wingdings"/>
    </w:rPr>
  </w:style>
  <w:style w:type="character" w:customStyle="1" w:styleId="1">
    <w:name w:val="段落フォント1"/>
  </w:style>
  <w:style w:type="character" w:customStyle="1" w:styleId="a3">
    <w:name w:val="ヘッダー (文字)"/>
    <w:rPr>
      <w:rFonts w:ascii="ＭＳ ゴシック" w:eastAsia="ＭＳ ゴシック" w:hAnsi="ＭＳ ゴシック"/>
      <w:sz w:val="24"/>
    </w:rPr>
  </w:style>
  <w:style w:type="character" w:customStyle="1" w:styleId="a4">
    <w:name w:val="フッター (文字)"/>
    <w:rPr>
      <w:rFonts w:ascii="ＭＳ ゴシック" w:eastAsia="ＭＳ ゴシック" w:hAnsi="ＭＳ ゴシック"/>
      <w:sz w:val="24"/>
    </w:rPr>
  </w:style>
  <w:style w:type="character" w:customStyle="1" w:styleId="a5">
    <w:name w:val="吹き出し (文字)"/>
    <w:rPr>
      <w:rFonts w:ascii="Arial" w:eastAsia="ＭＳ ゴシック" w:hAnsi="Arial" w:cs="Times New Roman"/>
      <w:sz w:val="18"/>
      <w:szCs w:val="18"/>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styleId="a9">
    <w:name w:val="header"/>
    <w:basedOn w:val="a"/>
    <w:pPr>
      <w:tabs>
        <w:tab w:val="center" w:pos="4252"/>
        <w:tab w:val="right" w:pos="8504"/>
      </w:tabs>
      <w:snapToGrid w:val="0"/>
    </w:pPr>
    <w:rPr>
      <w:rFonts w:ascii="ＭＳ ゴシック" w:hAnsi="ＭＳ ゴシック"/>
      <w:szCs w:val="20"/>
    </w:rPr>
  </w:style>
  <w:style w:type="paragraph" w:styleId="aa">
    <w:name w:val="footer"/>
    <w:basedOn w:val="a"/>
    <w:pPr>
      <w:tabs>
        <w:tab w:val="center" w:pos="4252"/>
        <w:tab w:val="right" w:pos="8504"/>
      </w:tabs>
      <w:snapToGrid w:val="0"/>
    </w:pPr>
    <w:rPr>
      <w:rFonts w:ascii="ＭＳ ゴシック" w:hAnsi="ＭＳ ゴシック"/>
      <w:szCs w:val="20"/>
    </w:rPr>
  </w:style>
  <w:style w:type="paragraph" w:customStyle="1" w:styleId="10">
    <w:name w:val="吹き出し1"/>
    <w:basedOn w:val="a"/>
    <w:rPr>
      <w:rFonts w:ascii="Arial" w:hAnsi="Arial" w:cs="Arial"/>
      <w:sz w:val="18"/>
      <w:szCs w:val="18"/>
    </w:rPr>
  </w:style>
  <w:style w:type="paragraph" w:customStyle="1" w:styleId="Web1">
    <w:name w:val="標準 (Web)1"/>
    <w:basedOn w:val="a"/>
    <w:pPr>
      <w:spacing w:before="280" w:after="280"/>
      <w:jc w:val="left"/>
    </w:pPr>
    <w:rPr>
      <w:rFonts w:ascii="ＭＳ Ｐゴシック" w:eastAsia="ＭＳ Ｐゴシック" w:hAnsi="ＭＳ Ｐゴシック" w:cs="ＭＳ Ｐゴシック"/>
      <w:szCs w:val="24"/>
    </w:rPr>
  </w:style>
  <w:style w:type="paragraph" w:customStyle="1" w:styleId="11">
    <w:name w:val="リスト段落1"/>
    <w:basedOn w:val="a"/>
    <w:pPr>
      <w:widowControl w:val="0"/>
      <w:ind w:left="840"/>
    </w:pPr>
    <w:rPr>
      <w:rFonts w:ascii="ＭＳ ゴシック" w:hAnsi="ＭＳ ゴシック"/>
      <w:sz w:val="2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character" w:styleId="ab">
    <w:name w:val="annotation reference"/>
    <w:uiPriority w:val="99"/>
    <w:semiHidden/>
    <w:unhideWhenUsed/>
    <w:rsid w:val="0080061D"/>
    <w:rPr>
      <w:sz w:val="18"/>
      <w:szCs w:val="18"/>
    </w:rPr>
  </w:style>
  <w:style w:type="paragraph" w:styleId="ac">
    <w:name w:val="annotation text"/>
    <w:basedOn w:val="a"/>
    <w:link w:val="ad"/>
    <w:uiPriority w:val="99"/>
    <w:semiHidden/>
    <w:unhideWhenUsed/>
    <w:rsid w:val="0080061D"/>
    <w:pPr>
      <w:jc w:val="left"/>
    </w:pPr>
  </w:style>
  <w:style w:type="character" w:customStyle="1" w:styleId="ad">
    <w:name w:val="コメント文字列 (文字)"/>
    <w:link w:val="ac"/>
    <w:uiPriority w:val="99"/>
    <w:semiHidden/>
    <w:rsid w:val="0080061D"/>
    <w:rPr>
      <w:rFonts w:ascii="HG丸ｺﾞｼｯｸM-PRO" w:eastAsia="ＭＳ ゴシック" w:hAnsi="HG丸ｺﾞｼｯｸM-PRO"/>
      <w:kern w:val="1"/>
      <w:sz w:val="24"/>
      <w:szCs w:val="22"/>
    </w:rPr>
  </w:style>
  <w:style w:type="paragraph" w:styleId="ae">
    <w:name w:val="annotation subject"/>
    <w:basedOn w:val="ac"/>
    <w:next w:val="ac"/>
    <w:link w:val="af"/>
    <w:uiPriority w:val="99"/>
    <w:semiHidden/>
    <w:unhideWhenUsed/>
    <w:rsid w:val="0080061D"/>
    <w:rPr>
      <w:b/>
      <w:bCs/>
    </w:rPr>
  </w:style>
  <w:style w:type="character" w:customStyle="1" w:styleId="af">
    <w:name w:val="コメント内容 (文字)"/>
    <w:link w:val="ae"/>
    <w:uiPriority w:val="99"/>
    <w:semiHidden/>
    <w:rsid w:val="0080061D"/>
    <w:rPr>
      <w:rFonts w:ascii="HG丸ｺﾞｼｯｸM-PRO" w:eastAsia="ＭＳ ゴシック" w:hAnsi="HG丸ｺﾞｼｯｸM-PRO"/>
      <w:b/>
      <w:bCs/>
      <w:kern w:val="1"/>
      <w:sz w:val="24"/>
      <w:szCs w:val="22"/>
    </w:rPr>
  </w:style>
  <w:style w:type="paragraph" w:styleId="af0">
    <w:name w:val="Revision"/>
    <w:hidden/>
    <w:uiPriority w:val="99"/>
    <w:semiHidden/>
    <w:rsid w:val="0080061D"/>
    <w:rPr>
      <w:rFonts w:ascii="HG丸ｺﾞｼｯｸM-PRO" w:eastAsia="ＭＳ ゴシック" w:hAnsi="HG丸ｺﾞｼｯｸM-PRO"/>
      <w:kern w:val="1"/>
      <w:sz w:val="24"/>
      <w:szCs w:val="22"/>
    </w:rPr>
  </w:style>
  <w:style w:type="paragraph" w:styleId="af1">
    <w:name w:val="Balloon Text"/>
    <w:basedOn w:val="a"/>
    <w:link w:val="12"/>
    <w:uiPriority w:val="99"/>
    <w:semiHidden/>
    <w:unhideWhenUsed/>
    <w:rsid w:val="0080061D"/>
    <w:rPr>
      <w:rFonts w:ascii="游ゴシック Light" w:eastAsia="游ゴシック Light" w:hAnsi="游ゴシック Light"/>
      <w:sz w:val="18"/>
      <w:szCs w:val="18"/>
    </w:rPr>
  </w:style>
  <w:style w:type="character" w:customStyle="1" w:styleId="12">
    <w:name w:val="吹き出し (文字)1"/>
    <w:link w:val="af1"/>
    <w:uiPriority w:val="99"/>
    <w:semiHidden/>
    <w:rsid w:val="0080061D"/>
    <w:rPr>
      <w:rFonts w:ascii="游ゴシック Light" w:eastAsia="游ゴシック Light" w:hAnsi="游ゴシック Light" w:cs="Times New Roman"/>
      <w:kern w:val="1"/>
      <w:sz w:val="18"/>
      <w:szCs w:val="18"/>
    </w:rPr>
  </w:style>
  <w:style w:type="table" w:styleId="af2">
    <w:name w:val="Table Grid"/>
    <w:basedOn w:val="a1"/>
    <w:uiPriority w:val="39"/>
    <w:rsid w:val="00CD6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A4043E"/>
    <w:rPr>
      <w:color w:val="0563C1" w:themeColor="hyperlink"/>
      <w:u w:val="single"/>
    </w:rPr>
  </w:style>
  <w:style w:type="paragraph" w:styleId="af4">
    <w:name w:val="List Paragraph"/>
    <w:basedOn w:val="a"/>
    <w:uiPriority w:val="34"/>
    <w:qFormat/>
    <w:rsid w:val="00D622FE"/>
    <w:pPr>
      <w:ind w:leftChars="400" w:left="840"/>
    </w:pPr>
  </w:style>
  <w:style w:type="character" w:styleId="af5">
    <w:name w:val="Placeholder Text"/>
    <w:basedOn w:val="a0"/>
    <w:uiPriority w:val="99"/>
    <w:semiHidden/>
    <w:rsid w:val="00E91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footer" Target="footer6.xml"/>
<Relationship Id="rId18" Type="http://schemas.openxmlformats.org/officeDocument/2006/relationships/footer" Target="footer11.xml"/>
<Relationship Id="rId26" Type="http://schemas.openxmlformats.org/officeDocument/2006/relationships/footer" Target="footer19.xml"/>
<Relationship Id="rId3" Type="http://schemas.openxmlformats.org/officeDocument/2006/relationships/styles" Target="styles.xml"/>
<Relationship Id="rId21" Type="http://schemas.openxmlformats.org/officeDocument/2006/relationships/footer" Target="footer14.xml"/>
<Relationship Id="rId34" Type="http://schemas.openxmlformats.org/officeDocument/2006/relationships/footer" Target="footer27.xml"/>
<Relationship Id="rId7" Type="http://schemas.openxmlformats.org/officeDocument/2006/relationships/endnotes" Target="endnotes.xml"/>
<Relationship Id="rId12" Type="http://schemas.openxmlformats.org/officeDocument/2006/relationships/footer" Target="footer5.xml"/>
<Relationship Id="rId17" Type="http://schemas.openxmlformats.org/officeDocument/2006/relationships/footer" Target="footer10.xml"/>
<Relationship Id="rId25" Type="http://schemas.openxmlformats.org/officeDocument/2006/relationships/footer" Target="footer18.xml"/>
<Relationship Id="rId33" Type="http://schemas.openxmlformats.org/officeDocument/2006/relationships/footer" Target="footer26.xml"/>
<Relationship Id="rId38"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oter" Target="footer9.xml"/>
<Relationship Id="rId20" Type="http://schemas.openxmlformats.org/officeDocument/2006/relationships/footer" Target="footer13.xml"/>
<Relationship Id="rId29" Type="http://schemas.openxmlformats.org/officeDocument/2006/relationships/footer" Target="footer22.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4.xml"/>
<Relationship Id="rId24" Type="http://schemas.openxmlformats.org/officeDocument/2006/relationships/footer" Target="footer17.xml"/>
<Relationship Id="rId32" Type="http://schemas.openxmlformats.org/officeDocument/2006/relationships/footer" Target="footer25.xml"/>
<Relationship Id="rId37"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footer" Target="footer8.xml"/>
<Relationship Id="rId23" Type="http://schemas.openxmlformats.org/officeDocument/2006/relationships/footer" Target="footer16.xml"/>
<Relationship Id="rId28" Type="http://schemas.openxmlformats.org/officeDocument/2006/relationships/footer" Target="footer21.xml"/>
<Relationship Id="rId36" Type="http://schemas.openxmlformats.org/officeDocument/2006/relationships/footer" Target="footer29.xml"/>
<Relationship Id="rId10" Type="http://schemas.openxmlformats.org/officeDocument/2006/relationships/footer" Target="footer3.xml"/>
<Relationship Id="rId19" Type="http://schemas.openxmlformats.org/officeDocument/2006/relationships/footer" Target="footer12.xml"/>
<Relationship Id="rId31" Type="http://schemas.openxmlformats.org/officeDocument/2006/relationships/footer" Target="footer24.xml"/>
<Relationship Id="rId4" Type="http://schemas.openxmlformats.org/officeDocument/2006/relationships/settings" Target="settings.xml"/>
<Relationship Id="rId9" Type="http://schemas.openxmlformats.org/officeDocument/2006/relationships/footer" Target="footer2.xml"/>
<Relationship Id="rId14" Type="http://schemas.openxmlformats.org/officeDocument/2006/relationships/footer" Target="footer7.xml"/>
<Relationship Id="rId22" Type="http://schemas.openxmlformats.org/officeDocument/2006/relationships/footer" Target="footer15.xml"/>
<Relationship Id="rId27" Type="http://schemas.openxmlformats.org/officeDocument/2006/relationships/footer" Target="footer20.xml"/>
<Relationship Id="rId30" Type="http://schemas.openxmlformats.org/officeDocument/2006/relationships/footer" Target="footer23.xml"/>
<Relationship Id="rId35" Type="http://schemas.openxmlformats.org/officeDocument/2006/relationships/footer" Target="footer28.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56A4F-5E31-4C7C-9173-4D259D3CE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1218</Words>
  <Characters>6943</Characters>
  <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浩司</dc:creator>
  <cp:keywords/>
  <dc:description/>
  <cp:lastModifiedBy>松本 浩司</cp:lastModifiedBy>
  <cp:revision>2</cp:revision>
  <cp:lastPrinted>2021-06-04T06:57:00Z</cp:lastPrinted>
  <dcterms:created xsi:type="dcterms:W3CDTF">2021-06-04T06:57:00Z</dcterms:created>
  <dcterms:modified xsi:type="dcterms:W3CDTF">2021-06-04T06:57:00Z</dcterms:modified>
</cp:coreProperties>
</file>